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53" w:rsidRPr="000F0012" w:rsidRDefault="00E61443" w:rsidP="00030653">
      <w:pPr>
        <w:ind w:right="55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44B68" w:rsidRPr="000F001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</w:t>
      </w:r>
      <w:r w:rsidR="00B370BC" w:rsidRPr="000F0012">
        <w:rPr>
          <w:rFonts w:ascii="Arial" w:hAnsi="Arial" w:cs="Arial"/>
        </w:rPr>
        <w:t xml:space="preserve">Warszawa, </w:t>
      </w:r>
      <w:r w:rsidR="009B1157">
        <w:rPr>
          <w:rFonts w:ascii="Arial" w:hAnsi="Arial" w:cs="Arial"/>
        </w:rPr>
        <w:t>05.02</w:t>
      </w:r>
      <w:r w:rsidR="00E12D64">
        <w:rPr>
          <w:rFonts w:ascii="Arial" w:hAnsi="Arial" w:cs="Arial"/>
        </w:rPr>
        <w:t>.2020 r.</w:t>
      </w:r>
    </w:p>
    <w:p w:rsidR="00030653" w:rsidRPr="000F0012" w:rsidRDefault="00030653" w:rsidP="00030653">
      <w:pPr>
        <w:ind w:right="559"/>
        <w:jc w:val="center"/>
        <w:rPr>
          <w:rFonts w:ascii="Arial" w:hAnsi="Arial" w:cs="Arial"/>
          <w:b/>
        </w:rPr>
      </w:pPr>
    </w:p>
    <w:p w:rsidR="00030653" w:rsidRPr="000F0012" w:rsidRDefault="00496B14" w:rsidP="00030653">
      <w:pPr>
        <w:ind w:right="559"/>
        <w:jc w:val="center"/>
        <w:rPr>
          <w:rFonts w:ascii="Arial" w:hAnsi="Arial" w:cs="Arial"/>
          <w:b/>
        </w:rPr>
      </w:pPr>
      <w:r w:rsidRPr="000F0012">
        <w:rPr>
          <w:rFonts w:ascii="Arial" w:hAnsi="Arial" w:cs="Arial"/>
          <w:b/>
        </w:rPr>
        <w:t>Zapytanie ofertowe</w:t>
      </w:r>
    </w:p>
    <w:p w:rsidR="00452636" w:rsidRPr="000F0012" w:rsidRDefault="00452636" w:rsidP="00030653">
      <w:pPr>
        <w:ind w:right="559"/>
        <w:jc w:val="center"/>
        <w:rPr>
          <w:rFonts w:ascii="Arial" w:hAnsi="Arial" w:cs="Arial"/>
          <w:b/>
        </w:rPr>
      </w:pPr>
    </w:p>
    <w:p w:rsidR="00730659" w:rsidRDefault="00730659" w:rsidP="00730659">
      <w:pPr>
        <w:spacing w:after="120" w:line="360" w:lineRule="auto"/>
        <w:contextualSpacing/>
        <w:jc w:val="both"/>
        <w:rPr>
          <w:rFonts w:ascii="Arial" w:hAnsi="Arial" w:cs="Arial"/>
        </w:rPr>
      </w:pPr>
      <w:r w:rsidRPr="000F0012">
        <w:rPr>
          <w:rFonts w:ascii="Arial" w:hAnsi="Arial" w:cs="Arial"/>
        </w:rPr>
        <w:t>Wydział Matematyki, Informatyki i Mechaniki UW, ul. Banacha 2, 02-097 Warszawa zaprasza do złożenia oferty cenowej</w:t>
      </w:r>
      <w:r w:rsidR="004D7B4E">
        <w:rPr>
          <w:rFonts w:ascii="Arial" w:hAnsi="Arial" w:cs="Arial"/>
        </w:rPr>
        <w:t xml:space="preserve"> na</w:t>
      </w:r>
      <w:r w:rsidRPr="000F0012">
        <w:rPr>
          <w:rFonts w:ascii="Arial" w:hAnsi="Arial" w:cs="Arial"/>
        </w:rPr>
        <w:t>:</w:t>
      </w:r>
    </w:p>
    <w:p w:rsidR="004D7B4E" w:rsidRPr="004D7B4E" w:rsidRDefault="0092710C" w:rsidP="004D7B4E">
      <w:pPr>
        <w:spacing w:after="120" w:line="36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Remont</w:t>
      </w:r>
      <w:r w:rsidR="004D7B4E" w:rsidRPr="004D7B4E">
        <w:rPr>
          <w:rFonts w:ascii="Arial" w:hAnsi="Arial" w:cs="Arial"/>
          <w:b/>
        </w:rPr>
        <w:t xml:space="preserve"> pomieszczeń Sekcji Finansowej w budynku Wydziału Matematyki, Informatyki i Mechaniki Uniwersytet</w:t>
      </w:r>
      <w:bookmarkStart w:id="0" w:name="_GoBack"/>
      <w:bookmarkEnd w:id="0"/>
      <w:r w:rsidR="004D7B4E" w:rsidRPr="004D7B4E">
        <w:rPr>
          <w:rFonts w:ascii="Arial" w:hAnsi="Arial" w:cs="Arial"/>
          <w:b/>
        </w:rPr>
        <w:t xml:space="preserve">u Warszawskiego w Warszawie przy ul Banacha 2 </w:t>
      </w:r>
    </w:p>
    <w:p w:rsidR="00FA5C4B" w:rsidRPr="000F0012" w:rsidRDefault="00FA5C4B" w:rsidP="00730659">
      <w:pPr>
        <w:spacing w:after="120" w:line="360" w:lineRule="auto"/>
        <w:contextualSpacing/>
        <w:jc w:val="both"/>
        <w:rPr>
          <w:rFonts w:ascii="Arial" w:hAnsi="Arial" w:cs="Arial"/>
        </w:rPr>
      </w:pPr>
    </w:p>
    <w:p w:rsidR="00030653" w:rsidRPr="000F0012" w:rsidRDefault="00030653" w:rsidP="00030653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right="559"/>
        <w:jc w:val="both"/>
        <w:rPr>
          <w:rFonts w:ascii="Arial" w:hAnsi="Arial" w:cs="Arial"/>
          <w:lang w:eastAsia="ar-SA"/>
        </w:rPr>
      </w:pPr>
      <w:r w:rsidRPr="000F0012">
        <w:rPr>
          <w:rFonts w:ascii="Arial" w:hAnsi="Arial" w:cs="Arial"/>
          <w:b/>
        </w:rPr>
        <w:t>Tryb udzielenia zamówienia:</w:t>
      </w:r>
    </w:p>
    <w:p w:rsidR="00030653" w:rsidRPr="000F0012" w:rsidRDefault="00030653" w:rsidP="00030653">
      <w:pPr>
        <w:spacing w:after="120"/>
        <w:ind w:left="357"/>
        <w:jc w:val="both"/>
        <w:rPr>
          <w:rFonts w:ascii="Arial" w:hAnsi="Arial" w:cs="Arial"/>
          <w:b/>
        </w:rPr>
      </w:pPr>
      <w:r w:rsidRPr="000F0012">
        <w:rPr>
          <w:rFonts w:ascii="Arial" w:hAnsi="Arial" w:cs="Arial"/>
          <w:lang w:eastAsia="ar-SA"/>
        </w:rPr>
        <w:t xml:space="preserve">Postępowanie prowadzone jest na podstawie art. 4 pkt. 8 ustawy z dnia 29 stycznia 2004r. Prawo zamówień publicznych (Dz. U. z </w:t>
      </w:r>
      <w:r w:rsidR="00E61443" w:rsidRPr="000F0012">
        <w:rPr>
          <w:rFonts w:ascii="Arial" w:hAnsi="Arial" w:cs="Arial"/>
          <w:lang w:eastAsia="ar-SA"/>
        </w:rPr>
        <w:t>201</w:t>
      </w:r>
      <w:r w:rsidR="00E61443">
        <w:rPr>
          <w:rFonts w:ascii="Arial" w:hAnsi="Arial" w:cs="Arial"/>
          <w:lang w:eastAsia="ar-SA"/>
        </w:rPr>
        <w:t>9</w:t>
      </w:r>
      <w:r w:rsidR="00E61443" w:rsidRPr="000F0012">
        <w:rPr>
          <w:rFonts w:ascii="Arial" w:hAnsi="Arial" w:cs="Arial"/>
          <w:lang w:eastAsia="ar-SA"/>
        </w:rPr>
        <w:t xml:space="preserve"> </w:t>
      </w:r>
      <w:r w:rsidR="00570CC9" w:rsidRPr="000F0012">
        <w:rPr>
          <w:rFonts w:ascii="Arial" w:hAnsi="Arial" w:cs="Arial"/>
          <w:lang w:eastAsia="ar-SA"/>
        </w:rPr>
        <w:t>r.</w:t>
      </w:r>
      <w:r w:rsidRPr="000F0012">
        <w:rPr>
          <w:rFonts w:ascii="Arial" w:hAnsi="Arial" w:cs="Arial"/>
          <w:lang w:eastAsia="ar-SA"/>
        </w:rPr>
        <w:t xml:space="preserve"> poz. </w:t>
      </w:r>
      <w:r w:rsidR="00E61443">
        <w:rPr>
          <w:rFonts w:ascii="Arial" w:hAnsi="Arial" w:cs="Arial"/>
          <w:lang w:eastAsia="ar-SA"/>
        </w:rPr>
        <w:t>1843</w:t>
      </w:r>
      <w:r w:rsidR="00E61443" w:rsidRPr="000F0012">
        <w:rPr>
          <w:rFonts w:ascii="Arial" w:hAnsi="Arial" w:cs="Arial"/>
          <w:lang w:eastAsia="ar-SA"/>
        </w:rPr>
        <w:t xml:space="preserve"> </w:t>
      </w:r>
      <w:r w:rsidR="00570CC9" w:rsidRPr="000F0012">
        <w:rPr>
          <w:rFonts w:ascii="Arial" w:hAnsi="Arial" w:cs="Arial"/>
          <w:lang w:eastAsia="ar-SA"/>
        </w:rPr>
        <w:t>z późn. zm.</w:t>
      </w:r>
      <w:r w:rsidRPr="000F0012">
        <w:rPr>
          <w:rFonts w:ascii="Arial" w:hAnsi="Arial" w:cs="Arial"/>
          <w:lang w:eastAsia="ar-SA"/>
        </w:rPr>
        <w:t>) – zwanej dalej ustawą oraz zgodnie z </w:t>
      </w:r>
      <w:r w:rsidR="00CC7854" w:rsidRPr="000F0012">
        <w:rPr>
          <w:rFonts w:ascii="Arial" w:hAnsi="Arial" w:cs="Arial"/>
          <w:lang w:eastAsia="ar-SA"/>
        </w:rPr>
        <w:t>Zarządzeni</w:t>
      </w:r>
      <w:r w:rsidR="00CC7854">
        <w:rPr>
          <w:rFonts w:ascii="Arial" w:hAnsi="Arial" w:cs="Arial"/>
          <w:lang w:eastAsia="ar-SA"/>
        </w:rPr>
        <w:t>em</w:t>
      </w:r>
      <w:r w:rsidR="00CC7854" w:rsidRPr="000F0012">
        <w:rPr>
          <w:rFonts w:ascii="Arial" w:hAnsi="Arial" w:cs="Arial"/>
          <w:lang w:eastAsia="ar-SA"/>
        </w:rPr>
        <w:t xml:space="preserve"> </w:t>
      </w:r>
      <w:r w:rsidRPr="000F0012">
        <w:rPr>
          <w:rFonts w:ascii="Arial" w:hAnsi="Arial" w:cs="Arial"/>
          <w:lang w:eastAsia="ar-SA"/>
        </w:rPr>
        <w:t xml:space="preserve">nr 22 Rektora Uniwersytetu Warszawskiego z dnia 16 czerwca 2014 r. w sprawie trybów, zasad i form udzielania przez Uniwersytet Warszawski zamówień publicznych na usługi, dostawy i roboty budowlane z późniejszymi zmianami. </w:t>
      </w:r>
    </w:p>
    <w:p w:rsidR="00CC7854" w:rsidRPr="00D40A24" w:rsidRDefault="00030653" w:rsidP="001D3FCF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right="559"/>
        <w:jc w:val="both"/>
        <w:rPr>
          <w:rFonts w:ascii="Arial" w:hAnsi="Arial" w:cs="Arial"/>
        </w:rPr>
      </w:pPr>
      <w:r w:rsidRPr="000F0012">
        <w:rPr>
          <w:rFonts w:ascii="Arial" w:hAnsi="Arial" w:cs="Arial"/>
          <w:b/>
        </w:rPr>
        <w:t>Przedmiot zamówienia:</w:t>
      </w:r>
      <w:r w:rsidR="001D3FCF">
        <w:rPr>
          <w:rFonts w:ascii="Arial" w:hAnsi="Arial" w:cs="Arial"/>
          <w:b/>
        </w:rPr>
        <w:t xml:space="preserve"> </w:t>
      </w:r>
    </w:p>
    <w:p w:rsidR="004D7B4E" w:rsidRPr="004D7B4E" w:rsidRDefault="004D7B4E" w:rsidP="004D7B4E">
      <w:pPr>
        <w:widowControl w:val="0"/>
        <w:tabs>
          <w:tab w:val="left" w:pos="426"/>
        </w:tabs>
        <w:suppressAutoHyphens/>
        <w:spacing w:after="0" w:line="240" w:lineRule="auto"/>
        <w:ind w:left="360" w:right="559"/>
        <w:jc w:val="both"/>
        <w:rPr>
          <w:rFonts w:ascii="Arial" w:hAnsi="Arial" w:cs="Arial"/>
        </w:rPr>
      </w:pPr>
      <w:r w:rsidRPr="004D7B4E">
        <w:rPr>
          <w:rFonts w:ascii="Arial" w:hAnsi="Arial" w:cs="Arial"/>
        </w:rPr>
        <w:t xml:space="preserve">Modernizacja pomieszczeń Sekcji Finansowej w budynku Wydziału Matematyki, Informatyki i Mechaniki Uniwersytetu Warszawskiego w Warszawie przy ul Banacha 2 </w:t>
      </w:r>
    </w:p>
    <w:p w:rsidR="00C14E8F" w:rsidRPr="00CC7854" w:rsidRDefault="00C14E8F" w:rsidP="00D40A24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right="559"/>
        <w:jc w:val="both"/>
        <w:rPr>
          <w:rFonts w:ascii="Arial" w:hAnsi="Arial" w:cs="Arial"/>
        </w:rPr>
      </w:pPr>
    </w:p>
    <w:p w:rsidR="00030653" w:rsidRPr="000F0012" w:rsidRDefault="00030653" w:rsidP="00730659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0F0012">
        <w:rPr>
          <w:rFonts w:ascii="Arial" w:hAnsi="Arial" w:cs="Arial"/>
          <w:b/>
        </w:rPr>
        <w:t>Osoby upoważnione do kontaktu:</w:t>
      </w:r>
      <w:r w:rsidRPr="000F0012">
        <w:rPr>
          <w:rFonts w:ascii="Arial" w:hAnsi="Arial" w:cs="Arial"/>
        </w:rPr>
        <w:t xml:space="preserve"> </w:t>
      </w:r>
      <w:r w:rsidRPr="000F0012">
        <w:rPr>
          <w:rFonts w:ascii="Arial" w:hAnsi="Arial" w:cs="Arial"/>
        </w:rPr>
        <w:tab/>
      </w:r>
    </w:p>
    <w:p w:rsidR="00030653" w:rsidRPr="000F0012" w:rsidRDefault="00DC53F9" w:rsidP="00030653">
      <w:pPr>
        <w:widowControl w:val="0"/>
        <w:suppressAutoHyphens/>
        <w:autoSpaceDE w:val="0"/>
        <w:spacing w:after="0" w:line="240" w:lineRule="auto"/>
        <w:ind w:left="343"/>
        <w:jc w:val="both"/>
        <w:rPr>
          <w:rFonts w:ascii="Arial" w:hAnsi="Arial" w:cs="Arial"/>
        </w:rPr>
      </w:pPr>
      <w:r w:rsidRPr="000F0012">
        <w:rPr>
          <w:rFonts w:ascii="Arial" w:hAnsi="Arial" w:cs="Arial"/>
        </w:rPr>
        <w:t xml:space="preserve">Piotr Karwowski </w:t>
      </w:r>
      <w:r w:rsidR="00030653" w:rsidRPr="000F0012">
        <w:rPr>
          <w:rFonts w:ascii="Arial" w:hAnsi="Arial" w:cs="Arial"/>
        </w:rPr>
        <w:t xml:space="preserve"> tel. 22 </w:t>
      </w:r>
      <w:r w:rsidR="00496B14" w:rsidRPr="000F0012">
        <w:rPr>
          <w:rFonts w:ascii="Arial" w:hAnsi="Arial" w:cs="Arial"/>
        </w:rPr>
        <w:t>55-44-</w:t>
      </w:r>
      <w:r w:rsidRPr="000F0012">
        <w:rPr>
          <w:rFonts w:ascii="Arial" w:hAnsi="Arial" w:cs="Arial"/>
        </w:rPr>
        <w:t>120</w:t>
      </w:r>
      <w:r w:rsidR="000A20CF">
        <w:rPr>
          <w:rFonts w:ascii="Arial" w:hAnsi="Arial" w:cs="Arial"/>
        </w:rPr>
        <w:t xml:space="preserve"> </w:t>
      </w:r>
      <w:r w:rsidR="00496B14" w:rsidRPr="000F0012">
        <w:rPr>
          <w:rFonts w:ascii="Arial" w:hAnsi="Arial" w:cs="Arial"/>
        </w:rPr>
        <w:t>– sprawy merytoryczne i formalne</w:t>
      </w:r>
    </w:p>
    <w:p w:rsidR="00730659" w:rsidRPr="000F0012" w:rsidRDefault="00730659" w:rsidP="00030653">
      <w:pPr>
        <w:widowControl w:val="0"/>
        <w:suppressAutoHyphens/>
        <w:autoSpaceDE w:val="0"/>
        <w:spacing w:after="0" w:line="240" w:lineRule="auto"/>
        <w:ind w:left="343"/>
        <w:jc w:val="both"/>
        <w:rPr>
          <w:rFonts w:ascii="Arial" w:hAnsi="Arial" w:cs="Arial"/>
        </w:rPr>
      </w:pPr>
    </w:p>
    <w:p w:rsidR="00B370BC" w:rsidRPr="000F0012" w:rsidRDefault="00030653" w:rsidP="00730659">
      <w:pPr>
        <w:pStyle w:val="Akapitzlist"/>
        <w:widowControl w:val="0"/>
        <w:numPr>
          <w:ilvl w:val="0"/>
          <w:numId w:val="2"/>
        </w:numPr>
        <w:suppressAutoHyphens/>
        <w:spacing w:after="120" w:line="240" w:lineRule="auto"/>
        <w:ind w:right="561"/>
        <w:jc w:val="both"/>
        <w:rPr>
          <w:rFonts w:ascii="Arial" w:hAnsi="Arial" w:cs="Arial"/>
          <w:b/>
        </w:rPr>
      </w:pPr>
      <w:r w:rsidRPr="000F0012">
        <w:rPr>
          <w:rFonts w:ascii="Arial" w:hAnsi="Arial" w:cs="Arial"/>
          <w:b/>
        </w:rPr>
        <w:t xml:space="preserve">Termin wykonania </w:t>
      </w:r>
      <w:r w:rsidR="00730659" w:rsidRPr="000F0012">
        <w:rPr>
          <w:rFonts w:ascii="Arial" w:hAnsi="Arial" w:cs="Arial"/>
          <w:b/>
        </w:rPr>
        <w:t>zamówienia</w:t>
      </w:r>
      <w:r w:rsidRPr="000F0012">
        <w:rPr>
          <w:rFonts w:ascii="Arial" w:hAnsi="Arial" w:cs="Arial"/>
          <w:b/>
        </w:rPr>
        <w:t>:</w:t>
      </w:r>
      <w:r w:rsidRPr="000F0012">
        <w:rPr>
          <w:rFonts w:ascii="Arial" w:hAnsi="Arial" w:cs="Arial"/>
        </w:rPr>
        <w:t xml:space="preserve"> </w:t>
      </w:r>
    </w:p>
    <w:p w:rsidR="00B370BC" w:rsidRPr="000F0012" w:rsidRDefault="00B370BC" w:rsidP="00B370BC">
      <w:pPr>
        <w:widowControl w:val="0"/>
        <w:suppressAutoHyphens/>
        <w:spacing w:after="120" w:line="240" w:lineRule="auto"/>
        <w:ind w:left="360" w:right="561"/>
        <w:jc w:val="both"/>
        <w:rPr>
          <w:rFonts w:ascii="Arial" w:hAnsi="Arial" w:cs="Arial"/>
          <w:b/>
        </w:rPr>
      </w:pPr>
      <w:r w:rsidRPr="000F0012">
        <w:rPr>
          <w:rFonts w:ascii="Arial" w:hAnsi="Arial" w:cs="Arial"/>
        </w:rPr>
        <w:t>-</w:t>
      </w:r>
      <w:r w:rsidR="00C26A6F">
        <w:rPr>
          <w:rFonts w:ascii="Arial" w:hAnsi="Arial" w:cs="Arial"/>
        </w:rPr>
        <w:t xml:space="preserve"> </w:t>
      </w:r>
      <w:r w:rsidR="004D7B4E">
        <w:rPr>
          <w:rFonts w:ascii="Arial" w:hAnsi="Arial" w:cs="Arial"/>
        </w:rPr>
        <w:t>6 tygodni od daty podpisania umowy</w:t>
      </w:r>
    </w:p>
    <w:p w:rsidR="00030653" w:rsidRPr="000F0012" w:rsidRDefault="00030653" w:rsidP="00730659">
      <w:pPr>
        <w:widowControl w:val="0"/>
        <w:numPr>
          <w:ilvl w:val="0"/>
          <w:numId w:val="2"/>
        </w:numPr>
        <w:suppressAutoHyphens/>
        <w:spacing w:after="0" w:line="240" w:lineRule="auto"/>
        <w:ind w:right="559"/>
        <w:jc w:val="both"/>
        <w:rPr>
          <w:rFonts w:ascii="Arial" w:hAnsi="Arial" w:cs="Arial"/>
          <w:b/>
        </w:rPr>
      </w:pPr>
      <w:r w:rsidRPr="000F0012">
        <w:rPr>
          <w:rFonts w:ascii="Arial" w:hAnsi="Arial" w:cs="Arial"/>
          <w:b/>
        </w:rPr>
        <w:t>Termin związania ofertą: 30 dni</w:t>
      </w:r>
      <w:r w:rsidRPr="000F0012">
        <w:rPr>
          <w:rFonts w:ascii="Arial" w:hAnsi="Arial" w:cs="Arial"/>
        </w:rPr>
        <w:t xml:space="preserve"> licząc od</w:t>
      </w:r>
      <w:r w:rsidR="00DC53F9" w:rsidRPr="000F0012">
        <w:rPr>
          <w:rFonts w:ascii="Arial" w:hAnsi="Arial" w:cs="Arial"/>
        </w:rPr>
        <w:t xml:space="preserve"> daty</w:t>
      </w:r>
      <w:r w:rsidRPr="000F0012">
        <w:rPr>
          <w:rFonts w:ascii="Arial" w:hAnsi="Arial" w:cs="Arial"/>
        </w:rPr>
        <w:t xml:space="preserve"> upływu terminu składania ofert.</w:t>
      </w:r>
    </w:p>
    <w:p w:rsidR="001D3FCF" w:rsidRPr="0094638D" w:rsidRDefault="001D3FCF" w:rsidP="0094638D">
      <w:pPr>
        <w:rPr>
          <w:rFonts w:ascii="Arial" w:hAnsi="Arial" w:cs="Arial"/>
          <w:b/>
        </w:rPr>
      </w:pPr>
    </w:p>
    <w:p w:rsidR="00030653" w:rsidRPr="000F0012" w:rsidRDefault="00030653" w:rsidP="0073065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0F0012">
        <w:rPr>
          <w:rFonts w:ascii="Arial" w:hAnsi="Arial" w:cs="Arial"/>
          <w:b/>
        </w:rPr>
        <w:t>Opis sposobu przygotowania oferty:</w:t>
      </w:r>
    </w:p>
    <w:p w:rsidR="00ED0B42" w:rsidRPr="000F0012" w:rsidRDefault="00ED0B42" w:rsidP="00ED0B42">
      <w:pPr>
        <w:jc w:val="both"/>
        <w:rPr>
          <w:rFonts w:ascii="Arial" w:hAnsi="Arial" w:cs="Arial"/>
        </w:rPr>
      </w:pPr>
      <w:r w:rsidRPr="000F0012">
        <w:rPr>
          <w:rFonts w:ascii="Arial" w:hAnsi="Arial" w:cs="Arial"/>
        </w:rPr>
        <w:t xml:space="preserve">Oferent przedstawi cenę </w:t>
      </w:r>
      <w:r w:rsidR="004C04F5">
        <w:rPr>
          <w:rFonts w:ascii="Arial" w:hAnsi="Arial" w:cs="Arial"/>
        </w:rPr>
        <w:t xml:space="preserve">ryczałtową </w:t>
      </w:r>
      <w:r w:rsidR="00FA5C4B">
        <w:rPr>
          <w:rFonts w:ascii="Arial" w:hAnsi="Arial" w:cs="Arial"/>
        </w:rPr>
        <w:t>na wykonanie przedmiotu zamówienia</w:t>
      </w:r>
      <w:r w:rsidR="004C04F5">
        <w:rPr>
          <w:rFonts w:ascii="Arial" w:hAnsi="Arial" w:cs="Arial"/>
        </w:rPr>
        <w:t>.</w:t>
      </w:r>
      <w:r w:rsidR="00FA5C4B">
        <w:rPr>
          <w:rFonts w:ascii="Arial" w:hAnsi="Arial" w:cs="Arial"/>
        </w:rPr>
        <w:t xml:space="preserve"> </w:t>
      </w:r>
    </w:p>
    <w:p w:rsidR="0094638D" w:rsidRPr="0094638D" w:rsidRDefault="006A3960" w:rsidP="0073065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0F0012">
        <w:rPr>
          <w:rFonts w:ascii="Arial" w:hAnsi="Arial" w:cs="Arial"/>
        </w:rPr>
        <w:t>Przed złożeniem oferty, wskazane jest aby Oferent dokonał wizji lokalnej</w:t>
      </w:r>
      <w:r w:rsidR="00730659" w:rsidRPr="000F0012">
        <w:rPr>
          <w:rFonts w:ascii="Arial" w:hAnsi="Arial" w:cs="Arial"/>
        </w:rPr>
        <w:t>.</w:t>
      </w:r>
    </w:p>
    <w:p w:rsidR="0094638D" w:rsidRDefault="0094638D" w:rsidP="0094638D">
      <w:pPr>
        <w:pStyle w:val="Akapitzlist"/>
        <w:ind w:left="360"/>
        <w:jc w:val="both"/>
        <w:rPr>
          <w:rFonts w:ascii="Arial" w:hAnsi="Arial" w:cs="Arial"/>
        </w:rPr>
      </w:pPr>
    </w:p>
    <w:p w:rsidR="0094638D" w:rsidRDefault="0094638D" w:rsidP="0094638D">
      <w:pPr>
        <w:pStyle w:val="Akapitzlist"/>
        <w:ind w:left="360"/>
        <w:jc w:val="both"/>
        <w:rPr>
          <w:rFonts w:ascii="Arial" w:hAnsi="Arial" w:cs="Arial"/>
        </w:rPr>
      </w:pPr>
    </w:p>
    <w:p w:rsidR="0094638D" w:rsidRPr="0094638D" w:rsidRDefault="0094638D" w:rsidP="0094638D">
      <w:pPr>
        <w:pStyle w:val="Akapitzlist"/>
        <w:ind w:left="360"/>
        <w:jc w:val="both"/>
        <w:rPr>
          <w:rFonts w:ascii="Arial" w:hAnsi="Arial" w:cs="Arial"/>
          <w:b/>
        </w:rPr>
      </w:pPr>
    </w:p>
    <w:p w:rsidR="006A3960" w:rsidRPr="000F0012" w:rsidRDefault="006A3960" w:rsidP="0073065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0F0012">
        <w:rPr>
          <w:rFonts w:ascii="Arial" w:hAnsi="Arial" w:cs="Arial"/>
          <w:b/>
        </w:rPr>
        <w:lastRenderedPageBreak/>
        <w:t>Miejsce i t</w:t>
      </w:r>
      <w:r w:rsidR="00730659" w:rsidRPr="000F0012">
        <w:rPr>
          <w:rFonts w:ascii="Arial" w:hAnsi="Arial" w:cs="Arial"/>
          <w:b/>
        </w:rPr>
        <w:t>ermin składania ofert</w:t>
      </w:r>
      <w:r w:rsidRPr="000F0012">
        <w:rPr>
          <w:rFonts w:ascii="Arial" w:hAnsi="Arial" w:cs="Arial"/>
          <w:b/>
        </w:rPr>
        <w:t>:</w:t>
      </w:r>
    </w:p>
    <w:p w:rsidR="00030653" w:rsidRPr="000F0012" w:rsidRDefault="00ED0B42" w:rsidP="00730659">
      <w:pPr>
        <w:widowControl w:val="0"/>
        <w:numPr>
          <w:ilvl w:val="0"/>
          <w:numId w:val="7"/>
        </w:numPr>
        <w:tabs>
          <w:tab w:val="left" w:pos="720"/>
        </w:tabs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  <w:r w:rsidRPr="000F0012">
        <w:rPr>
          <w:rFonts w:ascii="Arial" w:hAnsi="Arial" w:cs="Arial"/>
        </w:rPr>
        <w:t>Ofertę należy przesłać do dnia</w:t>
      </w:r>
      <w:r w:rsidR="00120406">
        <w:rPr>
          <w:rFonts w:ascii="Arial" w:hAnsi="Arial" w:cs="Arial"/>
        </w:rPr>
        <w:t xml:space="preserve"> </w:t>
      </w:r>
      <w:r w:rsidR="009B1157">
        <w:rPr>
          <w:rFonts w:ascii="Arial" w:hAnsi="Arial" w:cs="Arial"/>
        </w:rPr>
        <w:t xml:space="preserve">12.02.2020 </w:t>
      </w:r>
      <w:r w:rsidR="00120406">
        <w:rPr>
          <w:rFonts w:ascii="Arial" w:hAnsi="Arial" w:cs="Arial"/>
        </w:rPr>
        <w:t>r</w:t>
      </w:r>
      <w:r w:rsidR="009B1157">
        <w:rPr>
          <w:rFonts w:ascii="Arial" w:hAnsi="Arial" w:cs="Arial"/>
        </w:rPr>
        <w:t>.</w:t>
      </w:r>
      <w:r w:rsidR="00120406">
        <w:rPr>
          <w:rFonts w:ascii="Arial" w:hAnsi="Arial" w:cs="Arial"/>
        </w:rPr>
        <w:t xml:space="preserve"> do godziny 1</w:t>
      </w:r>
      <w:r w:rsidR="00E12D64">
        <w:rPr>
          <w:rFonts w:ascii="Arial" w:hAnsi="Arial" w:cs="Arial"/>
        </w:rPr>
        <w:t>2</w:t>
      </w:r>
      <w:r w:rsidR="00120406">
        <w:rPr>
          <w:rFonts w:ascii="Arial" w:hAnsi="Arial" w:cs="Arial"/>
        </w:rPr>
        <w:t xml:space="preserve">:00 </w:t>
      </w:r>
      <w:r w:rsidRPr="000F0012">
        <w:rPr>
          <w:rFonts w:ascii="Arial" w:hAnsi="Arial" w:cs="Arial"/>
        </w:rPr>
        <w:t>na adres e-mail:</w:t>
      </w:r>
      <w:r w:rsidR="00440194" w:rsidRPr="000F0012">
        <w:rPr>
          <w:rFonts w:ascii="Arial" w:hAnsi="Arial" w:cs="Arial"/>
        </w:rPr>
        <w:t xml:space="preserve">: </w:t>
      </w:r>
      <w:r w:rsidRPr="000F0012">
        <w:rPr>
          <w:rFonts w:ascii="Arial" w:hAnsi="Arial" w:cs="Arial"/>
          <w:b/>
          <w:u w:val="single"/>
        </w:rPr>
        <w:t>pkarwowski</w:t>
      </w:r>
      <w:r w:rsidR="00440194" w:rsidRPr="000F0012">
        <w:rPr>
          <w:rFonts w:ascii="Arial" w:hAnsi="Arial" w:cs="Arial"/>
          <w:b/>
          <w:u w:val="single"/>
        </w:rPr>
        <w:t>@mimuw.edu.pl</w:t>
      </w:r>
      <w:r w:rsidR="00030653" w:rsidRPr="000F0012">
        <w:rPr>
          <w:rFonts w:ascii="Arial" w:hAnsi="Arial" w:cs="Arial"/>
          <w:bCs/>
        </w:rPr>
        <w:t>.</w:t>
      </w:r>
    </w:p>
    <w:p w:rsidR="00393508" w:rsidRPr="000F0012" w:rsidRDefault="00393508" w:rsidP="0039350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0F0012">
        <w:rPr>
          <w:rFonts w:ascii="Arial" w:hAnsi="Arial" w:cs="Arial"/>
        </w:rPr>
        <w:t xml:space="preserve">Ofertę należy </w:t>
      </w:r>
      <w:r>
        <w:rPr>
          <w:rFonts w:ascii="Arial" w:hAnsi="Arial" w:cs="Arial"/>
        </w:rPr>
        <w:t>przesłać</w:t>
      </w:r>
      <w:r w:rsidRPr="000F0012">
        <w:rPr>
          <w:rFonts w:ascii="Arial" w:hAnsi="Arial" w:cs="Arial"/>
        </w:rPr>
        <w:t xml:space="preserve"> wg wzoru formularza ofertowego (</w:t>
      </w:r>
      <w:r w:rsidRPr="000F0012">
        <w:rPr>
          <w:rFonts w:ascii="Arial" w:hAnsi="Arial" w:cs="Arial"/>
          <w:b/>
        </w:rPr>
        <w:t>Załącznik Nr 1</w:t>
      </w:r>
      <w:r w:rsidRPr="000F0012">
        <w:rPr>
          <w:rFonts w:ascii="Arial" w:hAnsi="Arial" w:cs="Arial"/>
        </w:rPr>
        <w:t>)</w:t>
      </w:r>
    </w:p>
    <w:p w:rsidR="00030653" w:rsidRPr="000F0012" w:rsidRDefault="00030653" w:rsidP="00730659">
      <w:pPr>
        <w:widowControl w:val="0"/>
        <w:numPr>
          <w:ilvl w:val="0"/>
          <w:numId w:val="7"/>
        </w:numPr>
        <w:tabs>
          <w:tab w:val="left" w:pos="720"/>
        </w:tabs>
        <w:suppressAutoHyphens/>
        <w:spacing w:after="0" w:line="360" w:lineRule="auto"/>
        <w:jc w:val="both"/>
        <w:rPr>
          <w:rFonts w:ascii="Arial" w:hAnsi="Arial" w:cs="Arial"/>
        </w:rPr>
      </w:pPr>
      <w:r w:rsidRPr="000F0012">
        <w:rPr>
          <w:rFonts w:ascii="Arial" w:hAnsi="Arial" w:cs="Arial"/>
          <w:lang w:eastAsia="ar-SA"/>
        </w:rPr>
        <w:t>Oferty przesłane po terminie nie będą rozpatrywane.</w:t>
      </w:r>
    </w:p>
    <w:p w:rsidR="008F4C0E" w:rsidRPr="000F0012" w:rsidRDefault="008F4C0E" w:rsidP="008F4C0E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030653" w:rsidRPr="000F0012" w:rsidRDefault="00461568" w:rsidP="0073065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030653" w:rsidRPr="000F0012">
        <w:rPr>
          <w:rFonts w:ascii="Arial" w:hAnsi="Arial" w:cs="Arial"/>
          <w:b/>
        </w:rPr>
        <w:t>. Kryteria oceny ofert.</w:t>
      </w:r>
    </w:p>
    <w:p w:rsidR="00030653" w:rsidRPr="000F0012" w:rsidRDefault="00030653" w:rsidP="004E7B50">
      <w:pPr>
        <w:widowControl w:val="0"/>
        <w:numPr>
          <w:ilvl w:val="0"/>
          <w:numId w:val="8"/>
        </w:numPr>
        <w:suppressAutoHyphens/>
        <w:spacing w:after="0" w:line="240" w:lineRule="auto"/>
        <w:ind w:hanging="278"/>
        <w:jc w:val="both"/>
        <w:rPr>
          <w:rFonts w:ascii="Arial" w:hAnsi="Arial" w:cs="Arial"/>
        </w:rPr>
      </w:pPr>
      <w:r w:rsidRPr="000F0012">
        <w:rPr>
          <w:rFonts w:ascii="Arial" w:hAnsi="Arial" w:cs="Arial"/>
        </w:rPr>
        <w:t>Kryterium wyboru oferty jest cena (cena – 100%).</w:t>
      </w:r>
    </w:p>
    <w:p w:rsidR="008F4C0E" w:rsidRPr="00C26A6F" w:rsidRDefault="00030653" w:rsidP="004E7B50">
      <w:pPr>
        <w:widowControl w:val="0"/>
        <w:numPr>
          <w:ilvl w:val="0"/>
          <w:numId w:val="8"/>
        </w:numPr>
        <w:suppressAutoHyphens/>
        <w:spacing w:after="120" w:line="240" w:lineRule="auto"/>
        <w:ind w:hanging="278"/>
        <w:jc w:val="both"/>
        <w:rPr>
          <w:rFonts w:ascii="Arial" w:hAnsi="Arial" w:cs="Arial"/>
          <w:b/>
        </w:rPr>
      </w:pPr>
      <w:r w:rsidRPr="000F0012">
        <w:rPr>
          <w:rFonts w:ascii="Arial" w:hAnsi="Arial" w:cs="Arial"/>
        </w:rPr>
        <w:t>Ofertą najkorzystniejszą będzie oferta z najniższą ceną, spełniająca wymagania Zamawiającego.</w:t>
      </w:r>
    </w:p>
    <w:p w:rsidR="00030653" w:rsidRPr="000F0012" w:rsidRDefault="00461568" w:rsidP="0003065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496B14" w:rsidRPr="000F0012">
        <w:rPr>
          <w:rFonts w:ascii="Arial" w:hAnsi="Arial" w:cs="Arial"/>
          <w:b/>
        </w:rPr>
        <w:t xml:space="preserve">. Przekazanie </w:t>
      </w:r>
      <w:r w:rsidR="00452636" w:rsidRPr="000F0012">
        <w:rPr>
          <w:rFonts w:ascii="Arial" w:hAnsi="Arial" w:cs="Arial"/>
          <w:b/>
        </w:rPr>
        <w:t>zamówienia</w:t>
      </w:r>
      <w:r w:rsidR="00030653" w:rsidRPr="000F0012">
        <w:rPr>
          <w:rFonts w:ascii="Arial" w:hAnsi="Arial" w:cs="Arial"/>
          <w:b/>
        </w:rPr>
        <w:t>:</w:t>
      </w:r>
    </w:p>
    <w:p w:rsidR="008F4C0E" w:rsidRPr="001D3FCF" w:rsidRDefault="00452636" w:rsidP="001D3FCF">
      <w:pPr>
        <w:numPr>
          <w:ilvl w:val="0"/>
          <w:numId w:val="12"/>
        </w:numPr>
        <w:spacing w:after="120" w:line="360" w:lineRule="auto"/>
        <w:ind w:left="714" w:hanging="357"/>
        <w:contextualSpacing/>
        <w:jc w:val="both"/>
        <w:rPr>
          <w:rFonts w:ascii="Arial" w:hAnsi="Arial" w:cs="Arial"/>
        </w:rPr>
      </w:pPr>
      <w:r w:rsidRPr="000F0012">
        <w:rPr>
          <w:rFonts w:ascii="Arial" w:hAnsi="Arial" w:cs="Arial"/>
        </w:rPr>
        <w:t>Po dokonaniu wyboru najkorzystniejszej oferty Wykonawca zostanie zaproszony do podpisania umowy w terminie</w:t>
      </w:r>
      <w:r w:rsidR="00C26A6F">
        <w:rPr>
          <w:rFonts w:ascii="Arial" w:hAnsi="Arial" w:cs="Arial"/>
        </w:rPr>
        <w:t xml:space="preserve"> wskazanym przez Zamawiającego </w:t>
      </w:r>
    </w:p>
    <w:p w:rsidR="00030653" w:rsidRPr="000F0012" w:rsidRDefault="00461568" w:rsidP="0003065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11</w:t>
      </w:r>
      <w:r w:rsidR="00030653" w:rsidRPr="000F0012">
        <w:rPr>
          <w:rFonts w:ascii="Arial" w:hAnsi="Arial" w:cs="Arial"/>
          <w:b/>
        </w:rPr>
        <w:t>. Unieważnienie postępowania:</w:t>
      </w:r>
    </w:p>
    <w:p w:rsidR="00030653" w:rsidRPr="000F0012" w:rsidRDefault="00030653" w:rsidP="00030653">
      <w:pPr>
        <w:ind w:left="360"/>
        <w:jc w:val="both"/>
        <w:rPr>
          <w:rFonts w:ascii="Arial" w:hAnsi="Arial" w:cs="Arial"/>
        </w:rPr>
      </w:pPr>
      <w:r w:rsidRPr="000F0012">
        <w:rPr>
          <w:rFonts w:ascii="Arial" w:hAnsi="Arial" w:cs="Arial"/>
        </w:rPr>
        <w:t>Zamawiający unieważnia postępowanie, gdy:</w:t>
      </w:r>
    </w:p>
    <w:p w:rsidR="00030653" w:rsidRPr="000F0012" w:rsidRDefault="00030653" w:rsidP="00030653">
      <w:pPr>
        <w:widowControl w:val="0"/>
        <w:numPr>
          <w:ilvl w:val="0"/>
          <w:numId w:val="9"/>
        </w:numPr>
        <w:suppressAutoHyphens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0F0012">
        <w:rPr>
          <w:rFonts w:ascii="Arial" w:hAnsi="Arial" w:cs="Arial"/>
        </w:rPr>
        <w:t>cena najkorzystniejszej oferty lub oferta z najniższą ceną przewyższa kwotę, jaką Zamawiający zamierza przeznaczyć na sfinansowanie zamówienia, chyba że będzie mógł tę kwotę zwiększyć do ceny najkorzystniejszej oferty;</w:t>
      </w:r>
    </w:p>
    <w:p w:rsidR="00030653" w:rsidRPr="000F0012" w:rsidRDefault="00030653" w:rsidP="00030653">
      <w:pPr>
        <w:widowControl w:val="0"/>
        <w:numPr>
          <w:ilvl w:val="0"/>
          <w:numId w:val="9"/>
        </w:numPr>
        <w:suppressAutoHyphens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0F0012">
        <w:rPr>
          <w:rFonts w:ascii="Arial" w:hAnsi="Arial" w:cs="Arial"/>
        </w:rPr>
        <w:t>Zamawiający zastrzega sobie prawo do unieważnienia niniejszego postępowania bez podania przyczyny.</w:t>
      </w:r>
    </w:p>
    <w:p w:rsidR="00030653" w:rsidRPr="000F0012" w:rsidRDefault="00030653" w:rsidP="00ED0B42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94638D" w:rsidRDefault="00461568" w:rsidP="0003065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r w:rsidR="00440194" w:rsidRPr="000F0012">
        <w:rPr>
          <w:rFonts w:ascii="Arial" w:hAnsi="Arial" w:cs="Arial"/>
          <w:b/>
        </w:rPr>
        <w:t>.</w:t>
      </w:r>
      <w:r w:rsidR="00440194" w:rsidRPr="000F0012">
        <w:rPr>
          <w:rFonts w:ascii="Arial" w:hAnsi="Arial" w:cs="Arial"/>
        </w:rPr>
        <w:t xml:space="preserve"> </w:t>
      </w:r>
      <w:r w:rsidR="00030653" w:rsidRPr="000F0012">
        <w:rPr>
          <w:rFonts w:ascii="Arial" w:hAnsi="Arial" w:cs="Arial"/>
        </w:rPr>
        <w:t>W sprawach nieuregulowanych niniejszym zaproszeniem stosuje się obowiązujące przepisy Kodeksu cywilnego</w:t>
      </w:r>
      <w:r w:rsidR="004C04F5">
        <w:rPr>
          <w:rFonts w:ascii="Arial" w:hAnsi="Arial" w:cs="Arial"/>
        </w:rPr>
        <w:t>.</w:t>
      </w:r>
    </w:p>
    <w:p w:rsidR="00030653" w:rsidRPr="00D40A24" w:rsidRDefault="00030653" w:rsidP="00030653">
      <w:pPr>
        <w:jc w:val="both"/>
        <w:rPr>
          <w:rFonts w:ascii="Arial" w:hAnsi="Arial" w:cs="Arial"/>
          <w:b/>
          <w:sz w:val="20"/>
          <w:szCs w:val="20"/>
        </w:rPr>
      </w:pPr>
      <w:r w:rsidRPr="00D40A24">
        <w:rPr>
          <w:rFonts w:ascii="Arial" w:hAnsi="Arial" w:cs="Arial"/>
          <w:b/>
          <w:sz w:val="20"/>
          <w:szCs w:val="20"/>
        </w:rPr>
        <w:t>Załączniki:</w:t>
      </w:r>
    </w:p>
    <w:p w:rsidR="00440194" w:rsidRPr="00D40A24" w:rsidRDefault="00440194" w:rsidP="00D40A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0A24">
        <w:rPr>
          <w:rFonts w:ascii="Arial" w:hAnsi="Arial" w:cs="Arial"/>
          <w:sz w:val="20"/>
          <w:szCs w:val="20"/>
        </w:rPr>
        <w:t>Załącznik Nr 1 – Formularz ofertowy</w:t>
      </w:r>
    </w:p>
    <w:p w:rsidR="00DB7AB1" w:rsidRPr="00D40A24" w:rsidRDefault="00885C18" w:rsidP="00D40A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0A24">
        <w:rPr>
          <w:rFonts w:ascii="Arial" w:hAnsi="Arial" w:cs="Arial"/>
          <w:sz w:val="20"/>
          <w:szCs w:val="20"/>
        </w:rPr>
        <w:t>Załącznik Nr 2</w:t>
      </w:r>
      <w:r w:rsidR="00DB7AB1" w:rsidRPr="00D40A24">
        <w:rPr>
          <w:rFonts w:ascii="Arial" w:hAnsi="Arial" w:cs="Arial"/>
          <w:sz w:val="20"/>
          <w:szCs w:val="20"/>
        </w:rPr>
        <w:t xml:space="preserve"> – Opis Przedmiotu Zamówienia</w:t>
      </w:r>
    </w:p>
    <w:p w:rsidR="00F876E5" w:rsidRPr="000F0012" w:rsidRDefault="00CA2493" w:rsidP="00440194">
      <w:pPr>
        <w:jc w:val="both"/>
        <w:rPr>
          <w:rFonts w:ascii="Arial" w:hAnsi="Arial" w:cs="Arial"/>
        </w:rPr>
      </w:pPr>
      <w:r w:rsidRPr="00D40A24">
        <w:rPr>
          <w:rFonts w:ascii="Arial" w:hAnsi="Arial" w:cs="Arial"/>
          <w:sz w:val="20"/>
          <w:szCs w:val="20"/>
        </w:rPr>
        <w:t xml:space="preserve">Załącznik Nr </w:t>
      </w:r>
      <w:r w:rsidR="00885C18" w:rsidRPr="00D40A24">
        <w:rPr>
          <w:rFonts w:ascii="Arial" w:hAnsi="Arial" w:cs="Arial"/>
          <w:sz w:val="20"/>
          <w:szCs w:val="20"/>
        </w:rPr>
        <w:t>3</w:t>
      </w:r>
      <w:r w:rsidR="00120406" w:rsidRPr="00D40A24">
        <w:rPr>
          <w:rFonts w:ascii="Arial" w:hAnsi="Arial" w:cs="Arial"/>
          <w:sz w:val="20"/>
          <w:szCs w:val="20"/>
        </w:rPr>
        <w:t xml:space="preserve"> – W</w:t>
      </w:r>
      <w:r w:rsidRPr="00D40A24">
        <w:rPr>
          <w:rFonts w:ascii="Arial" w:hAnsi="Arial" w:cs="Arial"/>
          <w:sz w:val="20"/>
          <w:szCs w:val="20"/>
        </w:rPr>
        <w:t>zór umowy</w:t>
      </w:r>
    </w:p>
    <w:sectPr w:rsidR="00F876E5" w:rsidRPr="000F0012" w:rsidSect="00440A67">
      <w:headerReference w:type="default" r:id="rId9"/>
      <w:footerReference w:type="default" r:id="rId10"/>
      <w:headerReference w:type="first" r:id="rId11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E31" w:rsidRDefault="00DF1E31" w:rsidP="000C6A39">
      <w:pPr>
        <w:spacing w:after="0" w:line="240" w:lineRule="auto"/>
      </w:pPr>
      <w:r>
        <w:separator/>
      </w:r>
    </w:p>
  </w:endnote>
  <w:endnote w:type="continuationSeparator" w:id="0">
    <w:p w:rsidR="00DF1E31" w:rsidRDefault="00DF1E31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A67" w:rsidRDefault="00F25CF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9953B5" wp14:editId="052D1044">
              <wp:simplePos x="0" y="0"/>
              <wp:positionH relativeFrom="column">
                <wp:posOffset>1178560</wp:posOffset>
              </wp:positionH>
              <wp:positionV relativeFrom="paragraph">
                <wp:posOffset>29210</wp:posOffset>
              </wp:positionV>
              <wp:extent cx="465074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5CFA" w:rsidRDefault="00F25CFA" w:rsidP="00F25CFA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ul. Banacha 2, 02-097 Warszawa</w:t>
                          </w:r>
                        </w:p>
                        <w:p w:rsidR="00F25CFA" w:rsidRPr="00B370BC" w:rsidRDefault="00ED0B42" w:rsidP="00F25CFA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 w:rsidRPr="00B370BC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 22 55 44 120</w:t>
                          </w:r>
                        </w:p>
                        <w:p w:rsidR="00F25CFA" w:rsidRPr="00B370BC" w:rsidRDefault="00F25CFA" w:rsidP="00F25CFA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 w:rsidRPr="00B370BC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 w:history="1">
                            <w:r w:rsidR="00ED0B42" w:rsidRPr="00B370BC">
                              <w:rPr>
                                <w:rStyle w:val="Hipercze"/>
                                <w:rFonts w:ascii="Arimo" w:hAnsi="Arimo" w:cs="Arimo"/>
                                <w:sz w:val="16"/>
                                <w:szCs w:val="16"/>
                              </w:rPr>
                              <w:t>pkarwowski@mimuw.edu.pl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92.8pt;margin-top:2.3pt;width:366.2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" filled="f" stroked="f">
              <v:textbox>
                <w:txbxContent>
                  <w:p w:rsidR="00F25CFA" w:rsidRDefault="00F25CFA" w:rsidP="00F25CFA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ul. Banacha 2, 02-097 Warszawa</w:t>
                    </w:r>
                  </w:p>
                  <w:p w:rsidR="00F25CFA" w:rsidRPr="00B370BC" w:rsidRDefault="00ED0B42" w:rsidP="00F25CFA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 w:rsidRPr="00B370BC">
                      <w:rPr>
                        <w:rFonts w:ascii="Arimo" w:hAnsi="Arimo" w:cs="Arimo"/>
                        <w:sz w:val="16"/>
                        <w:szCs w:val="16"/>
                      </w:rPr>
                      <w:t>tel.: 22 55 44 120</w:t>
                    </w:r>
                  </w:p>
                  <w:p w:rsidR="00F25CFA" w:rsidRPr="00B370BC" w:rsidRDefault="00F25CFA" w:rsidP="00F25CFA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 w:rsidRPr="00B370BC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e-mail: </w:t>
                    </w:r>
                    <w:hyperlink r:id="rId2" w:history="1">
                      <w:r w:rsidR="00ED0B42" w:rsidRPr="00B370BC">
                        <w:rPr>
                          <w:rStyle w:val="Hipercze"/>
                          <w:rFonts w:ascii="Arimo" w:hAnsi="Arimo" w:cs="Arimo"/>
                          <w:sz w:val="16"/>
                          <w:szCs w:val="16"/>
                        </w:rPr>
                        <w:t>pkarwowski@mimuw.edu.pl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E31" w:rsidRDefault="00DF1E31" w:rsidP="000C6A39">
      <w:pPr>
        <w:spacing w:after="0" w:line="240" w:lineRule="auto"/>
      </w:pPr>
      <w:r>
        <w:separator/>
      </w:r>
    </w:p>
  </w:footnote>
  <w:footnote w:type="continuationSeparator" w:id="0">
    <w:p w:rsidR="00DF1E31" w:rsidRDefault="00DF1E31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39" w:rsidRDefault="00F25CFA" w:rsidP="000C6A39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2708695" wp14:editId="01E7B1B6">
          <wp:simplePos x="0" y="0"/>
          <wp:positionH relativeFrom="column">
            <wp:posOffset>-785495</wp:posOffset>
          </wp:positionH>
          <wp:positionV relativeFrom="paragraph">
            <wp:posOffset>57150</wp:posOffset>
          </wp:positionV>
          <wp:extent cx="7565991" cy="106920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Matematyki, Informatyki i Mechanik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BF" w:rsidRDefault="00737BB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3" behindDoc="1" locked="0" layoutInCell="1" allowOverlap="1" wp14:anchorId="2CD5AC17" wp14:editId="1C37A85A">
          <wp:simplePos x="0" y="0"/>
          <wp:positionH relativeFrom="column">
            <wp:posOffset>-937895</wp:posOffset>
          </wp:positionH>
          <wp:positionV relativeFrom="paragraph">
            <wp:posOffset>-95250</wp:posOffset>
          </wp:positionV>
          <wp:extent cx="7565991" cy="106920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Matematyki, Informatyki i Mechanik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FB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424ECD" wp14:editId="70D5DA99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F876E5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Banacha 2, 02-097 Warszawa</w:t>
                          </w:r>
                        </w:p>
                        <w:p w:rsidR="00764AA8" w:rsidRPr="00B370BC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 w:rsidRPr="00B370BC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  <w:r w:rsidR="00F876E5" w:rsidRPr="00B370BC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22 55 44</w:t>
                          </w:r>
                          <w:r w:rsidR="00764AA8" w:rsidRPr="00B370BC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 </w:t>
                          </w:r>
                          <w:r w:rsidR="00ED0B42" w:rsidRPr="00B370BC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120</w:t>
                          </w:r>
                        </w:p>
                        <w:p w:rsidR="00F876E5" w:rsidRPr="00B370BC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 w:rsidRPr="00B370BC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2" w:history="1">
                            <w:r w:rsidR="00ED0B42" w:rsidRPr="00B370BC">
                              <w:rPr>
                                <w:rStyle w:val="Hipercze"/>
                                <w:rFonts w:ascii="Arimo" w:hAnsi="Arimo" w:cs="Arimo"/>
                                <w:sz w:val="16"/>
                                <w:szCs w:val="16"/>
                              </w:rPr>
                              <w:t>pkarwowski@mimuw.edu.pl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+msDgIAAP4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" filled="f" stroked="f">
              <v:textbox>
                <w:txbxContent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F876E5">
                      <w:rPr>
                        <w:rFonts w:ascii="Arimo" w:hAnsi="Arimo" w:cs="Arimo"/>
                        <w:sz w:val="16"/>
                        <w:szCs w:val="16"/>
                      </w:rPr>
                      <w:t>Banacha 2, 02-097 Warszawa</w:t>
                    </w:r>
                  </w:p>
                  <w:p w:rsidR="00764AA8" w:rsidRPr="00B370BC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 w:rsidRPr="00B370BC"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  <w:r w:rsidR="00F876E5" w:rsidRPr="00B370BC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22 55 44</w:t>
                    </w:r>
                    <w:r w:rsidR="00764AA8" w:rsidRPr="00B370BC">
                      <w:rPr>
                        <w:rFonts w:ascii="Arimo" w:hAnsi="Arimo" w:cs="Arimo"/>
                        <w:sz w:val="16"/>
                        <w:szCs w:val="16"/>
                      </w:rPr>
                      <w:t> </w:t>
                    </w:r>
                    <w:r w:rsidR="00ED0B42" w:rsidRPr="00B370BC">
                      <w:rPr>
                        <w:rFonts w:ascii="Arimo" w:hAnsi="Arimo" w:cs="Arimo"/>
                        <w:sz w:val="16"/>
                        <w:szCs w:val="16"/>
                      </w:rPr>
                      <w:t>120</w:t>
                    </w:r>
                  </w:p>
                  <w:p w:rsidR="00F876E5" w:rsidRPr="00B370BC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 w:rsidRPr="00B370BC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e-mail: </w:t>
                    </w:r>
                    <w:hyperlink r:id="rId3" w:history="1">
                      <w:r w:rsidR="00ED0B42" w:rsidRPr="00B370BC">
                        <w:rPr>
                          <w:rStyle w:val="Hipercze"/>
                          <w:rFonts w:ascii="Arimo" w:hAnsi="Arimo" w:cs="Arimo"/>
                          <w:sz w:val="16"/>
                          <w:szCs w:val="16"/>
                        </w:rPr>
                        <w:t>pkarwowski@mimuw.edu.pl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2FD8F7A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03"/>
    <w:multiLevelType w:val="singleLevel"/>
    <w:tmpl w:val="0ABC285E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i w:val="0"/>
        <w:color w:val="000000"/>
        <w:sz w:val="24"/>
        <w:szCs w:val="24"/>
      </w:rPr>
    </w:lvl>
  </w:abstractNum>
  <w:abstractNum w:abstractNumId="3">
    <w:nsid w:val="00000004"/>
    <w:multiLevelType w:val="multilevel"/>
    <w:tmpl w:val="5DB2EF3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5">
    <w:nsid w:val="00000006"/>
    <w:multiLevelType w:val="singleLevel"/>
    <w:tmpl w:val="00000006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000000"/>
        <w:sz w:val="18"/>
        <w:szCs w:val="18"/>
      </w:rPr>
    </w:lvl>
  </w:abstractNum>
  <w:abstractNum w:abstractNumId="6">
    <w:nsid w:val="00000007"/>
    <w:multiLevelType w:val="singleLevel"/>
    <w:tmpl w:val="90347F1A"/>
    <w:name w:val="WW8Num1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/>
        <w:sz w:val="22"/>
        <w:szCs w:val="22"/>
      </w:rPr>
    </w:lvl>
  </w:abstractNum>
  <w:abstractNum w:abstractNumId="7">
    <w:nsid w:val="00000008"/>
    <w:multiLevelType w:val="singleLevel"/>
    <w:tmpl w:val="F3C2D8E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04" w:hanging="420"/>
      </w:pPr>
      <w:rPr>
        <w:rFonts w:ascii="Arial" w:hAnsi="Arial" w:cs="Arial"/>
        <w:b w:val="0"/>
        <w:sz w:val="22"/>
        <w:szCs w:val="22"/>
      </w:rPr>
    </w:lvl>
  </w:abstractNum>
  <w:abstractNum w:abstractNumId="8">
    <w:nsid w:val="00000009"/>
    <w:multiLevelType w:val="singleLevel"/>
    <w:tmpl w:val="00000009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A"/>
    <w:multiLevelType w:val="singleLevel"/>
    <w:tmpl w:val="0000000A"/>
    <w:name w:val="WW8Num25"/>
    <w:lvl w:ilvl="0">
      <w:start w:val="1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b/>
        <w:sz w:val="18"/>
        <w:szCs w:val="18"/>
      </w:rPr>
    </w:lvl>
  </w:abstractNum>
  <w:abstractNum w:abstractNumId="10">
    <w:nsid w:val="79575F14"/>
    <w:multiLevelType w:val="hybridMultilevel"/>
    <w:tmpl w:val="E0E695FA"/>
    <w:lvl w:ilvl="0" w:tplc="5D529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33FBB"/>
    <w:multiLevelType w:val="hybridMultilevel"/>
    <w:tmpl w:val="45DEB9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39"/>
    <w:rsid w:val="00017EA3"/>
    <w:rsid w:val="00030653"/>
    <w:rsid w:val="00056EE6"/>
    <w:rsid w:val="000A20CF"/>
    <w:rsid w:val="000A5EA5"/>
    <w:rsid w:val="000C6A39"/>
    <w:rsid w:val="000F0012"/>
    <w:rsid w:val="000F7A2F"/>
    <w:rsid w:val="00117196"/>
    <w:rsid w:val="00120406"/>
    <w:rsid w:val="00135BF2"/>
    <w:rsid w:val="0015300B"/>
    <w:rsid w:val="00160330"/>
    <w:rsid w:val="00175CCA"/>
    <w:rsid w:val="00184B28"/>
    <w:rsid w:val="001B6BB3"/>
    <w:rsid w:val="001D3FCF"/>
    <w:rsid w:val="00206BFF"/>
    <w:rsid w:val="002238AE"/>
    <w:rsid w:val="00235FBF"/>
    <w:rsid w:val="0025380E"/>
    <w:rsid w:val="0026637E"/>
    <w:rsid w:val="00320D68"/>
    <w:rsid w:val="00327CA4"/>
    <w:rsid w:val="0037212A"/>
    <w:rsid w:val="00393508"/>
    <w:rsid w:val="003E32BB"/>
    <w:rsid w:val="004068C4"/>
    <w:rsid w:val="00406947"/>
    <w:rsid w:val="00412CE0"/>
    <w:rsid w:val="00430BB5"/>
    <w:rsid w:val="00431E13"/>
    <w:rsid w:val="00433EC7"/>
    <w:rsid w:val="004363FE"/>
    <w:rsid w:val="00440194"/>
    <w:rsid w:val="00440A67"/>
    <w:rsid w:val="00446940"/>
    <w:rsid w:val="00452636"/>
    <w:rsid w:val="00455B2E"/>
    <w:rsid w:val="00456466"/>
    <w:rsid w:val="00461568"/>
    <w:rsid w:val="00475445"/>
    <w:rsid w:val="00496B14"/>
    <w:rsid w:val="004B1730"/>
    <w:rsid w:val="004B2266"/>
    <w:rsid w:val="004B4F79"/>
    <w:rsid w:val="004C04F5"/>
    <w:rsid w:val="004C7098"/>
    <w:rsid w:val="004D7B4E"/>
    <w:rsid w:val="004E7B50"/>
    <w:rsid w:val="00570CC9"/>
    <w:rsid w:val="0059156D"/>
    <w:rsid w:val="0059269C"/>
    <w:rsid w:val="00595D99"/>
    <w:rsid w:val="005F71B5"/>
    <w:rsid w:val="00624E0D"/>
    <w:rsid w:val="006413B6"/>
    <w:rsid w:val="00677F06"/>
    <w:rsid w:val="00690C47"/>
    <w:rsid w:val="00697850"/>
    <w:rsid w:val="006A3960"/>
    <w:rsid w:val="006A7D73"/>
    <w:rsid w:val="006D236F"/>
    <w:rsid w:val="006E4F2D"/>
    <w:rsid w:val="00730659"/>
    <w:rsid w:val="00730FE2"/>
    <w:rsid w:val="00737BB0"/>
    <w:rsid w:val="00764AA8"/>
    <w:rsid w:val="00766CBC"/>
    <w:rsid w:val="007A0F36"/>
    <w:rsid w:val="007D5C4D"/>
    <w:rsid w:val="007D7738"/>
    <w:rsid w:val="00862231"/>
    <w:rsid w:val="00882240"/>
    <w:rsid w:val="00882EE2"/>
    <w:rsid w:val="00885C18"/>
    <w:rsid w:val="008B5722"/>
    <w:rsid w:val="008C7013"/>
    <w:rsid w:val="008D5FE8"/>
    <w:rsid w:val="008E1AA3"/>
    <w:rsid w:val="008F19AF"/>
    <w:rsid w:val="008F4C0E"/>
    <w:rsid w:val="00900724"/>
    <w:rsid w:val="009059E5"/>
    <w:rsid w:val="0092710C"/>
    <w:rsid w:val="00936FA5"/>
    <w:rsid w:val="0094638D"/>
    <w:rsid w:val="00947B47"/>
    <w:rsid w:val="00956869"/>
    <w:rsid w:val="009A5701"/>
    <w:rsid w:val="009B1157"/>
    <w:rsid w:val="009B6298"/>
    <w:rsid w:val="009E4241"/>
    <w:rsid w:val="00A86EB8"/>
    <w:rsid w:val="00A875F2"/>
    <w:rsid w:val="00B06C8B"/>
    <w:rsid w:val="00B31F92"/>
    <w:rsid w:val="00B33A26"/>
    <w:rsid w:val="00B370BC"/>
    <w:rsid w:val="00B43D84"/>
    <w:rsid w:val="00B762C1"/>
    <w:rsid w:val="00BA6ACD"/>
    <w:rsid w:val="00C01E0C"/>
    <w:rsid w:val="00C024B3"/>
    <w:rsid w:val="00C14E8F"/>
    <w:rsid w:val="00C26A6F"/>
    <w:rsid w:val="00C33E60"/>
    <w:rsid w:val="00CA2493"/>
    <w:rsid w:val="00CB3044"/>
    <w:rsid w:val="00CC7854"/>
    <w:rsid w:val="00D362FF"/>
    <w:rsid w:val="00D40A24"/>
    <w:rsid w:val="00D75209"/>
    <w:rsid w:val="00D807E0"/>
    <w:rsid w:val="00D83E72"/>
    <w:rsid w:val="00DB7AB1"/>
    <w:rsid w:val="00DC53F9"/>
    <w:rsid w:val="00DE6890"/>
    <w:rsid w:val="00DF1E31"/>
    <w:rsid w:val="00E12D64"/>
    <w:rsid w:val="00E1331E"/>
    <w:rsid w:val="00E375EE"/>
    <w:rsid w:val="00E44B68"/>
    <w:rsid w:val="00E5303B"/>
    <w:rsid w:val="00E54770"/>
    <w:rsid w:val="00E61443"/>
    <w:rsid w:val="00E64423"/>
    <w:rsid w:val="00ED0B42"/>
    <w:rsid w:val="00F06B1B"/>
    <w:rsid w:val="00F25CFA"/>
    <w:rsid w:val="00F45F4B"/>
    <w:rsid w:val="00F65EA3"/>
    <w:rsid w:val="00F715F8"/>
    <w:rsid w:val="00F731D0"/>
    <w:rsid w:val="00F85212"/>
    <w:rsid w:val="00F876E5"/>
    <w:rsid w:val="00FA1225"/>
    <w:rsid w:val="00FA5C4B"/>
    <w:rsid w:val="00FD4173"/>
    <w:rsid w:val="00FF0E3F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94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175CC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i/>
      <w:sz w:val="24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876E5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175CCA"/>
    <w:rPr>
      <w:rFonts w:ascii="Times New Roman" w:eastAsia="Times New Roman" w:hAnsi="Times New Roman" w:cs="Times New Roman"/>
      <w:i/>
      <w:sz w:val="24"/>
      <w:szCs w:val="20"/>
      <w:lang w:val="en-US" w:eastAsia="ar-SA"/>
    </w:rPr>
  </w:style>
  <w:style w:type="paragraph" w:styleId="Tekstpodstawowywcity">
    <w:name w:val="Body Text Indent"/>
    <w:basedOn w:val="Normalny"/>
    <w:link w:val="TekstpodstawowywcityZnak"/>
    <w:rsid w:val="00175CCA"/>
    <w:pPr>
      <w:suppressAutoHyphens/>
      <w:spacing w:after="0" w:line="240" w:lineRule="auto"/>
      <w:ind w:firstLine="567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5CC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omylnie">
    <w:name w:val="Domy?lnie"/>
    <w:rsid w:val="00175C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Zawartotabeli">
    <w:name w:val="Zawartość tabeli"/>
    <w:basedOn w:val="Normalny"/>
    <w:rsid w:val="00175CC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ED0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94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175CC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i/>
      <w:sz w:val="24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876E5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175CCA"/>
    <w:rPr>
      <w:rFonts w:ascii="Times New Roman" w:eastAsia="Times New Roman" w:hAnsi="Times New Roman" w:cs="Times New Roman"/>
      <w:i/>
      <w:sz w:val="24"/>
      <w:szCs w:val="20"/>
      <w:lang w:val="en-US" w:eastAsia="ar-SA"/>
    </w:rPr>
  </w:style>
  <w:style w:type="paragraph" w:styleId="Tekstpodstawowywcity">
    <w:name w:val="Body Text Indent"/>
    <w:basedOn w:val="Normalny"/>
    <w:link w:val="TekstpodstawowywcityZnak"/>
    <w:rsid w:val="00175CCA"/>
    <w:pPr>
      <w:suppressAutoHyphens/>
      <w:spacing w:after="0" w:line="240" w:lineRule="auto"/>
      <w:ind w:firstLine="567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5CC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omylnie">
    <w:name w:val="Domy?lnie"/>
    <w:rsid w:val="00175C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Zawartotabeli">
    <w:name w:val="Zawartość tabeli"/>
    <w:basedOn w:val="Normalny"/>
    <w:rsid w:val="00175CC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ED0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mailto:pkarwowski@mimuw.edu.pl" TargetMode="External"/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F8A52-D30A-405D-BD19-E28178D32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</cp:lastModifiedBy>
  <cp:revision>13</cp:revision>
  <cp:lastPrinted>2020-01-16T08:24:00Z</cp:lastPrinted>
  <dcterms:created xsi:type="dcterms:W3CDTF">2020-01-10T08:02:00Z</dcterms:created>
  <dcterms:modified xsi:type="dcterms:W3CDTF">2020-02-05T11:20:00Z</dcterms:modified>
</cp:coreProperties>
</file>