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53" w:rsidRPr="008B5722" w:rsidRDefault="00496B14" w:rsidP="00030653">
      <w:pPr>
        <w:ind w:right="55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Warszawa, dn. 1</w:t>
      </w:r>
      <w:r w:rsidR="009568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września</w:t>
      </w:r>
      <w:r w:rsidR="00030653" w:rsidRPr="008B5722">
        <w:rPr>
          <w:rFonts w:ascii="Arial" w:hAnsi="Arial" w:cs="Arial"/>
          <w:sz w:val="24"/>
          <w:szCs w:val="24"/>
        </w:rPr>
        <w:t xml:space="preserve"> 2019 r.</w:t>
      </w:r>
    </w:p>
    <w:p w:rsidR="00030653" w:rsidRPr="008B5722" w:rsidRDefault="00030653" w:rsidP="00030653">
      <w:pPr>
        <w:ind w:right="559"/>
        <w:jc w:val="center"/>
        <w:rPr>
          <w:rFonts w:ascii="Arial" w:hAnsi="Arial" w:cs="Arial"/>
          <w:b/>
          <w:sz w:val="24"/>
          <w:szCs w:val="24"/>
        </w:rPr>
      </w:pPr>
    </w:p>
    <w:p w:rsidR="00030653" w:rsidRPr="008B5722" w:rsidRDefault="00030653" w:rsidP="00030653">
      <w:pPr>
        <w:ind w:right="559"/>
        <w:jc w:val="center"/>
        <w:rPr>
          <w:rFonts w:ascii="Arial" w:hAnsi="Arial" w:cs="Arial"/>
          <w:b/>
          <w:sz w:val="24"/>
          <w:szCs w:val="24"/>
        </w:rPr>
      </w:pPr>
    </w:p>
    <w:p w:rsidR="00030653" w:rsidRPr="008B5722" w:rsidRDefault="00496B14" w:rsidP="00030653">
      <w:pPr>
        <w:ind w:right="5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030653" w:rsidRPr="008B5722" w:rsidRDefault="00030653" w:rsidP="00440194">
      <w:pPr>
        <w:jc w:val="both"/>
        <w:rPr>
          <w:rFonts w:ascii="Arial" w:hAnsi="Arial" w:cs="Arial"/>
          <w:b/>
          <w:sz w:val="24"/>
          <w:szCs w:val="24"/>
        </w:rPr>
      </w:pPr>
      <w:r w:rsidRPr="008B5722">
        <w:rPr>
          <w:rFonts w:ascii="Arial" w:hAnsi="Arial" w:cs="Arial"/>
          <w:b/>
          <w:sz w:val="24"/>
          <w:szCs w:val="24"/>
        </w:rPr>
        <w:t xml:space="preserve">na dostawę sprzętu AGD </w:t>
      </w:r>
      <w:r w:rsidR="008B5722" w:rsidRPr="008B5722">
        <w:rPr>
          <w:rFonts w:ascii="Arial" w:hAnsi="Arial" w:cs="Arial"/>
          <w:b/>
          <w:sz w:val="24"/>
          <w:szCs w:val="24"/>
        </w:rPr>
        <w:t xml:space="preserve">(3 szt. chłodziarko-zamrażarek) </w:t>
      </w:r>
      <w:r w:rsidRPr="008B5722">
        <w:rPr>
          <w:rFonts w:ascii="Arial" w:hAnsi="Arial" w:cs="Arial"/>
          <w:b/>
          <w:sz w:val="24"/>
          <w:szCs w:val="24"/>
        </w:rPr>
        <w:t xml:space="preserve">dla potrzeb Wydziału </w:t>
      </w:r>
      <w:r w:rsidRPr="008B5722">
        <w:rPr>
          <w:rFonts w:ascii="Arial" w:hAnsi="Arial" w:cs="Arial"/>
          <w:b/>
          <w:color w:val="000000"/>
          <w:sz w:val="24"/>
          <w:szCs w:val="24"/>
        </w:rPr>
        <w:t>Matematyki, Informatyki i Mechaniki Uniwersytetu Warszawskiego przy ul. Banacha 2 w Warszawie</w:t>
      </w:r>
    </w:p>
    <w:p w:rsidR="00030653" w:rsidRPr="008B5722" w:rsidRDefault="00030653" w:rsidP="00030653">
      <w:pPr>
        <w:ind w:right="559"/>
        <w:jc w:val="both"/>
        <w:rPr>
          <w:rFonts w:ascii="Arial" w:hAnsi="Arial" w:cs="Arial"/>
          <w:b/>
          <w:sz w:val="24"/>
          <w:szCs w:val="24"/>
        </w:rPr>
      </w:pPr>
    </w:p>
    <w:p w:rsidR="00030653" w:rsidRPr="008B5722" w:rsidRDefault="00030653" w:rsidP="008B572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b/>
          <w:sz w:val="24"/>
          <w:szCs w:val="24"/>
        </w:rPr>
        <w:t>Zamawiający:</w:t>
      </w:r>
      <w:bookmarkStart w:id="0" w:name="docs-internal-guid-53b3b424-7fff-0ee9-d7"/>
      <w:bookmarkEnd w:id="0"/>
      <w:r w:rsidRPr="008B5722">
        <w:rPr>
          <w:rFonts w:ascii="Arial" w:hAnsi="Arial" w:cs="Arial"/>
          <w:b/>
          <w:sz w:val="24"/>
          <w:szCs w:val="24"/>
        </w:rPr>
        <w:t xml:space="preserve"> </w:t>
      </w:r>
      <w:r w:rsidRPr="008B5722">
        <w:rPr>
          <w:rFonts w:ascii="Arial" w:hAnsi="Arial" w:cs="Arial"/>
          <w:sz w:val="24"/>
          <w:szCs w:val="24"/>
        </w:rPr>
        <w:t xml:space="preserve">Uniwersytet Warszawski </w:t>
      </w:r>
      <w:r w:rsidRPr="008B5722">
        <w:rPr>
          <w:rFonts w:ascii="Arial" w:hAnsi="Arial" w:cs="Arial"/>
          <w:color w:val="000000"/>
          <w:sz w:val="24"/>
          <w:szCs w:val="24"/>
        </w:rPr>
        <w:t>Wydział Matematyki, Informatyki i Mechaniki</w:t>
      </w:r>
      <w:r w:rsidRPr="008B5722">
        <w:rPr>
          <w:rFonts w:ascii="Arial" w:hAnsi="Arial" w:cs="Arial"/>
          <w:sz w:val="24"/>
          <w:szCs w:val="24"/>
        </w:rPr>
        <w:t xml:space="preserve"> </w:t>
      </w:r>
    </w:p>
    <w:p w:rsidR="00030653" w:rsidRPr="008B5722" w:rsidRDefault="00030653" w:rsidP="00030653">
      <w:pPr>
        <w:tabs>
          <w:tab w:val="left" w:pos="720"/>
        </w:tabs>
        <w:ind w:left="360" w:right="559" w:hanging="360"/>
        <w:jc w:val="both"/>
        <w:rPr>
          <w:rFonts w:ascii="Arial" w:hAnsi="Arial" w:cs="Arial"/>
          <w:sz w:val="24"/>
          <w:szCs w:val="24"/>
        </w:rPr>
      </w:pPr>
    </w:p>
    <w:p w:rsidR="00030653" w:rsidRPr="008B5722" w:rsidRDefault="00030653" w:rsidP="0003065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right="559"/>
        <w:jc w:val="both"/>
        <w:rPr>
          <w:rFonts w:ascii="Arial" w:hAnsi="Arial" w:cs="Arial"/>
          <w:sz w:val="24"/>
          <w:szCs w:val="24"/>
          <w:lang w:eastAsia="ar-SA"/>
        </w:rPr>
      </w:pPr>
      <w:r w:rsidRPr="008B5722">
        <w:rPr>
          <w:rFonts w:ascii="Arial" w:hAnsi="Arial" w:cs="Arial"/>
          <w:b/>
          <w:sz w:val="24"/>
          <w:szCs w:val="24"/>
        </w:rPr>
        <w:t>Tryb udzielenia zamówienia:</w:t>
      </w:r>
    </w:p>
    <w:p w:rsidR="00030653" w:rsidRPr="008B5722" w:rsidRDefault="00030653" w:rsidP="00030653">
      <w:pPr>
        <w:spacing w:after="120"/>
        <w:ind w:left="357"/>
        <w:jc w:val="both"/>
        <w:rPr>
          <w:rFonts w:ascii="Arial" w:hAnsi="Arial" w:cs="Arial"/>
          <w:b/>
          <w:sz w:val="24"/>
          <w:szCs w:val="24"/>
        </w:rPr>
      </w:pPr>
      <w:r w:rsidRPr="008B5722">
        <w:rPr>
          <w:rFonts w:ascii="Arial" w:hAnsi="Arial" w:cs="Arial"/>
          <w:sz w:val="24"/>
          <w:szCs w:val="24"/>
          <w:lang w:eastAsia="ar-SA"/>
        </w:rPr>
        <w:t>Postęp</w:t>
      </w:r>
      <w:r w:rsidRPr="008B5722">
        <w:rPr>
          <w:rFonts w:ascii="Arial" w:hAnsi="Arial" w:cs="Arial"/>
          <w:color w:val="000000"/>
          <w:sz w:val="24"/>
          <w:szCs w:val="24"/>
          <w:lang w:eastAsia="ar-SA"/>
        </w:rPr>
        <w:t xml:space="preserve">owanie prowadzone jest na podstawie art. 4 pkt. 8 ustawy z dnia 29 stycznia 2004r. Prawo zamówień publicznych (Dz. U. z 2013r. poz. 907 z późniejszymi zmianami) – zwanej dalej ustawą oraz zgodnie z Zarządzenia nr 22 Rektora Uniwersytetu Warszawskiego z dnia 16 czerwca 2014 r. w sprawie trybów, zasad i form udzielania przez Uniwersytet Warszawski zamówień publicznych na usługi, dostawy i roboty budowlane z późniejszymi zmianami. </w:t>
      </w:r>
    </w:p>
    <w:p w:rsidR="00030653" w:rsidRPr="008B5722" w:rsidRDefault="00030653" w:rsidP="0003065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right="559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b/>
          <w:sz w:val="24"/>
          <w:szCs w:val="24"/>
        </w:rPr>
        <w:t>Przedmiot zamówienia:</w:t>
      </w:r>
    </w:p>
    <w:p w:rsidR="00030653" w:rsidRPr="008B5722" w:rsidRDefault="00030653" w:rsidP="00030653">
      <w:pPr>
        <w:ind w:left="360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 xml:space="preserve">Przedmiotem zamówienia jest jednorazowa dostawa sprzętu elektrycznego AGD – 3 szt. </w:t>
      </w:r>
      <w:r w:rsidR="004C7098" w:rsidRPr="008B5722">
        <w:rPr>
          <w:rFonts w:ascii="Arial" w:hAnsi="Arial" w:cs="Arial"/>
          <w:sz w:val="24"/>
          <w:szCs w:val="24"/>
        </w:rPr>
        <w:t xml:space="preserve">chłodziarko-zamrażarek </w:t>
      </w:r>
      <w:r w:rsidRPr="008B5722">
        <w:rPr>
          <w:rFonts w:ascii="Arial" w:hAnsi="Arial" w:cs="Arial"/>
          <w:sz w:val="24"/>
          <w:szCs w:val="24"/>
        </w:rPr>
        <w:t xml:space="preserve">dla potrzeb Wydziału </w:t>
      </w:r>
      <w:r w:rsidRPr="008B5722">
        <w:rPr>
          <w:rFonts w:ascii="Arial" w:hAnsi="Arial" w:cs="Arial"/>
          <w:color w:val="000000"/>
          <w:sz w:val="24"/>
          <w:szCs w:val="24"/>
        </w:rPr>
        <w:t>Matematyki, Informatyki i Mechaniki</w:t>
      </w:r>
      <w:r w:rsidRPr="008B5722">
        <w:rPr>
          <w:rFonts w:ascii="Arial" w:hAnsi="Arial" w:cs="Arial"/>
          <w:sz w:val="24"/>
          <w:szCs w:val="24"/>
        </w:rPr>
        <w:t>.</w:t>
      </w:r>
    </w:p>
    <w:p w:rsidR="00030653" w:rsidRPr="008B5722" w:rsidRDefault="00030653" w:rsidP="00030653">
      <w:pPr>
        <w:ind w:left="360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 xml:space="preserve">Szczegółowy opis przedmiotu zamówienia został zawarty w Załączniku Nr </w:t>
      </w:r>
      <w:r w:rsidR="00440194" w:rsidRPr="008B5722">
        <w:rPr>
          <w:rFonts w:ascii="Arial" w:hAnsi="Arial" w:cs="Arial"/>
          <w:sz w:val="24"/>
          <w:szCs w:val="24"/>
        </w:rPr>
        <w:t>2</w:t>
      </w:r>
      <w:r w:rsidRPr="008B5722">
        <w:rPr>
          <w:rFonts w:ascii="Arial" w:hAnsi="Arial" w:cs="Arial"/>
          <w:sz w:val="24"/>
          <w:szCs w:val="24"/>
        </w:rPr>
        <w:t xml:space="preserve"> do zaproszenia.</w:t>
      </w:r>
    </w:p>
    <w:p w:rsidR="00030653" w:rsidRPr="008B5722" w:rsidRDefault="00030653" w:rsidP="0003065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30653" w:rsidRPr="008B5722" w:rsidRDefault="00030653" w:rsidP="0003065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43"/>
        <w:jc w:val="both"/>
        <w:rPr>
          <w:rFonts w:ascii="Arial" w:hAnsi="Arial" w:cs="Arial"/>
          <w:color w:val="FF0000"/>
          <w:sz w:val="24"/>
          <w:szCs w:val="24"/>
        </w:rPr>
      </w:pPr>
      <w:r w:rsidRPr="008B5722">
        <w:rPr>
          <w:rFonts w:ascii="Arial" w:hAnsi="Arial" w:cs="Arial"/>
          <w:b/>
          <w:sz w:val="24"/>
          <w:szCs w:val="24"/>
        </w:rPr>
        <w:t>Osoby upoważnione do kontaktu:</w:t>
      </w:r>
      <w:r w:rsidRPr="008B572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5722">
        <w:rPr>
          <w:rFonts w:ascii="Arial" w:hAnsi="Arial" w:cs="Arial"/>
          <w:color w:val="FF0000"/>
          <w:sz w:val="24"/>
          <w:szCs w:val="24"/>
        </w:rPr>
        <w:tab/>
      </w:r>
    </w:p>
    <w:p w:rsidR="00030653" w:rsidRPr="008B5722" w:rsidRDefault="00030653" w:rsidP="00030653">
      <w:pPr>
        <w:widowControl w:val="0"/>
        <w:suppressAutoHyphens/>
        <w:autoSpaceDE w:val="0"/>
        <w:spacing w:after="0" w:line="240" w:lineRule="auto"/>
        <w:ind w:left="343"/>
        <w:jc w:val="both"/>
        <w:rPr>
          <w:rFonts w:ascii="Arial" w:hAnsi="Arial" w:cs="Arial"/>
          <w:color w:val="FF0000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 xml:space="preserve">Magdalena Podlasińska tel. 22 </w:t>
      </w:r>
      <w:r w:rsidR="00496B14">
        <w:rPr>
          <w:rFonts w:ascii="Arial" w:hAnsi="Arial" w:cs="Arial"/>
          <w:sz w:val="24"/>
          <w:szCs w:val="24"/>
        </w:rPr>
        <w:t>55-44-190 – sprawy merytoryczne i formalne</w:t>
      </w:r>
    </w:p>
    <w:p w:rsidR="00030653" w:rsidRPr="008B5722" w:rsidRDefault="00030653" w:rsidP="00030653">
      <w:pPr>
        <w:widowControl w:val="0"/>
        <w:numPr>
          <w:ilvl w:val="0"/>
          <w:numId w:val="4"/>
        </w:numPr>
        <w:suppressAutoHyphens/>
        <w:spacing w:after="120" w:line="240" w:lineRule="auto"/>
        <w:ind w:right="561"/>
        <w:jc w:val="both"/>
        <w:rPr>
          <w:rFonts w:ascii="Arial" w:hAnsi="Arial" w:cs="Arial"/>
          <w:b/>
          <w:sz w:val="24"/>
          <w:szCs w:val="24"/>
        </w:rPr>
      </w:pPr>
      <w:r w:rsidRPr="008B5722">
        <w:rPr>
          <w:rFonts w:ascii="Arial" w:hAnsi="Arial" w:cs="Arial"/>
          <w:b/>
          <w:sz w:val="24"/>
          <w:szCs w:val="24"/>
        </w:rPr>
        <w:t>Termin wykonania zamówienia:</w:t>
      </w:r>
      <w:r w:rsidRPr="008B5722">
        <w:rPr>
          <w:rFonts w:ascii="Arial" w:hAnsi="Arial" w:cs="Arial"/>
          <w:sz w:val="24"/>
          <w:szCs w:val="24"/>
        </w:rPr>
        <w:t xml:space="preserve"> dostawa nastąpi w terminie: 7 dni od daty przekazania zlecenia.</w:t>
      </w:r>
      <w:r w:rsidRPr="008B572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</w:p>
    <w:p w:rsidR="00030653" w:rsidRPr="008B5722" w:rsidRDefault="00030653" w:rsidP="00030653">
      <w:pPr>
        <w:widowControl w:val="0"/>
        <w:numPr>
          <w:ilvl w:val="0"/>
          <w:numId w:val="4"/>
        </w:numPr>
        <w:suppressAutoHyphens/>
        <w:spacing w:after="0" w:line="240" w:lineRule="auto"/>
        <w:ind w:right="559"/>
        <w:jc w:val="both"/>
        <w:rPr>
          <w:rFonts w:ascii="Arial" w:hAnsi="Arial" w:cs="Arial"/>
          <w:b/>
          <w:sz w:val="24"/>
          <w:szCs w:val="24"/>
        </w:rPr>
      </w:pPr>
      <w:r w:rsidRPr="008B5722">
        <w:rPr>
          <w:rFonts w:ascii="Arial" w:hAnsi="Arial" w:cs="Arial"/>
          <w:b/>
          <w:sz w:val="24"/>
          <w:szCs w:val="24"/>
        </w:rPr>
        <w:t>Termin związania ofertą: 30 dni</w:t>
      </w:r>
      <w:r w:rsidRPr="008B5722">
        <w:rPr>
          <w:rFonts w:ascii="Arial" w:hAnsi="Arial" w:cs="Arial"/>
          <w:sz w:val="24"/>
          <w:szCs w:val="24"/>
        </w:rPr>
        <w:t xml:space="preserve"> licząc od upływu terminu składania ofert.</w:t>
      </w:r>
    </w:p>
    <w:p w:rsidR="00030653" w:rsidRPr="008B5722" w:rsidRDefault="00030653" w:rsidP="00030653">
      <w:pPr>
        <w:ind w:left="360" w:right="559"/>
        <w:jc w:val="both"/>
        <w:rPr>
          <w:rFonts w:ascii="Arial" w:hAnsi="Arial" w:cs="Arial"/>
          <w:b/>
          <w:sz w:val="24"/>
          <w:szCs w:val="24"/>
        </w:rPr>
      </w:pPr>
    </w:p>
    <w:p w:rsidR="00030653" w:rsidRPr="008B5722" w:rsidRDefault="00030653" w:rsidP="0003065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b/>
          <w:sz w:val="24"/>
          <w:szCs w:val="24"/>
        </w:rPr>
        <w:lastRenderedPageBreak/>
        <w:t>Opis sposobu przygotowania oferty:</w:t>
      </w:r>
    </w:p>
    <w:p w:rsidR="00030653" w:rsidRPr="008B5722" w:rsidRDefault="00030653" w:rsidP="0003065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 xml:space="preserve">Ofertę należy sporządzić zgodnie z wzorcowym formularzem oferty stanowiącym załącznik nr </w:t>
      </w:r>
      <w:r w:rsidR="00440194" w:rsidRPr="008B5722">
        <w:rPr>
          <w:rFonts w:ascii="Arial" w:hAnsi="Arial" w:cs="Arial"/>
          <w:sz w:val="24"/>
          <w:szCs w:val="24"/>
        </w:rPr>
        <w:t>1</w:t>
      </w:r>
      <w:r w:rsidRPr="008B5722">
        <w:rPr>
          <w:rFonts w:ascii="Arial" w:hAnsi="Arial" w:cs="Arial"/>
          <w:sz w:val="24"/>
          <w:szCs w:val="24"/>
        </w:rPr>
        <w:t xml:space="preserve"> do niniejszego zaproszenia.</w:t>
      </w:r>
    </w:p>
    <w:p w:rsidR="00030653" w:rsidRPr="008B5722" w:rsidRDefault="00030653" w:rsidP="0003065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>W ofercie należy podać cenę brutto za całość przedmiotu zamówienia.</w:t>
      </w:r>
    </w:p>
    <w:p w:rsidR="00030653" w:rsidRPr="008B5722" w:rsidRDefault="00030653" w:rsidP="0003065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>Oferta musi być złożona w formie pisemnej oraz winna być podpisana przez osobę (osoby) uprawnione do występowania w imieniu Wykonawcy (do oferty winny być dołączone pełnomocnictwa, zgodnie z wymaganiami Kodeksu cywilnego). Wszystkie załączniki do oferty, stanowiące oświadczenia powinny być również podpisane przez upoważnionego przedstawiciela. Zakres reprezentacji przedsiębiorcy musi wynikać z dokumentów przedstawionych przez Wykonawcę.</w:t>
      </w:r>
    </w:p>
    <w:p w:rsidR="00030653" w:rsidRPr="008B5722" w:rsidRDefault="00030653" w:rsidP="0003065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:rsidR="00030653" w:rsidRPr="008B5722" w:rsidRDefault="00030653" w:rsidP="0003065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>Wszystkie strony oferty, a także miejsca, w których Wykonawca naniósł zmiany, winny być parafowane przez osobę podpisującą ofertę.</w:t>
      </w:r>
    </w:p>
    <w:p w:rsidR="00030653" w:rsidRPr="008B5722" w:rsidRDefault="00030653" w:rsidP="0003065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 xml:space="preserve">Do oferty należy dołączyć specyfikacje techniczna oferowanych </w:t>
      </w:r>
      <w:r w:rsidR="008B5722">
        <w:rPr>
          <w:rFonts w:ascii="Arial" w:hAnsi="Arial" w:cs="Arial"/>
          <w:sz w:val="24"/>
          <w:szCs w:val="24"/>
        </w:rPr>
        <w:t>chłodziarko-zamrażarek</w:t>
      </w:r>
      <w:r w:rsidRPr="008B5722">
        <w:rPr>
          <w:rFonts w:ascii="Arial" w:hAnsi="Arial" w:cs="Arial"/>
          <w:sz w:val="24"/>
          <w:szCs w:val="24"/>
        </w:rPr>
        <w:t>.</w:t>
      </w:r>
    </w:p>
    <w:p w:rsidR="00030653" w:rsidRPr="008B5722" w:rsidRDefault="00030653" w:rsidP="0003065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r w:rsidRPr="008B5722">
        <w:rPr>
          <w:rFonts w:ascii="Arial" w:hAnsi="Arial" w:cs="Arial"/>
          <w:sz w:val="24"/>
          <w:szCs w:val="24"/>
        </w:rPr>
        <w:t xml:space="preserve">Wykonawca prześlę </w:t>
      </w:r>
      <w:bookmarkEnd w:id="1"/>
      <w:r w:rsidRPr="008B5722">
        <w:rPr>
          <w:rFonts w:ascii="Arial" w:hAnsi="Arial" w:cs="Arial"/>
          <w:sz w:val="24"/>
          <w:szCs w:val="24"/>
        </w:rPr>
        <w:t>o</w:t>
      </w:r>
      <w:r w:rsidRPr="008B5722">
        <w:rPr>
          <w:rFonts w:ascii="Arial" w:hAnsi="Arial" w:cs="Arial"/>
          <w:color w:val="222222"/>
          <w:sz w:val="24"/>
          <w:szCs w:val="24"/>
        </w:rPr>
        <w:t xml:space="preserve">fertę cenową (wypełniony formularz ofertowy) wraz z pozostałymi wymaganymi dokumentami w terminie 7 dni od daty publikacji zaproszenia na adres mailowy: </w:t>
      </w:r>
      <w:r w:rsidRPr="008B5722">
        <w:rPr>
          <w:rFonts w:ascii="Arial" w:hAnsi="Arial" w:cs="Arial"/>
          <w:b/>
          <w:color w:val="222222"/>
          <w:sz w:val="24"/>
          <w:szCs w:val="24"/>
          <w:u w:val="single"/>
        </w:rPr>
        <w:t>sg@mimuw.edu.pl</w:t>
      </w:r>
    </w:p>
    <w:p w:rsidR="00030653" w:rsidRPr="008B5722" w:rsidRDefault="00030653" w:rsidP="00030653">
      <w:pPr>
        <w:pStyle w:val="Tekstpodstawowywcity"/>
        <w:widowControl w:val="0"/>
        <w:numPr>
          <w:ilvl w:val="0"/>
          <w:numId w:val="5"/>
        </w:numPr>
        <w:tabs>
          <w:tab w:val="left" w:pos="1003"/>
        </w:tabs>
        <w:jc w:val="both"/>
        <w:rPr>
          <w:rFonts w:ascii="Arial" w:hAnsi="Arial" w:cs="Arial"/>
          <w:szCs w:val="24"/>
        </w:rPr>
      </w:pPr>
      <w:r w:rsidRPr="008B5722">
        <w:rPr>
          <w:rFonts w:ascii="Arial" w:hAnsi="Arial" w:cs="Arial"/>
          <w:szCs w:val="24"/>
        </w:rPr>
        <w:t>Koszty opracowania i złożenia oferty ponosi Wykonawca.</w:t>
      </w:r>
    </w:p>
    <w:p w:rsidR="00030653" w:rsidRPr="008B5722" w:rsidRDefault="00030653" w:rsidP="00030653">
      <w:pPr>
        <w:pStyle w:val="Tekstpodstawowywcity"/>
        <w:widowControl w:val="0"/>
        <w:numPr>
          <w:ilvl w:val="0"/>
          <w:numId w:val="5"/>
        </w:numPr>
        <w:tabs>
          <w:tab w:val="left" w:pos="1003"/>
        </w:tabs>
        <w:jc w:val="both"/>
        <w:rPr>
          <w:rFonts w:ascii="Arial" w:hAnsi="Arial" w:cs="Arial"/>
          <w:szCs w:val="24"/>
        </w:rPr>
      </w:pPr>
      <w:r w:rsidRPr="008B5722">
        <w:rPr>
          <w:rFonts w:ascii="Arial" w:hAnsi="Arial" w:cs="Arial"/>
          <w:szCs w:val="24"/>
        </w:rPr>
        <w:t>Wykonawca może złożyć w prowadzonym postępowaniu wyłącznie jedną ofertę.</w:t>
      </w:r>
    </w:p>
    <w:p w:rsidR="00030653" w:rsidRPr="008B5722" w:rsidRDefault="00030653" w:rsidP="00030653">
      <w:pPr>
        <w:jc w:val="both"/>
        <w:rPr>
          <w:rFonts w:ascii="Arial" w:hAnsi="Arial" w:cs="Arial"/>
          <w:b/>
          <w:sz w:val="24"/>
          <w:szCs w:val="24"/>
        </w:rPr>
      </w:pPr>
    </w:p>
    <w:p w:rsidR="00030653" w:rsidRPr="008B5722" w:rsidRDefault="00030653" w:rsidP="0003065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b/>
          <w:sz w:val="24"/>
          <w:szCs w:val="24"/>
        </w:rPr>
        <w:t>Opis sposobu obliczenia ceny oferty.</w:t>
      </w:r>
    </w:p>
    <w:p w:rsidR="00030653" w:rsidRPr="008B5722" w:rsidRDefault="00030653" w:rsidP="00030653">
      <w:pPr>
        <w:widowControl w:val="0"/>
        <w:numPr>
          <w:ilvl w:val="0"/>
          <w:numId w:val="6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 xml:space="preserve">Wykonawca określi cenę całkowitą oferty brutto dla przedmiotu zamówienia – zgodnie z załączonym formularzem ofertowym </w:t>
      </w:r>
    </w:p>
    <w:p w:rsidR="00030653" w:rsidRPr="008B5722" w:rsidRDefault="00030653" w:rsidP="00030653">
      <w:pPr>
        <w:widowControl w:val="0"/>
        <w:numPr>
          <w:ilvl w:val="0"/>
          <w:numId w:val="6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>Cena podana w ofercie winna obejmować wszystkie koszty i składniki związane z wykonaniem zamówienia oraz warunkami stawianymi przez Zamawiającego, w szczególności:</w:t>
      </w:r>
      <w:r w:rsidR="00496B14">
        <w:rPr>
          <w:rFonts w:ascii="Arial" w:hAnsi="Arial" w:cs="Arial"/>
          <w:sz w:val="24"/>
          <w:szCs w:val="24"/>
        </w:rPr>
        <w:t xml:space="preserve"> koszt transportu,</w:t>
      </w:r>
      <w:r w:rsidRPr="008B5722">
        <w:rPr>
          <w:rFonts w:ascii="Arial" w:hAnsi="Arial" w:cs="Arial"/>
          <w:sz w:val="24"/>
          <w:szCs w:val="24"/>
        </w:rPr>
        <w:t xml:space="preserve"> należny podatek VAT, zysk, narzuty, ewentualne opusty oraz pozostałe składniki cenotwórcz</w:t>
      </w:r>
      <w:r w:rsidRPr="008B5722">
        <w:rPr>
          <w:rFonts w:ascii="Arial" w:hAnsi="Arial" w:cs="Arial"/>
          <w:sz w:val="24"/>
          <w:szCs w:val="24"/>
          <w:lang w:eastAsia="ar-SA"/>
        </w:rPr>
        <w:t>e.</w:t>
      </w:r>
    </w:p>
    <w:p w:rsidR="00030653" w:rsidRPr="008B5722" w:rsidRDefault="00030653" w:rsidP="00030653">
      <w:pPr>
        <w:widowControl w:val="0"/>
        <w:numPr>
          <w:ilvl w:val="0"/>
          <w:numId w:val="6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>Cena opisana w ust. 1 jest ceną ostateczną, jaką zapłaci Zamawiający.</w:t>
      </w:r>
    </w:p>
    <w:p w:rsidR="00030653" w:rsidRPr="008B5722" w:rsidRDefault="00030653" w:rsidP="00030653">
      <w:pPr>
        <w:jc w:val="both"/>
        <w:rPr>
          <w:rFonts w:ascii="Arial" w:hAnsi="Arial" w:cs="Arial"/>
          <w:sz w:val="24"/>
          <w:szCs w:val="24"/>
        </w:rPr>
      </w:pPr>
    </w:p>
    <w:p w:rsidR="00030653" w:rsidRPr="008B5722" w:rsidRDefault="00030653" w:rsidP="00030653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b/>
          <w:sz w:val="24"/>
          <w:szCs w:val="24"/>
        </w:rPr>
        <w:t>9.  Miejsce i termin składania i otwarcia ofert:</w:t>
      </w:r>
    </w:p>
    <w:p w:rsidR="00030653" w:rsidRPr="008B5722" w:rsidRDefault="00030653" w:rsidP="00030653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B5722">
        <w:rPr>
          <w:rFonts w:ascii="Arial" w:hAnsi="Arial" w:cs="Arial"/>
          <w:sz w:val="24"/>
          <w:szCs w:val="24"/>
        </w:rPr>
        <w:t xml:space="preserve">Ofertę należy przesłać w terminie </w:t>
      </w:r>
      <w:r w:rsidRPr="008B5722">
        <w:rPr>
          <w:rFonts w:ascii="Arial" w:hAnsi="Arial" w:cs="Arial"/>
          <w:bCs/>
          <w:sz w:val="24"/>
          <w:szCs w:val="24"/>
        </w:rPr>
        <w:t>7 dni od daty publikacji zaproszenia</w:t>
      </w:r>
      <w:r w:rsidR="00440194" w:rsidRPr="008B5722">
        <w:rPr>
          <w:rFonts w:ascii="Arial" w:hAnsi="Arial" w:cs="Arial"/>
          <w:bCs/>
          <w:sz w:val="24"/>
          <w:szCs w:val="24"/>
        </w:rPr>
        <w:t xml:space="preserve"> </w:t>
      </w:r>
      <w:r w:rsidR="00440194" w:rsidRPr="008B5722">
        <w:rPr>
          <w:rFonts w:ascii="Arial" w:hAnsi="Arial" w:cs="Arial"/>
          <w:color w:val="222222"/>
          <w:sz w:val="24"/>
          <w:szCs w:val="24"/>
        </w:rPr>
        <w:t xml:space="preserve">na adres mailowy: </w:t>
      </w:r>
      <w:r w:rsidR="00440194" w:rsidRPr="008B5722">
        <w:rPr>
          <w:rFonts w:ascii="Arial" w:hAnsi="Arial" w:cs="Arial"/>
          <w:b/>
          <w:color w:val="222222"/>
          <w:sz w:val="24"/>
          <w:szCs w:val="24"/>
          <w:u w:val="single"/>
        </w:rPr>
        <w:t>sg@mimuw.edu.pl</w:t>
      </w:r>
      <w:r w:rsidRPr="008B5722">
        <w:rPr>
          <w:rFonts w:ascii="Arial" w:hAnsi="Arial" w:cs="Arial"/>
          <w:bCs/>
          <w:sz w:val="24"/>
          <w:szCs w:val="24"/>
        </w:rPr>
        <w:t>.</w:t>
      </w:r>
    </w:p>
    <w:p w:rsidR="00030653" w:rsidRPr="008B5722" w:rsidRDefault="00030653" w:rsidP="00030653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  <w:lang w:eastAsia="ar-SA"/>
        </w:rPr>
        <w:t>Oferty przesłane po terminie nie będą rozpatrywane.</w:t>
      </w:r>
    </w:p>
    <w:p w:rsidR="00030653" w:rsidRPr="008B5722" w:rsidRDefault="00030653" w:rsidP="00030653">
      <w:pPr>
        <w:tabs>
          <w:tab w:val="left" w:pos="144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030653" w:rsidRPr="008B5722" w:rsidRDefault="00030653" w:rsidP="00030653">
      <w:pPr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b/>
          <w:sz w:val="24"/>
          <w:szCs w:val="24"/>
        </w:rPr>
        <w:lastRenderedPageBreak/>
        <w:t>10. Kryteria oceny ofert.</w:t>
      </w:r>
    </w:p>
    <w:p w:rsidR="00030653" w:rsidRPr="008B5722" w:rsidRDefault="00030653" w:rsidP="0003065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>Kryterium wyboru oferty jest cena (cena – 100%).</w:t>
      </w:r>
    </w:p>
    <w:p w:rsidR="00030653" w:rsidRPr="008B5722" w:rsidRDefault="00030653" w:rsidP="00030653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>Ofertą najkorzystniejszą będzie oferta z najniższą ceną, spełniająca wymagania Zamawiającego.</w:t>
      </w:r>
    </w:p>
    <w:p w:rsidR="00030653" w:rsidRPr="008B5722" w:rsidRDefault="00496B14" w:rsidP="000306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Przekazanie zlecenia</w:t>
      </w:r>
      <w:r w:rsidR="00030653" w:rsidRPr="008B5722">
        <w:rPr>
          <w:rFonts w:ascii="Arial" w:hAnsi="Arial" w:cs="Arial"/>
          <w:b/>
          <w:sz w:val="24"/>
          <w:szCs w:val="24"/>
        </w:rPr>
        <w:t>:</w:t>
      </w:r>
    </w:p>
    <w:p w:rsidR="00030653" w:rsidRPr="008B5722" w:rsidRDefault="00030653" w:rsidP="008B572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 xml:space="preserve">Zamawiający niezwłocznie po wyborze najkorzystniejszej oferty przekaże zlecenie na dostawę </w:t>
      </w:r>
      <w:r w:rsidR="008B5722" w:rsidRPr="008B5722">
        <w:rPr>
          <w:rFonts w:ascii="Arial" w:hAnsi="Arial" w:cs="Arial"/>
          <w:sz w:val="24"/>
          <w:szCs w:val="24"/>
        </w:rPr>
        <w:t>chłodziarko-zamrażarek.</w:t>
      </w:r>
    </w:p>
    <w:p w:rsidR="00030653" w:rsidRPr="008B5722" w:rsidRDefault="00030653" w:rsidP="00030653">
      <w:pPr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b/>
          <w:sz w:val="24"/>
          <w:szCs w:val="24"/>
        </w:rPr>
        <w:t>12. Unieważnienie postępowania:</w:t>
      </w:r>
    </w:p>
    <w:p w:rsidR="00030653" w:rsidRPr="008B5722" w:rsidRDefault="00030653" w:rsidP="00030653">
      <w:pPr>
        <w:ind w:left="360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>Zamawiający unieważnia postępowanie, gdy:</w:t>
      </w:r>
    </w:p>
    <w:p w:rsidR="00030653" w:rsidRPr="008B5722" w:rsidRDefault="00030653" w:rsidP="00030653">
      <w:pPr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>cena najkorzystniejszej oferty lub oferta z najniższą ceną przewyższa kwotę, jaką Zamawiający zamierza przeznaczyć na sfinansowanie zamówienia, chyba że będzie mógł tę kwotę zwiększyć do ceny najkorzystniejszej oferty;</w:t>
      </w:r>
    </w:p>
    <w:p w:rsidR="00030653" w:rsidRPr="008B5722" w:rsidRDefault="00030653" w:rsidP="00030653">
      <w:pPr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>Zamawiający zastrzega sobie prawo do unieważnienia niniejszego postępowania bez podania przyczyny.</w:t>
      </w:r>
    </w:p>
    <w:p w:rsidR="00030653" w:rsidRPr="008B5722" w:rsidRDefault="00030653" w:rsidP="00030653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030653" w:rsidRPr="008B5722" w:rsidRDefault="00440194" w:rsidP="00440194">
      <w:pPr>
        <w:widowControl w:val="0"/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b/>
          <w:sz w:val="24"/>
          <w:szCs w:val="24"/>
        </w:rPr>
        <w:t>13.</w:t>
      </w:r>
      <w:r w:rsidRPr="008B5722">
        <w:rPr>
          <w:rFonts w:ascii="Arial" w:hAnsi="Arial" w:cs="Arial"/>
          <w:sz w:val="24"/>
          <w:szCs w:val="24"/>
        </w:rPr>
        <w:t xml:space="preserve"> </w:t>
      </w:r>
      <w:r w:rsidR="00030653" w:rsidRPr="008B5722">
        <w:rPr>
          <w:rFonts w:ascii="Arial" w:hAnsi="Arial" w:cs="Arial"/>
          <w:sz w:val="24"/>
          <w:szCs w:val="24"/>
        </w:rPr>
        <w:t>Jeżeli Wykonawca, którego oferta została wybrana, uchyla się od zawarcia umowy w sprawie zamówienia, Zamawiający może wybrać ofertę najkorzystniejszą spośród pozostałych ofert bez przeprowadzania ich ponownego badania i oceny, chyba, że zachodzą przesłanki unieważnienia postępowania.</w:t>
      </w:r>
    </w:p>
    <w:p w:rsidR="00030653" w:rsidRPr="008B5722" w:rsidRDefault="00030653" w:rsidP="00440194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30653" w:rsidRPr="008B5722" w:rsidRDefault="00440194" w:rsidP="00440194">
      <w:pPr>
        <w:widowControl w:val="0"/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B5722">
        <w:rPr>
          <w:rFonts w:ascii="Arial" w:hAnsi="Arial" w:cs="Arial"/>
          <w:b/>
          <w:sz w:val="24"/>
          <w:szCs w:val="24"/>
        </w:rPr>
        <w:t>14.</w:t>
      </w:r>
      <w:r w:rsidRPr="008B5722">
        <w:rPr>
          <w:rFonts w:ascii="Arial" w:hAnsi="Arial" w:cs="Arial"/>
          <w:sz w:val="24"/>
          <w:szCs w:val="24"/>
        </w:rPr>
        <w:t xml:space="preserve"> </w:t>
      </w:r>
      <w:r w:rsidR="00030653" w:rsidRPr="008B5722">
        <w:rPr>
          <w:rFonts w:ascii="Arial" w:hAnsi="Arial" w:cs="Arial"/>
          <w:sz w:val="24"/>
          <w:szCs w:val="24"/>
        </w:rPr>
        <w:t>W sprawach nieuregulowanych niniejszym zaproszeniem stosuje się obowiązujące przepisy Kodeksu cywilnego</w:t>
      </w:r>
    </w:p>
    <w:p w:rsidR="00030653" w:rsidRPr="008B5722" w:rsidRDefault="00030653" w:rsidP="00030653">
      <w:pPr>
        <w:jc w:val="both"/>
        <w:rPr>
          <w:rFonts w:ascii="Arial" w:hAnsi="Arial" w:cs="Arial"/>
          <w:b/>
          <w:sz w:val="24"/>
          <w:szCs w:val="24"/>
        </w:rPr>
      </w:pPr>
    </w:p>
    <w:p w:rsidR="00030653" w:rsidRPr="008B5722" w:rsidRDefault="00030653" w:rsidP="00030653">
      <w:pPr>
        <w:jc w:val="both"/>
        <w:rPr>
          <w:rFonts w:ascii="Arial" w:hAnsi="Arial" w:cs="Arial"/>
          <w:b/>
          <w:sz w:val="24"/>
          <w:szCs w:val="24"/>
        </w:rPr>
      </w:pPr>
      <w:r w:rsidRPr="008B5722">
        <w:rPr>
          <w:rFonts w:ascii="Arial" w:hAnsi="Arial" w:cs="Arial"/>
          <w:b/>
          <w:sz w:val="24"/>
          <w:szCs w:val="24"/>
        </w:rPr>
        <w:t>Załączniki:</w:t>
      </w:r>
    </w:p>
    <w:p w:rsidR="00440194" w:rsidRPr="008B5722" w:rsidRDefault="00440194" w:rsidP="00440194">
      <w:pPr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>Załącznik Nr 1 – Formularz ofertowy</w:t>
      </w:r>
    </w:p>
    <w:p w:rsidR="00F876E5" w:rsidRPr="008B5722" w:rsidRDefault="00030653" w:rsidP="00440194">
      <w:pPr>
        <w:jc w:val="both"/>
        <w:rPr>
          <w:rFonts w:ascii="Arial" w:hAnsi="Arial" w:cs="Arial"/>
          <w:sz w:val="24"/>
          <w:szCs w:val="24"/>
        </w:rPr>
      </w:pPr>
      <w:r w:rsidRPr="008B5722">
        <w:rPr>
          <w:rFonts w:ascii="Arial" w:hAnsi="Arial" w:cs="Arial"/>
          <w:sz w:val="24"/>
          <w:szCs w:val="24"/>
        </w:rPr>
        <w:t xml:space="preserve">Załącznik Nr </w:t>
      </w:r>
      <w:r w:rsidR="00440194" w:rsidRPr="008B5722">
        <w:rPr>
          <w:rFonts w:ascii="Arial" w:hAnsi="Arial" w:cs="Arial"/>
          <w:sz w:val="24"/>
          <w:szCs w:val="24"/>
        </w:rPr>
        <w:t>2 – Opis przedmiotu zamówienia</w:t>
      </w:r>
    </w:p>
    <w:sectPr w:rsidR="00F876E5" w:rsidRPr="008B5722" w:rsidSect="00440A67">
      <w:headerReference w:type="default" r:id="rId8"/>
      <w:footerReference w:type="default" r:id="rId9"/>
      <w:headerReference w:type="first" r:id="rId10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55" w:rsidRDefault="00380155" w:rsidP="000C6A39">
      <w:pPr>
        <w:spacing w:after="0" w:line="240" w:lineRule="auto"/>
      </w:pPr>
      <w:r>
        <w:separator/>
      </w:r>
    </w:p>
  </w:endnote>
  <w:endnote w:type="continuationSeparator" w:id="0">
    <w:p w:rsidR="00380155" w:rsidRDefault="0038015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67" w:rsidRDefault="00024C9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2.8pt;margin-top:2.3pt;width:366.2pt;height:39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" filled="f" stroked="f">
          <v:textbox>
            <w:txbxContent>
              <w:p w:rsidR="00F25CFA" w:rsidRDefault="00F25CFA" w:rsidP="00F25CFA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r>
                  <w:rPr>
                    <w:rFonts w:ascii="Arimo" w:hAnsi="Arimo" w:cs="Arimo"/>
                    <w:sz w:val="16"/>
                    <w:szCs w:val="16"/>
                  </w:rPr>
                  <w:t>ul. Banacha 2, 02-097 Warszawa</w:t>
                </w:r>
              </w:p>
              <w:p w:rsidR="00F25CFA" w:rsidRDefault="00F25CFA" w:rsidP="00F25CFA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r>
                  <w:rPr>
                    <w:rFonts w:ascii="Arimo" w:hAnsi="Arimo" w:cs="Arimo"/>
                    <w:sz w:val="16"/>
                    <w:szCs w:val="16"/>
                  </w:rPr>
                  <w:t>tel.: 22 55 44 121</w:t>
                </w:r>
              </w:p>
              <w:p w:rsidR="00F25CFA" w:rsidRPr="00446940" w:rsidRDefault="00F25CFA" w:rsidP="00F25CFA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r w:rsidRPr="00446940">
                  <w:rPr>
                    <w:rFonts w:ascii="Arimo" w:hAnsi="Arimo" w:cs="Arimo"/>
                    <w:sz w:val="16"/>
                    <w:szCs w:val="16"/>
                  </w:rPr>
                  <w:t xml:space="preserve">e-mail: </w:t>
                </w:r>
                <w:hyperlink r:id="rId1" w:history="1">
                  <w:r w:rsidRPr="00446940">
                    <w:rPr>
                      <w:rStyle w:val="Hipercze"/>
                      <w:rFonts w:ascii="Arimo" w:hAnsi="Arimo" w:cs="Arimo"/>
                      <w:sz w:val="16"/>
                      <w:szCs w:val="16"/>
                    </w:rPr>
                    <w:t>wajszczyk@mimuw.edu.pl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55" w:rsidRDefault="00380155" w:rsidP="000C6A39">
      <w:pPr>
        <w:spacing w:after="0" w:line="240" w:lineRule="auto"/>
      </w:pPr>
      <w:r>
        <w:separator/>
      </w:r>
    </w:p>
  </w:footnote>
  <w:footnote w:type="continuationSeparator" w:id="0">
    <w:p w:rsidR="00380155" w:rsidRDefault="0038015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39" w:rsidRDefault="00F25CFA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57150</wp:posOffset>
          </wp:positionV>
          <wp:extent cx="7565991" cy="10692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Matematyki, Informatyki i Mechani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BF" w:rsidRDefault="00737B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3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-95250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Matematyki, Informatyki i Mechani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C9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0.8pt;margin-top:783.35pt;width:366.2pt;height:3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msDgIAAP4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" filled="f" stroked="f">
          <v:textbox>
            <w:txbxContent>
              <w:p w:rsidR="000C6A39" w:rsidRDefault="000C6A39" w:rsidP="000C6A39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r>
                  <w:rPr>
                    <w:rFonts w:ascii="Arimo" w:hAnsi="Arimo" w:cs="Arimo"/>
                    <w:sz w:val="16"/>
                    <w:szCs w:val="16"/>
                  </w:rPr>
                  <w:t xml:space="preserve">ul. </w:t>
                </w:r>
                <w:r w:rsidR="00F876E5">
                  <w:rPr>
                    <w:rFonts w:ascii="Arimo" w:hAnsi="Arimo" w:cs="Arimo"/>
                    <w:sz w:val="16"/>
                    <w:szCs w:val="16"/>
                  </w:rPr>
                  <w:t>Banacha 2, 02-097 Warszawa</w:t>
                </w:r>
              </w:p>
              <w:p w:rsidR="00764AA8" w:rsidRDefault="000C6A39" w:rsidP="000C6A39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r>
                  <w:rPr>
                    <w:rFonts w:ascii="Arimo" w:hAnsi="Arimo" w:cs="Arimo"/>
                    <w:sz w:val="16"/>
                    <w:szCs w:val="16"/>
                  </w:rPr>
                  <w:t>tel.:</w:t>
                </w:r>
                <w:r w:rsidR="00F876E5">
                  <w:rPr>
                    <w:rFonts w:ascii="Arimo" w:hAnsi="Arimo" w:cs="Arimo"/>
                    <w:sz w:val="16"/>
                    <w:szCs w:val="16"/>
                  </w:rPr>
                  <w:t xml:space="preserve"> 22 55 44</w:t>
                </w:r>
                <w:r w:rsidR="00764AA8">
                  <w:rPr>
                    <w:rFonts w:ascii="Arimo" w:hAnsi="Arimo" w:cs="Arimo"/>
                    <w:sz w:val="16"/>
                    <w:szCs w:val="16"/>
                  </w:rPr>
                  <w:t> </w:t>
                </w:r>
                <w:r w:rsidR="00F876E5">
                  <w:rPr>
                    <w:rFonts w:ascii="Arimo" w:hAnsi="Arimo" w:cs="Arimo"/>
                    <w:sz w:val="16"/>
                    <w:szCs w:val="16"/>
                  </w:rPr>
                  <w:t>121</w:t>
                </w:r>
              </w:p>
              <w:p w:rsidR="00F876E5" w:rsidRPr="00446940" w:rsidRDefault="000C6A39" w:rsidP="000C6A39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r w:rsidRPr="00446940">
                  <w:rPr>
                    <w:rFonts w:ascii="Arimo" w:hAnsi="Arimo" w:cs="Arimo"/>
                    <w:sz w:val="16"/>
                    <w:szCs w:val="16"/>
                  </w:rPr>
                  <w:t xml:space="preserve">e-mail: </w:t>
                </w:r>
                <w:hyperlink r:id="rId2" w:history="1">
                  <w:r w:rsidR="00F876E5" w:rsidRPr="00446940">
                    <w:rPr>
                      <w:rStyle w:val="Hipercze"/>
                      <w:rFonts w:ascii="Arimo" w:hAnsi="Arimo" w:cs="Arimo"/>
                      <w:sz w:val="16"/>
                      <w:szCs w:val="16"/>
                    </w:rPr>
                    <w:t>wajszczyk@mimuw.edu.pl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FD8F7A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singleLevel"/>
    <w:tmpl w:val="0ABC285E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color w:val="000000"/>
        <w:sz w:val="24"/>
        <w:szCs w:val="24"/>
      </w:rPr>
    </w:lvl>
  </w:abstractNum>
  <w:abstractNum w:abstractNumId="3">
    <w:nsid w:val="00000004"/>
    <w:multiLevelType w:val="multilevel"/>
    <w:tmpl w:val="5DB2EF3C"/>
    <w:name w:val="WW8Num2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18"/>
        <w:szCs w:val="18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7">
    <w:nsid w:val="00000008"/>
    <w:multiLevelType w:val="singleLevel"/>
    <w:tmpl w:val="0000000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04" w:hanging="420"/>
      </w:pPr>
      <w:rPr>
        <w:rFonts w:ascii="Arial" w:hAnsi="Arial" w:cs="Arial"/>
        <w:sz w:val="18"/>
        <w:szCs w:val="18"/>
      </w:rPr>
    </w:lvl>
  </w:abstractNum>
  <w:abstractNum w:abstractNumId="8">
    <w:nsid w:val="00000009"/>
    <w:multiLevelType w:val="singleLevel"/>
    <w:tmpl w:val="00000009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A"/>
    <w:multiLevelType w:val="singleLevel"/>
    <w:tmpl w:val="0000000A"/>
    <w:name w:val="WW8Num25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6A39"/>
    <w:rsid w:val="00017EA3"/>
    <w:rsid w:val="00024C9E"/>
    <w:rsid w:val="00030653"/>
    <w:rsid w:val="00056EE6"/>
    <w:rsid w:val="000A5EA5"/>
    <w:rsid w:val="000C6A39"/>
    <w:rsid w:val="000F7A2F"/>
    <w:rsid w:val="00117196"/>
    <w:rsid w:val="00135BF2"/>
    <w:rsid w:val="0015300B"/>
    <w:rsid w:val="00175CCA"/>
    <w:rsid w:val="001B6BB3"/>
    <w:rsid w:val="00206BFF"/>
    <w:rsid w:val="002238AE"/>
    <w:rsid w:val="00235FBF"/>
    <w:rsid w:val="0025380E"/>
    <w:rsid w:val="0026637E"/>
    <w:rsid w:val="00320D68"/>
    <w:rsid w:val="00327CA4"/>
    <w:rsid w:val="0037212A"/>
    <w:rsid w:val="00380155"/>
    <w:rsid w:val="004068C4"/>
    <w:rsid w:val="00430BB5"/>
    <w:rsid w:val="00431E13"/>
    <w:rsid w:val="00433EC7"/>
    <w:rsid w:val="00440194"/>
    <w:rsid w:val="00440A67"/>
    <w:rsid w:val="00446940"/>
    <w:rsid w:val="00456466"/>
    <w:rsid w:val="00475445"/>
    <w:rsid w:val="00496B14"/>
    <w:rsid w:val="004B1730"/>
    <w:rsid w:val="004C7098"/>
    <w:rsid w:val="0059156D"/>
    <w:rsid w:val="0059269C"/>
    <w:rsid w:val="00595D99"/>
    <w:rsid w:val="005F71B5"/>
    <w:rsid w:val="006D236F"/>
    <w:rsid w:val="006E4F2D"/>
    <w:rsid w:val="00730FE2"/>
    <w:rsid w:val="00737BB0"/>
    <w:rsid w:val="00764AA8"/>
    <w:rsid w:val="007A0F36"/>
    <w:rsid w:val="00862231"/>
    <w:rsid w:val="00882240"/>
    <w:rsid w:val="00882EE2"/>
    <w:rsid w:val="008B5722"/>
    <w:rsid w:val="008C7013"/>
    <w:rsid w:val="009059E5"/>
    <w:rsid w:val="00936FA5"/>
    <w:rsid w:val="00947B47"/>
    <w:rsid w:val="00956869"/>
    <w:rsid w:val="009A5701"/>
    <w:rsid w:val="009B6298"/>
    <w:rsid w:val="009E4241"/>
    <w:rsid w:val="00B06C8B"/>
    <w:rsid w:val="00B31F92"/>
    <w:rsid w:val="00B43D84"/>
    <w:rsid w:val="00B762C1"/>
    <w:rsid w:val="00C01E0C"/>
    <w:rsid w:val="00C024B3"/>
    <w:rsid w:val="00C33E60"/>
    <w:rsid w:val="00D362FF"/>
    <w:rsid w:val="00D75209"/>
    <w:rsid w:val="00D76BA6"/>
    <w:rsid w:val="00D807E0"/>
    <w:rsid w:val="00D83E72"/>
    <w:rsid w:val="00DE6890"/>
    <w:rsid w:val="00E1331E"/>
    <w:rsid w:val="00E375EE"/>
    <w:rsid w:val="00E5303B"/>
    <w:rsid w:val="00E64423"/>
    <w:rsid w:val="00F25CFA"/>
    <w:rsid w:val="00F45F4B"/>
    <w:rsid w:val="00F65EA3"/>
    <w:rsid w:val="00F731D0"/>
    <w:rsid w:val="00F85212"/>
    <w:rsid w:val="00F876E5"/>
    <w:rsid w:val="00FA1225"/>
    <w:rsid w:val="00FF0E3F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94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175CC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i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76E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75CCA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175CCA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C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lnie">
    <w:name w:val="Domy?lnie"/>
    <w:rsid w:val="00175C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175C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94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175CC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i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76E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75CCA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175CCA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C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lnie">
    <w:name w:val="Domy?lnie"/>
    <w:rsid w:val="00175C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175C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jszczyk@mim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ajszczyk@mimu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4959-4CDF-4DEA-99E2-4E2BF53B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2</cp:revision>
  <cp:lastPrinted>2019-09-10T09:33:00Z</cp:lastPrinted>
  <dcterms:created xsi:type="dcterms:W3CDTF">2019-09-12T11:57:00Z</dcterms:created>
  <dcterms:modified xsi:type="dcterms:W3CDTF">2019-09-12T11:57:00Z</dcterms:modified>
</cp:coreProperties>
</file>