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E5" w:rsidRPr="00A72B79" w:rsidRDefault="009D7244" w:rsidP="00ED656D">
      <w:pPr>
        <w:shd w:val="clear" w:color="auto" w:fill="C0C0C0"/>
        <w:tabs>
          <w:tab w:val="left" w:pos="3402"/>
        </w:tabs>
        <w:overflowPunct w:val="0"/>
        <w:autoSpaceDE w:val="0"/>
        <w:autoSpaceDN w:val="0"/>
        <w:adjustRightInd w:val="0"/>
        <w:spacing w:after="0" w:line="360" w:lineRule="auto"/>
        <w:jc w:val="center"/>
        <w:rPr>
          <w:rFonts w:ascii="Times New Roman" w:hAnsi="Times New Roman"/>
          <w:b/>
          <w:spacing w:val="60"/>
          <w:lang w:eastAsia="pl-PL"/>
        </w:rPr>
      </w:pPr>
      <w:r>
        <w:rPr>
          <w:rFonts w:ascii="Times New Roman" w:hAnsi="Times New Roman"/>
          <w:b/>
          <w:spacing w:val="60"/>
          <w:lang w:eastAsia="pl-PL"/>
        </w:rPr>
        <w:t>Wydział Matematyki, Informatyki i Mechaniki Uniwersytetu Warszawskiego</w:t>
      </w:r>
    </w:p>
    <w:p w:rsidR="00D851E5" w:rsidRPr="00A72B79" w:rsidRDefault="00D851E5" w:rsidP="00ED656D">
      <w:pPr>
        <w:shd w:val="clear" w:color="auto" w:fill="C0C0C0"/>
        <w:tabs>
          <w:tab w:val="left" w:pos="3402"/>
        </w:tabs>
        <w:overflowPunct w:val="0"/>
        <w:autoSpaceDE w:val="0"/>
        <w:autoSpaceDN w:val="0"/>
        <w:adjustRightInd w:val="0"/>
        <w:spacing w:after="0" w:line="360" w:lineRule="auto"/>
        <w:jc w:val="center"/>
        <w:rPr>
          <w:rFonts w:ascii="Times New Roman" w:hAnsi="Times New Roman"/>
          <w:b/>
          <w:spacing w:val="20"/>
          <w:lang w:eastAsia="pl-PL"/>
        </w:rPr>
      </w:pPr>
      <w:r w:rsidRPr="00A72B79">
        <w:rPr>
          <w:rFonts w:ascii="Times New Roman" w:hAnsi="Times New Roman"/>
          <w:b/>
          <w:spacing w:val="20"/>
          <w:lang w:eastAsia="pl-PL"/>
        </w:rPr>
        <w:t xml:space="preserve">ul. </w:t>
      </w:r>
      <w:r w:rsidR="009D7244">
        <w:rPr>
          <w:rFonts w:ascii="Times New Roman" w:hAnsi="Times New Roman"/>
          <w:b/>
          <w:spacing w:val="20"/>
          <w:lang w:eastAsia="pl-PL"/>
        </w:rPr>
        <w:t>Banacha 2</w:t>
      </w:r>
    </w:p>
    <w:p w:rsidR="00D851E5" w:rsidRPr="00A72B79" w:rsidRDefault="009D7244" w:rsidP="00ED656D">
      <w:pPr>
        <w:shd w:val="clear" w:color="auto" w:fill="C0C0C0"/>
        <w:tabs>
          <w:tab w:val="left" w:pos="3402"/>
        </w:tabs>
        <w:overflowPunct w:val="0"/>
        <w:autoSpaceDE w:val="0"/>
        <w:autoSpaceDN w:val="0"/>
        <w:adjustRightInd w:val="0"/>
        <w:spacing w:after="0" w:line="360" w:lineRule="auto"/>
        <w:jc w:val="center"/>
        <w:rPr>
          <w:rFonts w:ascii="Times New Roman" w:hAnsi="Times New Roman"/>
          <w:b/>
          <w:spacing w:val="20"/>
          <w:lang w:eastAsia="pl-PL"/>
        </w:rPr>
      </w:pPr>
      <w:r>
        <w:rPr>
          <w:rFonts w:ascii="Times New Roman" w:hAnsi="Times New Roman"/>
          <w:b/>
          <w:spacing w:val="20"/>
          <w:lang w:eastAsia="pl-PL"/>
        </w:rPr>
        <w:t>02-097 Warszawa</w:t>
      </w:r>
      <w:r w:rsidR="00D851E5" w:rsidRPr="00A72B79">
        <w:rPr>
          <w:rFonts w:ascii="Times New Roman" w:hAnsi="Times New Roman"/>
          <w:b/>
          <w:spacing w:val="20"/>
          <w:lang w:eastAsia="pl-PL"/>
        </w:rPr>
        <w:t xml:space="preserve"> </w:t>
      </w:r>
    </w:p>
    <w:p w:rsidR="00D851E5" w:rsidRPr="00A72B79" w:rsidRDefault="00D851E5" w:rsidP="00ED656D">
      <w:pPr>
        <w:shd w:val="clear" w:color="auto" w:fill="C0C0C0"/>
        <w:tabs>
          <w:tab w:val="left" w:pos="3402"/>
        </w:tabs>
        <w:overflowPunct w:val="0"/>
        <w:autoSpaceDE w:val="0"/>
        <w:autoSpaceDN w:val="0"/>
        <w:adjustRightInd w:val="0"/>
        <w:spacing w:after="0" w:line="360" w:lineRule="auto"/>
        <w:jc w:val="center"/>
        <w:rPr>
          <w:rFonts w:ascii="Times New Roman" w:hAnsi="Times New Roman"/>
          <w:b/>
          <w:spacing w:val="60"/>
          <w:lang w:eastAsia="pl-PL"/>
        </w:rPr>
      </w:pPr>
      <w:r w:rsidRPr="00A72B79">
        <w:rPr>
          <w:rFonts w:ascii="Times New Roman" w:hAnsi="Times New Roman"/>
          <w:b/>
          <w:spacing w:val="60"/>
          <w:lang w:eastAsia="pl-PL"/>
        </w:rPr>
        <w:t xml:space="preserve">SIWZ opublikowano na stronie internetowej </w:t>
      </w:r>
    </w:p>
    <w:p w:rsidR="009D7244" w:rsidRDefault="009D7244" w:rsidP="00ED656D">
      <w:pPr>
        <w:shd w:val="clear" w:color="auto" w:fill="C0C0C0"/>
        <w:tabs>
          <w:tab w:val="left" w:pos="3402"/>
        </w:tabs>
        <w:overflowPunct w:val="0"/>
        <w:autoSpaceDE w:val="0"/>
        <w:autoSpaceDN w:val="0"/>
        <w:adjustRightInd w:val="0"/>
        <w:spacing w:after="0" w:line="360" w:lineRule="auto"/>
        <w:jc w:val="center"/>
        <w:rPr>
          <w:rFonts w:ascii="Times New Roman" w:hAnsi="Times New Roman"/>
          <w:b/>
          <w:color w:val="0000FF"/>
          <w:spacing w:val="60"/>
          <w:u w:val="single"/>
          <w:lang w:eastAsia="pl-PL"/>
        </w:rPr>
      </w:pPr>
      <w:r w:rsidRPr="009D7244">
        <w:rPr>
          <w:rFonts w:ascii="Times New Roman" w:hAnsi="Times New Roman"/>
          <w:b/>
          <w:color w:val="0000FF"/>
          <w:spacing w:val="60"/>
          <w:u w:val="single"/>
          <w:lang w:eastAsia="pl-PL"/>
        </w:rPr>
        <w:t>https://www.mimuw.edu.pl/</w:t>
      </w:r>
    </w:p>
    <w:p w:rsidR="00D851E5" w:rsidRPr="00A72B79" w:rsidRDefault="009D7244" w:rsidP="00ED656D">
      <w:pPr>
        <w:shd w:val="clear" w:color="auto" w:fill="C0C0C0"/>
        <w:tabs>
          <w:tab w:val="left" w:pos="3402"/>
        </w:tabs>
        <w:overflowPunct w:val="0"/>
        <w:autoSpaceDE w:val="0"/>
        <w:autoSpaceDN w:val="0"/>
        <w:adjustRightInd w:val="0"/>
        <w:spacing w:after="0" w:line="360" w:lineRule="auto"/>
        <w:jc w:val="center"/>
        <w:rPr>
          <w:rFonts w:ascii="Times New Roman" w:hAnsi="Times New Roman"/>
          <w:b/>
          <w:spacing w:val="60"/>
          <w:lang w:eastAsia="pl-PL"/>
        </w:rPr>
      </w:pPr>
      <w:r w:rsidRPr="009D7244">
        <w:rPr>
          <w:rFonts w:ascii="Times New Roman" w:hAnsi="Times New Roman"/>
          <w:b/>
          <w:color w:val="0000FF"/>
          <w:spacing w:val="60"/>
          <w:u w:val="single"/>
          <w:lang w:eastAsia="pl-PL"/>
        </w:rPr>
        <w:t>https://</w:t>
      </w:r>
      <w:hyperlink r:id="rId11" w:history="1">
        <w:r w:rsidR="00D851E5" w:rsidRPr="00A72B79">
          <w:rPr>
            <w:rFonts w:ascii="Times New Roman" w:hAnsi="Times New Roman"/>
            <w:b/>
            <w:color w:val="0000FF"/>
            <w:spacing w:val="60"/>
            <w:u w:val="single"/>
            <w:lang w:eastAsia="pl-PL"/>
          </w:rPr>
          <w:t>www.uw.edu.pl</w:t>
        </w:r>
      </w:hyperlink>
      <w:r w:rsidR="00D851E5" w:rsidRPr="00A72B79">
        <w:rPr>
          <w:rFonts w:ascii="Times New Roman" w:hAnsi="Times New Roman"/>
          <w:b/>
          <w:spacing w:val="60"/>
          <w:lang w:eastAsia="pl-PL"/>
        </w:rPr>
        <w:t xml:space="preserve"> </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SPECYFIKACJA</w:t>
      </w:r>
    </w:p>
    <w:p w:rsidR="00D851E5" w:rsidRPr="00A72B79" w:rsidRDefault="00D851E5" w:rsidP="00ED656D">
      <w:pPr>
        <w:tabs>
          <w:tab w:val="left" w:pos="3402"/>
        </w:tabs>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ISTOTNYCH WARUNKÓW ZAMÓWIENIA</w:t>
      </w:r>
    </w:p>
    <w:p w:rsidR="00D851E5" w:rsidRPr="00A72B79" w:rsidRDefault="00B716AE" w:rsidP="00ED656D">
      <w:pPr>
        <w:tabs>
          <w:tab w:val="left" w:pos="927"/>
          <w:tab w:val="left" w:pos="3402"/>
          <w:tab w:val="center" w:pos="5102"/>
        </w:tabs>
        <w:autoSpaceDE w:val="0"/>
        <w:autoSpaceDN w:val="0"/>
        <w:adjustRightInd w:val="0"/>
        <w:spacing w:after="0" w:line="360" w:lineRule="auto"/>
        <w:rPr>
          <w:rFonts w:ascii="Times New Roman" w:hAnsi="Times New Roman"/>
          <w:b/>
          <w:lang w:eastAsia="pl-PL"/>
        </w:rPr>
      </w:pPr>
      <w:r w:rsidRPr="00A72B79">
        <w:rPr>
          <w:rFonts w:ascii="Times New Roman" w:hAnsi="Times New Roman"/>
          <w:b/>
          <w:lang w:eastAsia="pl-PL"/>
        </w:rPr>
        <w:tab/>
      </w:r>
    </w:p>
    <w:p w:rsidR="00D851E5" w:rsidRPr="00A72B79" w:rsidRDefault="00A72B79" w:rsidP="00ED656D">
      <w:pPr>
        <w:tabs>
          <w:tab w:val="left" w:pos="3402"/>
        </w:tabs>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Dotyczy</w:t>
      </w:r>
      <w:r w:rsidR="00D851E5" w:rsidRPr="00A72B79">
        <w:rPr>
          <w:rFonts w:ascii="Times New Roman" w:eastAsia="Times New Roman" w:hAnsi="Times New Roman"/>
          <w:b/>
          <w:lang w:eastAsia="pl-PL"/>
        </w:rPr>
        <w:t xml:space="preserve"> zamówienia publicznego prowadzonego w trybie przetargu nieograniczonego </w:t>
      </w:r>
    </w:p>
    <w:p w:rsidR="00D851E5" w:rsidRPr="00A72B79" w:rsidRDefault="007D0DFD" w:rsidP="00ED656D">
      <w:pPr>
        <w:tabs>
          <w:tab w:val="left" w:pos="3402"/>
        </w:tabs>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n</w:t>
      </w:r>
      <w:r w:rsidR="00465F72">
        <w:rPr>
          <w:rFonts w:ascii="Times New Roman" w:eastAsia="Times New Roman" w:hAnsi="Times New Roman"/>
          <w:b/>
          <w:lang w:eastAsia="pl-PL"/>
        </w:rPr>
        <w:t xml:space="preserve">r </w:t>
      </w:r>
      <w:r w:rsidR="009D7244">
        <w:rPr>
          <w:rFonts w:ascii="Times New Roman" w:eastAsia="Times New Roman" w:hAnsi="Times New Roman"/>
          <w:b/>
          <w:lang w:eastAsia="pl-PL"/>
        </w:rPr>
        <w:t>WMIM</w:t>
      </w:r>
      <w:r w:rsidR="00465F72">
        <w:rPr>
          <w:rFonts w:ascii="Times New Roman" w:eastAsia="Times New Roman" w:hAnsi="Times New Roman"/>
          <w:b/>
          <w:lang w:eastAsia="pl-PL"/>
        </w:rPr>
        <w:t>-</w:t>
      </w:r>
      <w:r w:rsidR="0096741A">
        <w:rPr>
          <w:rFonts w:ascii="Times New Roman" w:eastAsia="Times New Roman" w:hAnsi="Times New Roman"/>
          <w:b/>
          <w:lang w:eastAsia="pl-PL"/>
        </w:rPr>
        <w:t>371-</w:t>
      </w:r>
      <w:r w:rsidR="00A5351F">
        <w:rPr>
          <w:rFonts w:ascii="Times New Roman" w:eastAsia="Times New Roman" w:hAnsi="Times New Roman"/>
          <w:b/>
          <w:lang w:eastAsia="pl-PL"/>
        </w:rPr>
        <w:t>0</w:t>
      </w:r>
      <w:r w:rsidR="00234AB0">
        <w:rPr>
          <w:rFonts w:ascii="Times New Roman" w:eastAsia="Times New Roman" w:hAnsi="Times New Roman"/>
          <w:b/>
          <w:lang w:eastAsia="pl-PL"/>
        </w:rPr>
        <w:t>4</w:t>
      </w:r>
      <w:r w:rsidR="00A5351F">
        <w:rPr>
          <w:rFonts w:ascii="Times New Roman" w:eastAsia="Times New Roman" w:hAnsi="Times New Roman"/>
          <w:b/>
          <w:lang w:eastAsia="pl-PL"/>
        </w:rPr>
        <w:t>/2019</w:t>
      </w:r>
      <w:r w:rsidR="00D851E5" w:rsidRPr="00A72B79">
        <w:rPr>
          <w:rFonts w:ascii="Times New Roman" w:eastAsia="Times New Roman" w:hAnsi="Times New Roman"/>
          <w:b/>
          <w:lang w:eastAsia="pl-PL"/>
        </w:rPr>
        <w:t xml:space="preserve"> na:</w:t>
      </w:r>
    </w:p>
    <w:p w:rsidR="00D851E5" w:rsidRPr="00A72B79" w:rsidRDefault="006A39CE" w:rsidP="00ED656D">
      <w:pPr>
        <w:tabs>
          <w:tab w:val="left" w:pos="3402"/>
        </w:tabs>
        <w:spacing w:after="0" w:line="360" w:lineRule="auto"/>
        <w:jc w:val="center"/>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w:t>
      </w:r>
      <w:r w:rsidR="002D6AF7">
        <w:rPr>
          <w:rFonts w:ascii="Times New Roman" w:eastAsia="Times New Roman" w:hAnsi="Times New Roman"/>
          <w:b/>
          <w:spacing w:val="20"/>
          <w:lang w:eastAsia="pl-PL"/>
        </w:rPr>
        <w:t>Dostawa</w:t>
      </w:r>
      <w:r w:rsidR="009D7244">
        <w:rPr>
          <w:rFonts w:ascii="Times New Roman" w:eastAsia="Times New Roman" w:hAnsi="Times New Roman"/>
          <w:b/>
          <w:spacing w:val="20"/>
          <w:lang w:eastAsia="pl-PL"/>
        </w:rPr>
        <w:t xml:space="preserve"> </w:t>
      </w:r>
      <w:r w:rsidRPr="00250A41">
        <w:rPr>
          <w:rFonts w:ascii="Times New Roman" w:eastAsia="Times New Roman" w:hAnsi="Times New Roman"/>
          <w:b/>
          <w:spacing w:val="20"/>
          <w:lang w:eastAsia="pl-PL"/>
        </w:rPr>
        <w:t>sprzętu komputerowego</w:t>
      </w:r>
      <w:r w:rsidR="00A5351F">
        <w:rPr>
          <w:rFonts w:ascii="Times New Roman" w:eastAsia="Times New Roman" w:hAnsi="Times New Roman"/>
          <w:b/>
          <w:spacing w:val="20"/>
          <w:lang w:eastAsia="pl-PL"/>
        </w:rPr>
        <w:t xml:space="preserve"> na potrzeby grantów badawczych realizowanych na Wydziale</w:t>
      </w:r>
      <w:r w:rsidR="009B7410">
        <w:rPr>
          <w:rFonts w:ascii="Times New Roman" w:eastAsia="Times New Roman" w:hAnsi="Times New Roman"/>
          <w:b/>
          <w:spacing w:val="20"/>
          <w:lang w:eastAsia="pl-PL"/>
        </w:rPr>
        <w:t xml:space="preserve"> </w:t>
      </w:r>
      <w:r w:rsidR="009D7244">
        <w:rPr>
          <w:rFonts w:ascii="Times New Roman" w:eastAsia="Times New Roman" w:hAnsi="Times New Roman"/>
          <w:b/>
          <w:spacing w:val="20"/>
          <w:lang w:eastAsia="pl-PL"/>
        </w:rPr>
        <w:t>Matematyki, Informatyki i Mechaniki UW</w:t>
      </w:r>
      <w:r w:rsidRPr="00A72B79">
        <w:rPr>
          <w:rFonts w:ascii="Times New Roman" w:eastAsia="Times New Roman" w:hAnsi="Times New Roman"/>
          <w:b/>
          <w:spacing w:val="20"/>
          <w:lang w:eastAsia="pl-PL"/>
        </w:rPr>
        <w:t>”</w:t>
      </w:r>
      <w:r w:rsidR="00D851E5" w:rsidRPr="00A72B79">
        <w:rPr>
          <w:rFonts w:ascii="Times New Roman" w:eastAsia="Times New Roman" w:hAnsi="Times New Roman"/>
          <w:b/>
          <w:spacing w:val="20"/>
          <w:lang w:eastAsia="pl-PL"/>
        </w:rPr>
        <w:t xml:space="preserve"> </w:t>
      </w:r>
    </w:p>
    <w:p w:rsidR="00D851E5" w:rsidRPr="00A72B79" w:rsidRDefault="00D851E5" w:rsidP="00ED656D">
      <w:pPr>
        <w:pStyle w:val="Bezodstpw"/>
        <w:tabs>
          <w:tab w:val="left" w:pos="3402"/>
        </w:tabs>
        <w:spacing w:line="360" w:lineRule="auto"/>
        <w:jc w:val="both"/>
        <w:rPr>
          <w:b/>
          <w:sz w:val="22"/>
          <w:szCs w:val="22"/>
        </w:rPr>
      </w:pPr>
    </w:p>
    <w:p w:rsidR="00D851E5" w:rsidRPr="00A72B79" w:rsidRDefault="00D851E5" w:rsidP="00ED656D">
      <w:pPr>
        <w:pStyle w:val="Bezodstpw"/>
        <w:tabs>
          <w:tab w:val="left" w:pos="3402"/>
        </w:tabs>
        <w:spacing w:line="360" w:lineRule="auto"/>
        <w:rPr>
          <w:b/>
          <w:sz w:val="22"/>
          <w:szCs w:val="22"/>
        </w:rPr>
      </w:pPr>
    </w:p>
    <w:p w:rsidR="00D851E5" w:rsidRPr="00A72B79" w:rsidRDefault="00D851E5" w:rsidP="00ED656D">
      <w:pPr>
        <w:pStyle w:val="Bezodstpw"/>
        <w:tabs>
          <w:tab w:val="left" w:pos="3402"/>
        </w:tabs>
        <w:spacing w:line="360" w:lineRule="auto"/>
        <w:rPr>
          <w:sz w:val="22"/>
          <w:szCs w:val="22"/>
        </w:rPr>
      </w:pPr>
    </w:p>
    <w:p w:rsidR="00D851E5" w:rsidRPr="00CD61E3" w:rsidRDefault="00D851E5" w:rsidP="00ED656D">
      <w:pPr>
        <w:pStyle w:val="Bezodstpw"/>
        <w:tabs>
          <w:tab w:val="left" w:pos="3402"/>
        </w:tabs>
        <w:spacing w:line="360" w:lineRule="auto"/>
        <w:rPr>
          <w:sz w:val="22"/>
          <w:szCs w:val="22"/>
        </w:rPr>
      </w:pPr>
      <w:r w:rsidRPr="00CD61E3">
        <w:rPr>
          <w:sz w:val="22"/>
          <w:szCs w:val="22"/>
        </w:rPr>
        <w:t>Rozdział I</w:t>
      </w:r>
      <w:r w:rsidRPr="00CD61E3">
        <w:rPr>
          <w:sz w:val="22"/>
          <w:szCs w:val="22"/>
        </w:rPr>
        <w:tab/>
        <w:t>-</w:t>
      </w:r>
      <w:r w:rsidRPr="00CD61E3">
        <w:rPr>
          <w:sz w:val="22"/>
          <w:szCs w:val="22"/>
        </w:rPr>
        <w:tab/>
        <w:t xml:space="preserve">Instrukcja </w:t>
      </w:r>
    </w:p>
    <w:p w:rsidR="00D851E5" w:rsidRPr="00CD61E3" w:rsidRDefault="00D851E5" w:rsidP="00ED656D">
      <w:pPr>
        <w:pStyle w:val="Bezodstpw"/>
        <w:tabs>
          <w:tab w:val="left" w:pos="3402"/>
        </w:tabs>
        <w:spacing w:line="360" w:lineRule="auto"/>
        <w:rPr>
          <w:sz w:val="22"/>
          <w:szCs w:val="22"/>
        </w:rPr>
      </w:pPr>
      <w:r w:rsidRPr="00CD61E3">
        <w:rPr>
          <w:sz w:val="22"/>
          <w:szCs w:val="22"/>
        </w:rPr>
        <w:t>Rozdział II</w:t>
      </w:r>
      <w:r w:rsidRPr="00CD61E3">
        <w:rPr>
          <w:sz w:val="22"/>
          <w:szCs w:val="22"/>
        </w:rPr>
        <w:tab/>
        <w:t>-</w:t>
      </w:r>
      <w:r w:rsidRPr="00CD61E3">
        <w:rPr>
          <w:sz w:val="22"/>
          <w:szCs w:val="22"/>
        </w:rPr>
        <w:tab/>
        <w:t>Formularz oferty wraz z załączonymi formularzami</w:t>
      </w:r>
    </w:p>
    <w:p w:rsidR="00D851E5" w:rsidRPr="00CD61E3" w:rsidRDefault="00D851E5" w:rsidP="00ED656D">
      <w:pPr>
        <w:pStyle w:val="Bezodstpw"/>
        <w:tabs>
          <w:tab w:val="left" w:pos="3402"/>
        </w:tabs>
        <w:spacing w:line="360" w:lineRule="auto"/>
        <w:rPr>
          <w:sz w:val="22"/>
          <w:szCs w:val="22"/>
        </w:rPr>
      </w:pPr>
      <w:r w:rsidRPr="00CD61E3">
        <w:rPr>
          <w:sz w:val="22"/>
          <w:szCs w:val="22"/>
        </w:rPr>
        <w:t>Rozdział III</w:t>
      </w:r>
      <w:r w:rsidRPr="00CD61E3">
        <w:rPr>
          <w:sz w:val="22"/>
          <w:szCs w:val="22"/>
        </w:rPr>
        <w:tab/>
        <w:t>-</w:t>
      </w:r>
      <w:r w:rsidRPr="00CD61E3">
        <w:rPr>
          <w:sz w:val="22"/>
          <w:szCs w:val="22"/>
        </w:rPr>
        <w:tab/>
        <w:t>Wzór umowy</w:t>
      </w:r>
    </w:p>
    <w:p w:rsidR="008D43D2" w:rsidRDefault="008D43D2" w:rsidP="00ED656D">
      <w:pPr>
        <w:pStyle w:val="Bezodstpw"/>
        <w:tabs>
          <w:tab w:val="left" w:pos="3402"/>
        </w:tabs>
        <w:spacing w:line="360" w:lineRule="auto"/>
        <w:rPr>
          <w:sz w:val="22"/>
          <w:szCs w:val="22"/>
        </w:rPr>
      </w:pPr>
      <w:r w:rsidRPr="00CD61E3">
        <w:rPr>
          <w:sz w:val="22"/>
          <w:szCs w:val="22"/>
        </w:rPr>
        <w:t xml:space="preserve">Załącznik Nr 1  -           </w:t>
      </w:r>
      <w:r w:rsidR="002B532A">
        <w:rPr>
          <w:sz w:val="22"/>
          <w:szCs w:val="22"/>
        </w:rPr>
        <w:t xml:space="preserve">                      </w:t>
      </w:r>
      <w:r w:rsidR="00DB0B1F">
        <w:rPr>
          <w:sz w:val="22"/>
          <w:szCs w:val="22"/>
        </w:rPr>
        <w:t xml:space="preserve"> </w:t>
      </w:r>
      <w:r w:rsidR="002B532A">
        <w:rPr>
          <w:sz w:val="22"/>
          <w:szCs w:val="22"/>
        </w:rPr>
        <w:t xml:space="preserve"> </w:t>
      </w:r>
      <w:r w:rsidR="00DB0B1F">
        <w:rPr>
          <w:sz w:val="22"/>
          <w:szCs w:val="22"/>
        </w:rPr>
        <w:t>-</w:t>
      </w:r>
      <w:r w:rsidRPr="00CD61E3">
        <w:rPr>
          <w:sz w:val="22"/>
          <w:szCs w:val="22"/>
        </w:rPr>
        <w:t xml:space="preserve"> „Specyfikacja Techniczna”  – opis przedmiotu zamówienia</w:t>
      </w:r>
    </w:p>
    <w:p w:rsidR="007D0DFD" w:rsidRDefault="007D0DFD" w:rsidP="00ED656D">
      <w:pPr>
        <w:pStyle w:val="Bezodstpw"/>
        <w:tabs>
          <w:tab w:val="left" w:pos="3402"/>
        </w:tabs>
        <w:spacing w:line="360" w:lineRule="auto"/>
        <w:rPr>
          <w:sz w:val="22"/>
          <w:szCs w:val="22"/>
        </w:rPr>
      </w:pPr>
    </w:p>
    <w:p w:rsidR="00755710" w:rsidRPr="00A72B79" w:rsidRDefault="00755710" w:rsidP="00ED656D">
      <w:pPr>
        <w:pStyle w:val="Bezodstpw"/>
        <w:tabs>
          <w:tab w:val="left" w:pos="3402"/>
        </w:tabs>
        <w:spacing w:line="360" w:lineRule="auto"/>
        <w:rPr>
          <w:sz w:val="22"/>
          <w:szCs w:val="22"/>
        </w:rPr>
      </w:pPr>
    </w:p>
    <w:p w:rsidR="007D0DFD" w:rsidRPr="00A72B79" w:rsidRDefault="007D0DFD" w:rsidP="00ED656D">
      <w:pPr>
        <w:pStyle w:val="Bezodstpw"/>
        <w:tabs>
          <w:tab w:val="left" w:pos="3402"/>
        </w:tabs>
        <w:spacing w:line="360" w:lineRule="auto"/>
        <w:rPr>
          <w:sz w:val="22"/>
          <w:szCs w:val="22"/>
        </w:rPr>
      </w:pPr>
    </w:p>
    <w:p w:rsidR="007D0DFD" w:rsidRPr="00A72B79" w:rsidRDefault="007D0DFD" w:rsidP="00ED656D">
      <w:pPr>
        <w:pStyle w:val="Bezodstpw"/>
        <w:tabs>
          <w:tab w:val="left" w:pos="3402"/>
        </w:tabs>
        <w:spacing w:line="360" w:lineRule="auto"/>
        <w:rPr>
          <w:sz w:val="22"/>
          <w:szCs w:val="22"/>
        </w:rPr>
      </w:pPr>
    </w:p>
    <w:p w:rsidR="007D0DFD" w:rsidRPr="00BB4B1B" w:rsidRDefault="00BB4B1B" w:rsidP="00ED656D">
      <w:pPr>
        <w:pStyle w:val="Bezodstpw"/>
        <w:tabs>
          <w:tab w:val="left" w:pos="3402"/>
        </w:tabs>
        <w:spacing w:line="360" w:lineRule="auto"/>
        <w:jc w:val="center"/>
        <w:rPr>
          <w:b/>
        </w:rPr>
      </w:pPr>
      <w:r w:rsidRPr="00BB4B1B">
        <w:rPr>
          <w:b/>
        </w:rPr>
        <w:t xml:space="preserve">POSTĘPOWANIE PRZEPROWADZONE PRZY UŻYCIU MINIPORTALU </w:t>
      </w:r>
      <w:hyperlink r:id="rId12" w:history="1">
        <w:r w:rsidRPr="00BB4B1B">
          <w:rPr>
            <w:rStyle w:val="Hipercze"/>
            <w:b/>
          </w:rPr>
          <w:t>https://miniportal.uzp.gov.pl/</w:t>
        </w:r>
      </w:hyperlink>
    </w:p>
    <w:p w:rsidR="00BB4B1B" w:rsidRPr="00A72B79" w:rsidRDefault="00BB4B1B" w:rsidP="00ED656D">
      <w:pPr>
        <w:pStyle w:val="Bezodstpw"/>
        <w:tabs>
          <w:tab w:val="left" w:pos="3402"/>
        </w:tabs>
        <w:spacing w:line="360" w:lineRule="auto"/>
        <w:rPr>
          <w:sz w:val="22"/>
          <w:szCs w:val="22"/>
        </w:rPr>
      </w:pPr>
    </w:p>
    <w:p w:rsidR="007D0DFD" w:rsidRPr="00A72B79" w:rsidRDefault="007D0DFD" w:rsidP="00ED656D">
      <w:pPr>
        <w:pStyle w:val="Bezodstpw"/>
        <w:tabs>
          <w:tab w:val="left" w:pos="3402"/>
        </w:tabs>
        <w:spacing w:line="360" w:lineRule="auto"/>
        <w:rPr>
          <w:sz w:val="22"/>
          <w:szCs w:val="22"/>
        </w:rPr>
      </w:pPr>
    </w:p>
    <w:p w:rsidR="007D0DFD" w:rsidRPr="00A72B79" w:rsidRDefault="007D0DFD" w:rsidP="00ED656D">
      <w:pPr>
        <w:pStyle w:val="Bezodstpw"/>
        <w:tabs>
          <w:tab w:val="left" w:pos="3402"/>
        </w:tabs>
        <w:spacing w:line="360" w:lineRule="auto"/>
        <w:rPr>
          <w:sz w:val="22"/>
          <w:szCs w:val="22"/>
        </w:rPr>
      </w:pPr>
    </w:p>
    <w:p w:rsidR="007D0DFD" w:rsidRPr="00A72B79" w:rsidRDefault="007D0DFD" w:rsidP="00ED656D">
      <w:pPr>
        <w:pStyle w:val="Bezodstpw"/>
        <w:tabs>
          <w:tab w:val="left" w:pos="3402"/>
        </w:tabs>
        <w:spacing w:line="360" w:lineRule="auto"/>
        <w:rPr>
          <w:sz w:val="22"/>
          <w:szCs w:val="22"/>
        </w:rPr>
      </w:pPr>
    </w:p>
    <w:p w:rsidR="007D0DFD" w:rsidRPr="00A72B79" w:rsidRDefault="007D0DFD" w:rsidP="00ED656D">
      <w:pPr>
        <w:pStyle w:val="Bezodstpw"/>
        <w:tabs>
          <w:tab w:val="left" w:pos="3402"/>
        </w:tabs>
        <w:spacing w:line="360" w:lineRule="auto"/>
        <w:rPr>
          <w:sz w:val="22"/>
          <w:szCs w:val="22"/>
        </w:rPr>
      </w:pPr>
    </w:p>
    <w:p w:rsidR="009B7410" w:rsidRDefault="009B7410" w:rsidP="00ED656D">
      <w:pPr>
        <w:tabs>
          <w:tab w:val="left" w:pos="3402"/>
          <w:tab w:val="left" w:pos="5526"/>
        </w:tabs>
        <w:spacing w:after="160" w:line="259" w:lineRule="auto"/>
        <w:rPr>
          <w:rFonts w:ascii="Times New Roman" w:hAnsi="Times New Roman"/>
        </w:rPr>
      </w:pPr>
      <w:r>
        <w:rPr>
          <w:rFonts w:ascii="Times New Roman" w:hAnsi="Times New Roman"/>
        </w:rPr>
        <w:tab/>
      </w:r>
    </w:p>
    <w:p w:rsidR="00D851E5" w:rsidRPr="00A72B79" w:rsidRDefault="00A72B79" w:rsidP="00ED656D">
      <w:pPr>
        <w:tabs>
          <w:tab w:val="left" w:pos="3402"/>
          <w:tab w:val="left" w:pos="5526"/>
        </w:tabs>
        <w:spacing w:after="160" w:line="259" w:lineRule="auto"/>
        <w:jc w:val="center"/>
        <w:rPr>
          <w:rFonts w:ascii="Times New Roman" w:hAnsi="Times New Roman"/>
          <w:b/>
          <w:bCs/>
          <w:lang w:eastAsia="pl-PL"/>
        </w:rPr>
      </w:pPr>
      <w:r w:rsidRPr="009B7410">
        <w:rPr>
          <w:rFonts w:ascii="Times New Roman" w:hAnsi="Times New Roman"/>
        </w:rPr>
        <w:br w:type="page"/>
      </w:r>
      <w:r w:rsidR="00D851E5" w:rsidRPr="00A72B79">
        <w:rPr>
          <w:rFonts w:ascii="Times New Roman" w:hAnsi="Times New Roman"/>
          <w:b/>
          <w:bCs/>
          <w:lang w:eastAsia="pl-PL"/>
        </w:rPr>
        <w:lastRenderedPageBreak/>
        <w:t>Rozdział I – INSTRUKCJA</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ZAMAWIAJĄCY</w:t>
      </w:r>
    </w:p>
    <w:p w:rsidR="006E4EEE" w:rsidRPr="0061004C" w:rsidRDefault="00D851E5" w:rsidP="00ED656D">
      <w:pPr>
        <w:numPr>
          <w:ilvl w:val="0"/>
          <w:numId w:val="86"/>
        </w:numPr>
        <w:tabs>
          <w:tab w:val="num" w:pos="426"/>
          <w:tab w:val="num" w:pos="1345"/>
          <w:tab w:val="left" w:pos="3402"/>
        </w:tabs>
        <w:autoSpaceDE w:val="0"/>
        <w:autoSpaceDN w:val="0"/>
        <w:adjustRightInd w:val="0"/>
        <w:spacing w:after="0" w:line="360" w:lineRule="auto"/>
        <w:ind w:left="426" w:hanging="426"/>
        <w:jc w:val="both"/>
        <w:rPr>
          <w:rFonts w:ascii="Times New Roman" w:hAnsi="Times New Roman"/>
          <w:lang w:eastAsia="pl-PL"/>
        </w:rPr>
      </w:pPr>
      <w:r w:rsidRPr="00A72B79">
        <w:rPr>
          <w:rFonts w:ascii="Times New Roman" w:hAnsi="Times New Roman"/>
          <w:lang w:eastAsia="pl-PL"/>
        </w:rPr>
        <w:t xml:space="preserve">Uniwersytet Warszawski, 00-927 Warszawa, ul. Krakowskie Przedmieście 26/28, NIP: 525-001-12-66, REGON: 000001258, </w:t>
      </w:r>
      <w:r w:rsidR="006E4EEE" w:rsidRPr="0061004C">
        <w:rPr>
          <w:rFonts w:ascii="Times New Roman" w:hAnsi="Times New Roman"/>
          <w:lang w:eastAsia="pl-PL"/>
        </w:rPr>
        <w:t>reprezentowany przez:</w:t>
      </w:r>
    </w:p>
    <w:p w:rsidR="006E4EEE" w:rsidRPr="0061004C" w:rsidRDefault="006E4EEE" w:rsidP="00ED656D">
      <w:pPr>
        <w:tabs>
          <w:tab w:val="num" w:pos="1345"/>
          <w:tab w:val="left" w:pos="3402"/>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Dziekana Wydziału </w:t>
      </w:r>
      <w:r>
        <w:rPr>
          <w:rFonts w:ascii="Times New Roman" w:hAnsi="Times New Roman"/>
          <w:b/>
          <w:lang w:eastAsia="pl-PL"/>
        </w:rPr>
        <w:t>Matematyki, Informatyki i Mechaniki</w:t>
      </w:r>
      <w:r w:rsidRPr="0061004C">
        <w:rPr>
          <w:rFonts w:ascii="Times New Roman" w:hAnsi="Times New Roman"/>
          <w:b/>
          <w:lang w:eastAsia="pl-PL"/>
        </w:rPr>
        <w:t xml:space="preserve"> Uniwersytetu Warszawskiego</w:t>
      </w:r>
    </w:p>
    <w:p w:rsidR="006E4EEE" w:rsidRPr="0061004C" w:rsidRDefault="006E4EEE" w:rsidP="00ED656D">
      <w:pPr>
        <w:tabs>
          <w:tab w:val="num" w:pos="1345"/>
          <w:tab w:val="left" w:pos="3402"/>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ul. </w:t>
      </w:r>
      <w:r>
        <w:rPr>
          <w:rFonts w:ascii="Times New Roman" w:hAnsi="Times New Roman"/>
          <w:b/>
          <w:lang w:eastAsia="pl-PL"/>
        </w:rPr>
        <w:t>Banacha 2</w:t>
      </w:r>
      <w:r w:rsidR="002A6523">
        <w:rPr>
          <w:rFonts w:ascii="Times New Roman" w:hAnsi="Times New Roman"/>
          <w:b/>
          <w:lang w:eastAsia="pl-PL"/>
        </w:rPr>
        <w:t xml:space="preserve">, </w:t>
      </w:r>
      <w:r>
        <w:rPr>
          <w:rFonts w:ascii="Times New Roman" w:hAnsi="Times New Roman"/>
          <w:b/>
          <w:lang w:eastAsia="pl-PL"/>
        </w:rPr>
        <w:t>02-097</w:t>
      </w:r>
      <w:r w:rsidRPr="0061004C">
        <w:rPr>
          <w:rFonts w:ascii="Times New Roman" w:hAnsi="Times New Roman"/>
          <w:b/>
          <w:lang w:eastAsia="pl-PL"/>
        </w:rPr>
        <w:t xml:space="preserve"> Warszawa</w:t>
      </w:r>
    </w:p>
    <w:p w:rsidR="00D851E5" w:rsidRPr="0046523C" w:rsidRDefault="00D851E5" w:rsidP="00ED656D">
      <w:pPr>
        <w:tabs>
          <w:tab w:val="num" w:pos="1345"/>
          <w:tab w:val="left" w:pos="3402"/>
        </w:tabs>
        <w:autoSpaceDE w:val="0"/>
        <w:autoSpaceDN w:val="0"/>
        <w:adjustRightInd w:val="0"/>
        <w:spacing w:after="0" w:line="360" w:lineRule="auto"/>
        <w:ind w:left="425"/>
        <w:jc w:val="both"/>
        <w:rPr>
          <w:rFonts w:ascii="Times New Roman" w:hAnsi="Times New Roman"/>
          <w:b/>
          <w:sz w:val="20"/>
          <w:szCs w:val="20"/>
          <w:lang w:eastAsia="pl-PL"/>
        </w:rPr>
      </w:pPr>
      <w:r w:rsidRPr="00A72B79">
        <w:rPr>
          <w:rFonts w:ascii="Times New Roman" w:hAnsi="Times New Roman"/>
          <w:lang w:eastAsia="pl-PL"/>
        </w:rPr>
        <w:t>zaprasza do ubiegania się o zamówienie publiczne prowadzone w trybie przetargu nieograniczonego na</w:t>
      </w:r>
      <w:r w:rsidR="00CD4462" w:rsidRPr="00A72B79">
        <w:rPr>
          <w:rFonts w:ascii="Times New Roman" w:hAnsi="Times New Roman"/>
          <w:lang w:eastAsia="pl-PL"/>
        </w:rPr>
        <w:t>:</w:t>
      </w:r>
      <w:r w:rsidRPr="00A72B79">
        <w:rPr>
          <w:rFonts w:ascii="Times New Roman" w:hAnsi="Times New Roman"/>
          <w:lang w:eastAsia="pl-PL"/>
        </w:rPr>
        <w:t xml:space="preserve"> </w:t>
      </w:r>
      <w:r w:rsidR="006A39CE" w:rsidRPr="0046523C">
        <w:rPr>
          <w:rFonts w:ascii="Times New Roman" w:eastAsia="Times New Roman" w:hAnsi="Times New Roman"/>
          <w:b/>
          <w:spacing w:val="20"/>
          <w:lang w:eastAsia="pl-PL"/>
        </w:rPr>
        <w:t>„</w:t>
      </w:r>
      <w:r w:rsidR="00FC658C" w:rsidRPr="0046523C">
        <w:rPr>
          <w:rFonts w:ascii="Times New Roman" w:eastAsia="Times New Roman" w:hAnsi="Times New Roman"/>
          <w:b/>
          <w:spacing w:val="20"/>
          <w:lang w:eastAsia="pl-PL"/>
        </w:rPr>
        <w:t xml:space="preserve">Dostawa sprzętu komputerowego na potrzeby grantów badawczych realizowanych na Wydziale </w:t>
      </w:r>
      <w:r w:rsidR="006E4EEE" w:rsidRPr="0046523C">
        <w:rPr>
          <w:rFonts w:ascii="Times New Roman" w:eastAsia="Times New Roman" w:hAnsi="Times New Roman"/>
          <w:b/>
          <w:spacing w:val="20"/>
          <w:lang w:eastAsia="pl-PL"/>
        </w:rPr>
        <w:t>Matematyki, Informatyki i Mechaniki</w:t>
      </w:r>
      <w:r w:rsidR="006A39CE" w:rsidRPr="0046523C">
        <w:rPr>
          <w:rFonts w:ascii="Times New Roman" w:eastAsia="Times New Roman" w:hAnsi="Times New Roman"/>
          <w:b/>
          <w:spacing w:val="20"/>
          <w:lang w:eastAsia="pl-PL"/>
        </w:rPr>
        <w:t>”</w:t>
      </w:r>
    </w:p>
    <w:p w:rsidR="00EE770E" w:rsidRPr="00254BC9" w:rsidRDefault="00EE770E" w:rsidP="00ED656D">
      <w:pPr>
        <w:numPr>
          <w:ilvl w:val="0"/>
          <w:numId w:val="12"/>
        </w:numPr>
        <w:tabs>
          <w:tab w:val="num" w:pos="1345"/>
          <w:tab w:val="left" w:pos="3402"/>
        </w:tabs>
        <w:autoSpaceDE w:val="0"/>
        <w:autoSpaceDN w:val="0"/>
        <w:adjustRightInd w:val="0"/>
        <w:spacing w:after="0" w:line="360" w:lineRule="auto"/>
        <w:ind w:left="425" w:hanging="357"/>
        <w:jc w:val="both"/>
        <w:rPr>
          <w:rFonts w:ascii="Times New Roman" w:hAnsi="Times New Roman"/>
          <w:lang w:eastAsia="pl-PL"/>
        </w:rPr>
      </w:pPr>
      <w:r w:rsidRPr="00254BC9">
        <w:rPr>
          <w:rFonts w:ascii="Times New Roman" w:hAnsi="Times New Roman"/>
          <w:lang w:eastAsia="pl-PL"/>
        </w:rPr>
        <w:t xml:space="preserve">Uniwersytet Warszawski posiada osobowość prawną i działa na podstawie ustawy Prawo o szkolnictwie wyższym z dnia </w:t>
      </w:r>
      <w:r w:rsidR="007C3B90">
        <w:rPr>
          <w:rFonts w:ascii="Times New Roman" w:hAnsi="Times New Roman"/>
          <w:lang w:eastAsia="pl-PL"/>
        </w:rPr>
        <w:t>20 lipca 2018</w:t>
      </w:r>
      <w:r w:rsidRPr="00254BC9">
        <w:rPr>
          <w:rFonts w:ascii="Times New Roman" w:hAnsi="Times New Roman"/>
          <w:lang w:eastAsia="pl-PL"/>
        </w:rPr>
        <w:t xml:space="preserve"> r. (Dz. U. </w:t>
      </w:r>
      <w:r>
        <w:rPr>
          <w:rFonts w:ascii="Times New Roman" w:hAnsi="Times New Roman"/>
          <w:lang w:eastAsia="pl-PL"/>
        </w:rPr>
        <w:t>z 201</w:t>
      </w:r>
      <w:r w:rsidR="007C3B90">
        <w:rPr>
          <w:rFonts w:ascii="Times New Roman" w:hAnsi="Times New Roman"/>
          <w:lang w:eastAsia="pl-PL"/>
        </w:rPr>
        <w:t>8</w:t>
      </w:r>
      <w:r w:rsidRPr="00254BC9">
        <w:rPr>
          <w:rFonts w:ascii="Times New Roman" w:hAnsi="Times New Roman"/>
          <w:lang w:eastAsia="pl-PL"/>
        </w:rPr>
        <w:t xml:space="preserve">, poz. </w:t>
      </w:r>
      <w:r w:rsidR="007C3B90">
        <w:rPr>
          <w:rFonts w:ascii="Times New Roman" w:hAnsi="Times New Roman"/>
          <w:lang w:eastAsia="pl-PL"/>
        </w:rPr>
        <w:t>1668</w:t>
      </w:r>
      <w:r w:rsidRPr="00254BC9">
        <w:rPr>
          <w:rFonts w:ascii="Times New Roman" w:hAnsi="Times New Roman"/>
          <w:lang w:eastAsia="pl-PL"/>
        </w:rPr>
        <w:t xml:space="preserve"> z późn. zm.).</w:t>
      </w:r>
    </w:p>
    <w:p w:rsidR="00D851E5" w:rsidRPr="00A72B79" w:rsidRDefault="00D851E5" w:rsidP="00ED656D">
      <w:pPr>
        <w:tabs>
          <w:tab w:val="left" w:pos="3402"/>
        </w:tabs>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2</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INFORMACJE OGÓLNE</w:t>
      </w:r>
    </w:p>
    <w:p w:rsidR="00D851E5" w:rsidRPr="00A72B79" w:rsidRDefault="00D851E5" w:rsidP="00ED656D">
      <w:pPr>
        <w:tabs>
          <w:tab w:val="left" w:pos="0"/>
          <w:tab w:val="left" w:pos="3402"/>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ED656D">
      <w:pPr>
        <w:tabs>
          <w:tab w:val="left" w:pos="0"/>
          <w:tab w:val="left" w:pos="3402"/>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Podstawa prawna</w:t>
      </w:r>
    </w:p>
    <w:p w:rsidR="00D851E5" w:rsidRPr="00A72B79" w:rsidRDefault="00D851E5" w:rsidP="00ED656D">
      <w:pPr>
        <w:numPr>
          <w:ilvl w:val="0"/>
          <w:numId w:val="13"/>
        </w:numPr>
        <w:tabs>
          <w:tab w:val="num" w:pos="426"/>
          <w:tab w:val="left" w:pos="3402"/>
        </w:tabs>
        <w:autoSpaceDE w:val="0"/>
        <w:autoSpaceDN w:val="0"/>
        <w:adjustRightInd w:val="0"/>
        <w:spacing w:before="120"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Ustawa z dnia 29 stycznia 2004 r. Prawo zamówie</w:t>
      </w:r>
      <w:r w:rsidRPr="00A72B79">
        <w:rPr>
          <w:rFonts w:ascii="Times New Roman" w:eastAsia="Arial Unicode MS" w:hAnsi="Times New Roman"/>
          <w:lang w:eastAsia="pl-PL"/>
        </w:rPr>
        <w:t xml:space="preserve">ń publicznych, opublikowana </w:t>
      </w:r>
      <w:r w:rsidRPr="006739B7">
        <w:rPr>
          <w:rFonts w:ascii="Times New Roman" w:eastAsia="Arial Unicode MS" w:hAnsi="Times New Roman"/>
          <w:lang w:eastAsia="pl-PL"/>
        </w:rPr>
        <w:t>w Dz. U. z 201</w:t>
      </w:r>
      <w:r w:rsidR="00D30546">
        <w:rPr>
          <w:rFonts w:ascii="Times New Roman" w:eastAsia="Arial Unicode MS" w:hAnsi="Times New Roman"/>
          <w:lang w:eastAsia="pl-PL"/>
        </w:rPr>
        <w:t>8</w:t>
      </w:r>
      <w:r w:rsidRPr="006739B7">
        <w:rPr>
          <w:rFonts w:ascii="Times New Roman" w:eastAsia="Arial Unicode MS" w:hAnsi="Times New Roman"/>
          <w:lang w:eastAsia="pl-PL"/>
        </w:rPr>
        <w:t xml:space="preserve"> r. poz. </w:t>
      </w:r>
      <w:r w:rsidR="007D644D" w:rsidRPr="006739B7">
        <w:rPr>
          <w:rFonts w:ascii="Times New Roman" w:eastAsia="Arial Unicode MS" w:hAnsi="Times New Roman"/>
          <w:lang w:eastAsia="pl-PL"/>
        </w:rPr>
        <w:t>1</w:t>
      </w:r>
      <w:r w:rsidR="00D30546">
        <w:rPr>
          <w:rFonts w:ascii="Times New Roman" w:eastAsia="Arial Unicode MS" w:hAnsi="Times New Roman"/>
          <w:lang w:eastAsia="pl-PL"/>
        </w:rPr>
        <w:t>986</w:t>
      </w:r>
      <w:r w:rsidR="00AF3D82">
        <w:rPr>
          <w:rFonts w:ascii="Times New Roman" w:eastAsia="Arial Unicode MS" w:hAnsi="Times New Roman"/>
          <w:lang w:eastAsia="pl-PL"/>
        </w:rPr>
        <w:t xml:space="preserve"> </w:t>
      </w:r>
      <w:r w:rsidR="00A91B31">
        <w:rPr>
          <w:rFonts w:ascii="Times New Roman" w:eastAsia="Arial Unicode MS" w:hAnsi="Times New Roman"/>
          <w:lang w:eastAsia="pl-PL"/>
        </w:rPr>
        <w:t>t</w:t>
      </w:r>
      <w:r w:rsidR="005F478B">
        <w:rPr>
          <w:rFonts w:ascii="Times New Roman" w:eastAsia="Arial Unicode MS" w:hAnsi="Times New Roman"/>
          <w:lang w:eastAsia="pl-PL"/>
        </w:rPr>
        <w:t>j</w:t>
      </w:r>
      <w:r w:rsidRPr="006739B7">
        <w:rPr>
          <w:rFonts w:ascii="Times New Roman" w:eastAsia="Arial Unicode MS" w:hAnsi="Times New Roman"/>
          <w:lang w:eastAsia="pl-PL"/>
        </w:rPr>
        <w:t>.,</w:t>
      </w:r>
      <w:r w:rsidRPr="00A72B79">
        <w:rPr>
          <w:rFonts w:ascii="Times New Roman" w:eastAsia="Arial Unicode MS" w:hAnsi="Times New Roman"/>
          <w:lang w:eastAsia="pl-PL"/>
        </w:rPr>
        <w:t xml:space="preserve"> zwana dal</w:t>
      </w:r>
      <w:r w:rsidRPr="00A72B79">
        <w:rPr>
          <w:rFonts w:ascii="Times New Roman" w:hAnsi="Times New Roman"/>
          <w:lang w:eastAsia="pl-PL"/>
        </w:rPr>
        <w:t>ej ustaw</w:t>
      </w:r>
      <w:r w:rsidRPr="00A72B79">
        <w:rPr>
          <w:rFonts w:ascii="Times New Roman" w:eastAsia="Arial Unicode MS" w:hAnsi="Times New Roman"/>
          <w:lang w:eastAsia="pl-PL"/>
        </w:rPr>
        <w:t>ą, wraz z aktami wykonawczymi do tej ustawy.</w:t>
      </w:r>
    </w:p>
    <w:p w:rsidR="00D851E5" w:rsidRPr="00A72B79" w:rsidRDefault="00D851E5" w:rsidP="00ED656D">
      <w:pPr>
        <w:numPr>
          <w:ilvl w:val="0"/>
          <w:numId w:val="13"/>
        </w:numPr>
        <w:tabs>
          <w:tab w:val="num" w:pos="426"/>
          <w:tab w:val="left" w:pos="3402"/>
        </w:tabs>
        <w:autoSpaceDE w:val="0"/>
        <w:autoSpaceDN w:val="0"/>
        <w:adjustRightInd w:val="0"/>
        <w:spacing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Tryb zamówienia publicznego – przetarg nieograniczony.</w:t>
      </w:r>
    </w:p>
    <w:p w:rsidR="00FF0E61" w:rsidRDefault="00D851E5" w:rsidP="00ED656D">
      <w:pPr>
        <w:tabs>
          <w:tab w:val="left" w:pos="0"/>
          <w:tab w:val="left" w:pos="3402"/>
        </w:tabs>
        <w:overflowPunct w:val="0"/>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FF0E61" w:rsidRPr="00892CCE" w:rsidRDefault="00892CCE" w:rsidP="00ED656D">
      <w:pPr>
        <w:tabs>
          <w:tab w:val="left" w:pos="0"/>
          <w:tab w:val="left" w:pos="3402"/>
        </w:tabs>
        <w:overflowPunct w:val="0"/>
        <w:autoSpaceDE w:val="0"/>
        <w:autoSpaceDN w:val="0"/>
        <w:adjustRightInd w:val="0"/>
        <w:spacing w:after="0" w:line="240" w:lineRule="auto"/>
        <w:jc w:val="center"/>
        <w:rPr>
          <w:rFonts w:ascii="Times New Roman" w:hAnsi="Times New Roman"/>
          <w:b/>
          <w:u w:val="single"/>
          <w:lang w:eastAsia="pl-PL"/>
        </w:rPr>
      </w:pPr>
      <w:r>
        <w:rPr>
          <w:rFonts w:ascii="Times New Roman" w:hAnsi="Times New Roman"/>
          <w:b/>
          <w:u w:val="single"/>
          <w:lang w:eastAsia="pl-PL"/>
        </w:rPr>
        <w:t>miniP</w:t>
      </w:r>
      <w:r w:rsidR="00FF0E61">
        <w:rPr>
          <w:rFonts w:ascii="Times New Roman" w:hAnsi="Times New Roman"/>
          <w:b/>
          <w:u w:val="single"/>
          <w:lang w:eastAsia="pl-PL"/>
        </w:rPr>
        <w:t>ortal</w:t>
      </w:r>
    </w:p>
    <w:p w:rsidR="00FF0E61" w:rsidRDefault="00FF0E61"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W postępowaniu o udzielenie zamówienia komunikacja między Zamawiającym a Wykonawca</w:t>
      </w:r>
      <w:r w:rsidR="00CB7335" w:rsidRPr="00502324">
        <w:rPr>
          <w:sz w:val="22"/>
          <w:szCs w:val="22"/>
        </w:rPr>
        <w:t>mi odbywa się przy użyciu miniP</w:t>
      </w:r>
      <w:r w:rsidRPr="00502324">
        <w:rPr>
          <w:sz w:val="22"/>
          <w:szCs w:val="22"/>
        </w:rPr>
        <w:t xml:space="preserve">ortalu </w:t>
      </w:r>
      <w:hyperlink r:id="rId13" w:history="1">
        <w:r w:rsidRPr="00502324">
          <w:rPr>
            <w:rStyle w:val="Hipercze"/>
            <w:sz w:val="22"/>
            <w:szCs w:val="22"/>
          </w:rPr>
          <w:t>https://miniportal.uzp.gov.pl/</w:t>
        </w:r>
      </w:hyperlink>
      <w:r w:rsidRPr="00502324">
        <w:rPr>
          <w:sz w:val="22"/>
          <w:szCs w:val="22"/>
        </w:rPr>
        <w:t xml:space="preserve">, ePUAPu </w:t>
      </w:r>
      <w:hyperlink r:id="rId14" w:history="1">
        <w:r w:rsidR="00363293" w:rsidRPr="001B7886">
          <w:rPr>
            <w:rStyle w:val="Hipercze"/>
            <w:sz w:val="22"/>
            <w:szCs w:val="22"/>
          </w:rPr>
          <w:t>https://epuap.gov.pl/wps/portal</w:t>
        </w:r>
      </w:hyperlink>
      <w:r w:rsidRPr="00502324">
        <w:rPr>
          <w:sz w:val="22"/>
          <w:szCs w:val="22"/>
        </w:rPr>
        <w:t xml:space="preserve"> oraz poczty elektronicznej.</w:t>
      </w:r>
    </w:p>
    <w:p w:rsidR="00FF0E61" w:rsidRPr="00502324" w:rsidRDefault="00FF0E61"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Wykonawca zamierzający wziąć udział w postępowaniu o udzielenie zamówienia publicznego, musi posiadać kont</w:t>
      </w:r>
      <w:r w:rsidR="00CB7335" w:rsidRPr="00502324">
        <w:rPr>
          <w:sz w:val="22"/>
          <w:szCs w:val="22"/>
        </w:rPr>
        <w:t xml:space="preserve">o na ePUAP. Wykonawca posiadający konto na ePUAP ma dostęp do formularzy: złożenia, zmiany i wycofania oferty lub wniosku oraz formularza do komunikacji. </w:t>
      </w:r>
    </w:p>
    <w:p w:rsidR="00CB7335" w:rsidRPr="00502324" w:rsidRDefault="00CB7335"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Wymagania techniczne i organizacyjne wysyłania i odbierania dokumentów elektronicznych, elektronicznych kopii dokumentów oraz informacji przekazywanych przy ich użyciu opisane zostały w |Regulaminie korzystania z miniPortalu oraz Regulaminie ePUAP.</w:t>
      </w:r>
    </w:p>
    <w:p w:rsidR="00CB7335" w:rsidRPr="00502324" w:rsidRDefault="00CB7335"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Maksymalny rozmiar plików przesyłany za pośrednictwem dedykowanych formularzy do złożenia, zmiany wycofania oferty lub wniosku oraz do komunikacji wynosi 150 MB.</w:t>
      </w:r>
    </w:p>
    <w:p w:rsidR="00CB7335" w:rsidRPr="00502324" w:rsidRDefault="00CB7335"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Oferta powinna być sporządzona w języku polskim, z zachowaniem formy elektronicznej w formacie danych: </w:t>
      </w:r>
      <w:r w:rsidR="009B7410">
        <w:rPr>
          <w:sz w:val="22"/>
          <w:szCs w:val="22"/>
        </w:rPr>
        <w:t xml:space="preserve">.pdf, </w:t>
      </w:r>
      <w:r w:rsidRPr="00502324">
        <w:rPr>
          <w:sz w:val="22"/>
          <w:szCs w:val="22"/>
        </w:rPr>
        <w:t xml:space="preserve">doc, docx i podpisana kwalifikowanym podpisem elektronicznym. Sposób złożenia oferty, w tym zaszyfrowania oferty opisany został w Regulaminie korzystania z miniPortalu. Ofertę należy złożyć w oryginale. Zamawiający nie dopuszcza możliwości złożenia </w:t>
      </w:r>
      <w:r w:rsidR="00C200F1" w:rsidRPr="00502324">
        <w:rPr>
          <w:sz w:val="22"/>
          <w:szCs w:val="22"/>
        </w:rPr>
        <w:t>s</w:t>
      </w:r>
      <w:r w:rsidR="00551E00" w:rsidRPr="00502324">
        <w:rPr>
          <w:sz w:val="22"/>
          <w:szCs w:val="22"/>
        </w:rPr>
        <w:t>k</w:t>
      </w:r>
      <w:r w:rsidR="00C200F1" w:rsidRPr="00502324">
        <w:rPr>
          <w:sz w:val="22"/>
          <w:szCs w:val="22"/>
        </w:rPr>
        <w:t>anu oferty opatrzonej kwalifikowanym podpisem elektronicznym.</w:t>
      </w:r>
    </w:p>
    <w:p w:rsidR="00C200F1" w:rsidRPr="00502324" w:rsidRDefault="00C200F1" w:rsidP="00ED656D">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lastRenderedPageBreak/>
        <w:t xml:space="preserve">Do oferty należy dołączyć Jednolity Europejski Dokument Zamówienia w postaci elektronicznej </w:t>
      </w:r>
      <w:r w:rsidR="00B371F1" w:rsidRPr="00502324">
        <w:rPr>
          <w:sz w:val="22"/>
          <w:szCs w:val="22"/>
        </w:rPr>
        <w:t xml:space="preserve">podpisany </w:t>
      </w:r>
      <w:r w:rsidRPr="00502324">
        <w:rPr>
          <w:sz w:val="22"/>
          <w:szCs w:val="22"/>
        </w:rPr>
        <w:t xml:space="preserve">kwalifikowanym podpisem elektronicznym a następnie wraz z plikami stanowiącymi ofertę skompresować do jednego pliku archiwum (ZIP). </w:t>
      </w:r>
    </w:p>
    <w:p w:rsidR="00755710" w:rsidRDefault="00C200F1" w:rsidP="00755710">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502324">
        <w:rPr>
          <w:sz w:val="22"/>
          <w:szCs w:val="22"/>
        </w:rPr>
        <w:t>Za datę przekazania oferty, wniosków, zawiadomień dokumentów elektronicznych, oświadczeń lub elektronicznych kopii dokumentów lub oświadczeń oraz innych informacji przyjmuję się datę ich przekazania na ePUAP.</w:t>
      </w:r>
    </w:p>
    <w:p w:rsidR="00422B97" w:rsidRPr="00755710" w:rsidRDefault="00755710" w:rsidP="00755710">
      <w:pPr>
        <w:pStyle w:val="Akapitzlist"/>
        <w:numPr>
          <w:ilvl w:val="1"/>
          <w:numId w:val="86"/>
        </w:numPr>
        <w:tabs>
          <w:tab w:val="clear" w:pos="1440"/>
          <w:tab w:val="left" w:pos="0"/>
          <w:tab w:val="num" w:pos="426"/>
          <w:tab w:val="left" w:pos="3402"/>
        </w:tabs>
        <w:overflowPunct w:val="0"/>
        <w:autoSpaceDE w:val="0"/>
        <w:autoSpaceDN w:val="0"/>
        <w:adjustRightInd w:val="0"/>
        <w:spacing w:before="120" w:line="360" w:lineRule="auto"/>
        <w:ind w:left="426" w:hanging="426"/>
        <w:jc w:val="both"/>
        <w:rPr>
          <w:sz w:val="22"/>
          <w:szCs w:val="22"/>
        </w:rPr>
      </w:pPr>
      <w:r w:rsidRPr="00755710">
        <w:t>Identyfikator postępowania i klucz publiczny dla danego postępowania o udzielenie zamówienia dostępne są na Liście wszystkich postępowań na miniPortalu</w:t>
      </w:r>
      <w:r>
        <w:t>.</w:t>
      </w:r>
    </w:p>
    <w:p w:rsidR="00892CCE" w:rsidRPr="00501C7F" w:rsidRDefault="00892CCE" w:rsidP="00ED656D">
      <w:pPr>
        <w:tabs>
          <w:tab w:val="left" w:pos="3402"/>
        </w:tabs>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§3</w:t>
      </w:r>
    </w:p>
    <w:p w:rsidR="00892CCE" w:rsidRPr="00501C7F" w:rsidRDefault="00892CCE" w:rsidP="00ED656D">
      <w:pPr>
        <w:tabs>
          <w:tab w:val="left" w:pos="3402"/>
        </w:tabs>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RODO</w:t>
      </w:r>
    </w:p>
    <w:p w:rsidR="00892CCE" w:rsidRPr="00501C7F" w:rsidRDefault="00892CCE" w:rsidP="00ED656D">
      <w:pPr>
        <w:tabs>
          <w:tab w:val="left" w:pos="3402"/>
        </w:tabs>
        <w:spacing w:after="150" w:line="360" w:lineRule="auto"/>
        <w:jc w:val="both"/>
        <w:rPr>
          <w:rFonts w:ascii="Times New Roman" w:eastAsia="Times New Roman" w:hAnsi="Times New Roman"/>
          <w:lang w:eastAsia="pl-PL"/>
        </w:rPr>
      </w:pPr>
      <w:r w:rsidRPr="00501C7F">
        <w:rPr>
          <w:rFonts w:ascii="Times New Roman" w:eastAsia="Times New Roman" w:hAnsi="Times New Roman"/>
          <w:lang w:eastAsia="pl-PL"/>
        </w:rPr>
        <w:t xml:space="preserve">Zgodnie z art. 13 ust. 1 i 2 </w:t>
      </w:r>
      <w:r w:rsidRPr="00501C7F">
        <w:rPr>
          <w:rFonts w:ascii="Times New Roman" w:eastAsiaTheme="minorHAnsi" w:hAnsi="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w:t>
      </w:r>
      <w:r w:rsidR="00377A52">
        <w:rPr>
          <w:rFonts w:ascii="Times New Roman" w:eastAsiaTheme="minorHAnsi" w:hAnsi="Times New Roman"/>
        </w:rPr>
        <w:t>7/2018 z 23</w:t>
      </w:r>
      <w:r w:rsidRPr="00501C7F">
        <w:rPr>
          <w:rFonts w:ascii="Times New Roman" w:eastAsiaTheme="minorHAnsi" w:hAnsi="Times New Roman"/>
        </w:rPr>
        <w:t>.05.201</w:t>
      </w:r>
      <w:r w:rsidR="00377A52">
        <w:rPr>
          <w:rFonts w:ascii="Times New Roman" w:eastAsiaTheme="minorHAnsi" w:hAnsi="Times New Roman"/>
        </w:rPr>
        <w:t>8</w:t>
      </w:r>
      <w:r w:rsidRPr="00501C7F">
        <w:rPr>
          <w:rFonts w:ascii="Times New Roman" w:eastAsiaTheme="minorHAnsi" w:hAnsi="Times New Roman"/>
        </w:rPr>
        <w:t xml:space="preserve">, str. 1), </w:t>
      </w:r>
      <w:r w:rsidRPr="00501C7F">
        <w:rPr>
          <w:rFonts w:ascii="Times New Roman" w:eastAsia="Times New Roman" w:hAnsi="Times New Roman"/>
          <w:lang w:eastAsia="pl-PL"/>
        </w:rPr>
        <w:t xml:space="preserve">dalej „RODO”, Zamawiający  informuje, że: </w:t>
      </w:r>
    </w:p>
    <w:p w:rsidR="00892CCE" w:rsidRPr="00501C7F" w:rsidRDefault="00892CCE" w:rsidP="00ED656D">
      <w:pPr>
        <w:widowControl w:val="0"/>
        <w:numPr>
          <w:ilvl w:val="0"/>
          <w:numId w:val="74"/>
        </w:numPr>
        <w:tabs>
          <w:tab w:val="left" w:pos="3402"/>
        </w:tabs>
        <w:spacing w:after="150" w:line="360" w:lineRule="auto"/>
        <w:ind w:left="426" w:hanging="426"/>
        <w:contextualSpacing/>
        <w:jc w:val="both"/>
        <w:rPr>
          <w:rFonts w:ascii="Times New Roman" w:eastAsia="Times New Roman" w:hAnsi="Times New Roman"/>
          <w:i/>
          <w:lang w:eastAsia="pl-PL"/>
        </w:rPr>
      </w:pPr>
      <w:r w:rsidRPr="00501C7F">
        <w:rPr>
          <w:rFonts w:ascii="Times New Roman" w:eastAsia="Times New Roman" w:hAnsi="Times New Roman"/>
          <w:lang w:eastAsia="pl-PL"/>
        </w:rPr>
        <w:t xml:space="preserve">administratorem Pani/Pana danych osobowych jest Uniwersytet Warszawski ul. Krakowskie Przedmieście 26/28,  00-927 Warszawa </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inspektorem ochrony danych osobowych w Uniwersytecie Warsz</w:t>
      </w:r>
      <w:r w:rsidR="003164E0">
        <w:rPr>
          <w:rFonts w:ascii="Times New Roman" w:eastAsia="Times New Roman" w:hAnsi="Times New Roman"/>
          <w:lang w:eastAsia="pl-PL"/>
        </w:rPr>
        <w:t>awskim  jest Pan Dominik Ferenc</w:t>
      </w:r>
      <w:r w:rsidRPr="00501C7F">
        <w:rPr>
          <w:rFonts w:ascii="Times New Roman" w:eastAsia="Times New Roman" w:hAnsi="Times New Roman"/>
          <w:i/>
          <w:lang w:eastAsia="pl-PL"/>
        </w:rPr>
        <w:t xml:space="preserve">, kontakt: </w:t>
      </w:r>
      <w:hyperlink r:id="rId15" w:history="1">
        <w:r w:rsidRPr="00501C7F">
          <w:rPr>
            <w:rStyle w:val="Hipercze"/>
            <w:rFonts w:ascii="Times New Roman" w:eastAsiaTheme="minorHAnsi" w:hAnsi="Times New Roman"/>
          </w:rPr>
          <w:t>iod@adm.uw.edu.pl</w:t>
        </w:r>
      </w:hyperlink>
      <w:r w:rsidRPr="00501C7F">
        <w:rPr>
          <w:rFonts w:ascii="Times New Roman" w:eastAsiaTheme="minorHAnsi" w:hAnsi="Times New Roman"/>
        </w:rPr>
        <w:t xml:space="preserve"> </w:t>
      </w:r>
      <w:r w:rsidRPr="00501C7F">
        <w:rPr>
          <w:rFonts w:ascii="Times New Roman" w:eastAsiaTheme="minorHAnsi" w:hAnsi="Times New Roman"/>
          <w:b/>
          <w:bCs/>
        </w:rPr>
        <w:t>tel: 22 55 22 042</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Pani/Pana dane osobowe przetwarzane będą na podstawie art. 6 ust. 1 lit. c</w:t>
      </w:r>
      <w:r w:rsidRPr="00501C7F">
        <w:rPr>
          <w:rFonts w:ascii="Times New Roman" w:eastAsia="Times New Roman" w:hAnsi="Times New Roman"/>
          <w:i/>
          <w:lang w:eastAsia="pl-PL"/>
        </w:rPr>
        <w:t xml:space="preserve"> </w:t>
      </w:r>
      <w:r w:rsidRPr="00501C7F">
        <w:rPr>
          <w:rFonts w:ascii="Times New Roman" w:eastAsia="Times New Roman" w:hAnsi="Times New Roman"/>
          <w:lang w:eastAsia="pl-PL"/>
        </w:rPr>
        <w:t xml:space="preserve">RODO  w celu </w:t>
      </w:r>
      <w:r w:rsidRPr="00501C7F">
        <w:rPr>
          <w:rFonts w:ascii="Times New Roman" w:eastAsiaTheme="minorHAnsi" w:hAnsi="Times New Roman"/>
        </w:rPr>
        <w:t xml:space="preserve">związanym z postępowaniem o udzielenie zamówienia publicznego </w:t>
      </w:r>
      <w:r w:rsidR="0096741A" w:rsidRPr="0055176B">
        <w:rPr>
          <w:rFonts w:ascii="Times New Roman" w:hAnsi="Times New Roman"/>
          <w:b/>
          <w:i/>
        </w:rPr>
        <w:t>WMIM-371-0</w:t>
      </w:r>
      <w:r w:rsidR="003164E0" w:rsidRPr="0055176B">
        <w:rPr>
          <w:rFonts w:ascii="Times New Roman" w:hAnsi="Times New Roman"/>
          <w:b/>
          <w:i/>
        </w:rPr>
        <w:t>4</w:t>
      </w:r>
      <w:r w:rsidRPr="0055176B">
        <w:rPr>
          <w:rFonts w:ascii="Times New Roman" w:hAnsi="Times New Roman"/>
          <w:b/>
          <w:i/>
        </w:rPr>
        <w:t>/</w:t>
      </w:r>
      <w:r w:rsidRPr="0055176B">
        <w:rPr>
          <w:rFonts w:ascii="Times New Roman" w:eastAsiaTheme="minorHAnsi" w:hAnsi="Times New Roman"/>
          <w:b/>
          <w:i/>
        </w:rPr>
        <w:t>201</w:t>
      </w:r>
      <w:r w:rsidR="00FC658C" w:rsidRPr="0055176B">
        <w:rPr>
          <w:rFonts w:ascii="Times New Roman" w:eastAsiaTheme="minorHAnsi" w:hAnsi="Times New Roman"/>
          <w:b/>
          <w:i/>
        </w:rPr>
        <w:t>9</w:t>
      </w:r>
      <w:r w:rsidRPr="0055176B">
        <w:rPr>
          <w:rFonts w:ascii="Times New Roman" w:eastAsiaTheme="minorHAnsi" w:hAnsi="Times New Roman"/>
          <w:b/>
          <w:i/>
        </w:rPr>
        <w:t xml:space="preserve"> na „</w:t>
      </w:r>
      <w:r w:rsidR="00FC658C" w:rsidRPr="0055176B">
        <w:rPr>
          <w:rFonts w:ascii="Times New Roman" w:eastAsiaTheme="minorHAnsi" w:hAnsi="Times New Roman"/>
          <w:b/>
          <w:i/>
        </w:rPr>
        <w:t xml:space="preserve">Dostawa sprzętu komputerowego na potrzeby grantów badawczych realizowanych na Wydziale </w:t>
      </w:r>
      <w:r w:rsidRPr="0055176B">
        <w:rPr>
          <w:rFonts w:ascii="Times New Roman" w:eastAsiaTheme="minorHAnsi" w:hAnsi="Times New Roman"/>
          <w:b/>
          <w:i/>
        </w:rPr>
        <w:t>Matematyki, Informatyki i Mechaniki UW</w:t>
      </w:r>
      <w:r w:rsidRPr="00501C7F">
        <w:rPr>
          <w:rFonts w:ascii="Times New Roman" w:eastAsiaTheme="minorHAnsi" w:hAnsi="Times New Roman"/>
          <w:i/>
        </w:rPr>
        <w:t>”;</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w:t>
      </w:r>
      <w:r w:rsidR="0055176B">
        <w:rPr>
          <w:rFonts w:ascii="Times New Roman" w:eastAsia="Times New Roman" w:hAnsi="Times New Roman"/>
          <w:lang w:eastAsia="pl-PL"/>
        </w:rPr>
        <w:t xml:space="preserve">                        </w:t>
      </w:r>
      <w:r w:rsidRPr="00501C7F">
        <w:rPr>
          <w:rFonts w:ascii="Times New Roman" w:eastAsia="Times New Roman" w:hAnsi="Times New Roman"/>
          <w:lang w:eastAsia="pl-PL"/>
        </w:rPr>
        <w:t>– Prawo zamówień publicznych (Dz. U. z 201</w:t>
      </w:r>
      <w:r w:rsidR="004F4570">
        <w:rPr>
          <w:rFonts w:ascii="Times New Roman" w:eastAsia="Times New Roman" w:hAnsi="Times New Roman"/>
          <w:lang w:eastAsia="pl-PL"/>
        </w:rPr>
        <w:t>8</w:t>
      </w:r>
      <w:r w:rsidRPr="00501C7F">
        <w:rPr>
          <w:rFonts w:ascii="Times New Roman" w:eastAsia="Times New Roman" w:hAnsi="Times New Roman"/>
          <w:lang w:eastAsia="pl-PL"/>
        </w:rPr>
        <w:t xml:space="preserve"> r. poz. </w:t>
      </w:r>
      <w:r w:rsidR="004F4570">
        <w:rPr>
          <w:rFonts w:ascii="Times New Roman" w:eastAsia="Times New Roman" w:hAnsi="Times New Roman"/>
          <w:lang w:eastAsia="pl-PL"/>
        </w:rPr>
        <w:t>1986</w:t>
      </w:r>
      <w:r w:rsidRPr="00501C7F">
        <w:rPr>
          <w:rFonts w:ascii="Times New Roman" w:eastAsia="Times New Roman" w:hAnsi="Times New Roman"/>
          <w:lang w:eastAsia="pl-PL"/>
        </w:rPr>
        <w:t xml:space="preserve">), dalej „ustawa Pzp”;  </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obowiązek podania przez Panią/Pana danych osobowych bezpośrednio Pani/Pana dotyczących jest wymogiem ustawowym określonym w przepisach ustawy Pzp, związanym z udziałem</w:t>
      </w:r>
      <w:r w:rsidR="00773596">
        <w:rPr>
          <w:rFonts w:ascii="Times New Roman" w:eastAsia="Times New Roman" w:hAnsi="Times New Roman"/>
          <w:lang w:eastAsia="pl-PL"/>
        </w:rPr>
        <w:t xml:space="preserve"> </w:t>
      </w:r>
      <w:r w:rsidRPr="00501C7F">
        <w:rPr>
          <w:rFonts w:ascii="Times New Roman" w:eastAsia="Times New Roman" w:hAnsi="Times New Roman"/>
          <w:lang w:eastAsia="pl-PL"/>
        </w:rPr>
        <w:t xml:space="preserve">w postępowaniu  o udzielenie zamówienia publicznego; konsekwencje niepodania określonych danych wynikają z ustawy Pzp;  </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heme="minorHAnsi" w:hAnsi="Times New Roman"/>
        </w:rPr>
      </w:pPr>
      <w:r w:rsidRPr="00501C7F">
        <w:rPr>
          <w:rFonts w:ascii="Times New Roman" w:eastAsia="Times New Roman" w:hAnsi="Times New Roman"/>
          <w:lang w:eastAsia="pl-PL"/>
        </w:rPr>
        <w:t>w odniesieniu do Pani/Pana danych osobowych decyzje nie będą podejmowane w sposób zautomatyzowany, stosowanie do art. 22 RODO;</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posiada Pani/Pan:</w:t>
      </w:r>
    </w:p>
    <w:p w:rsidR="00892CCE" w:rsidRPr="00501C7F" w:rsidRDefault="00892CCE" w:rsidP="00ED656D">
      <w:pPr>
        <w:widowControl w:val="0"/>
        <w:numPr>
          <w:ilvl w:val="0"/>
          <w:numId w:val="76"/>
        </w:numPr>
        <w:tabs>
          <w:tab w:val="left" w:pos="3402"/>
        </w:tabs>
        <w:spacing w:after="150" w:line="360" w:lineRule="auto"/>
        <w:ind w:left="709" w:hanging="283"/>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na podstawie art. 15 RODO prawo dostępu do danych osobowych Pani/Pana dotyczących;</w:t>
      </w:r>
    </w:p>
    <w:p w:rsidR="00892CCE" w:rsidRPr="00501C7F" w:rsidRDefault="00892CCE" w:rsidP="00ED656D">
      <w:pPr>
        <w:widowControl w:val="0"/>
        <w:numPr>
          <w:ilvl w:val="0"/>
          <w:numId w:val="76"/>
        </w:numPr>
        <w:tabs>
          <w:tab w:val="left" w:pos="3402"/>
        </w:tabs>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t xml:space="preserve">na podstawie art. 16 RODO prawo do sprostowania Pani/Pana danych osobowych </w:t>
      </w:r>
      <w:r w:rsidRPr="00501C7F">
        <w:rPr>
          <w:rFonts w:ascii="Times New Roman" w:eastAsia="Times New Roman" w:hAnsi="Times New Roman"/>
          <w:b/>
          <w:vertAlign w:val="superscript"/>
          <w:lang w:eastAsia="pl-PL"/>
        </w:rPr>
        <w:t>**</w:t>
      </w:r>
      <w:r w:rsidRPr="00501C7F">
        <w:rPr>
          <w:rFonts w:ascii="Times New Roman" w:eastAsia="Times New Roman" w:hAnsi="Times New Roman"/>
          <w:lang w:eastAsia="pl-PL"/>
        </w:rPr>
        <w:t>;</w:t>
      </w:r>
    </w:p>
    <w:p w:rsidR="00892CCE" w:rsidRPr="00501C7F" w:rsidRDefault="00892CCE" w:rsidP="00ED656D">
      <w:pPr>
        <w:widowControl w:val="0"/>
        <w:numPr>
          <w:ilvl w:val="0"/>
          <w:numId w:val="76"/>
        </w:numPr>
        <w:tabs>
          <w:tab w:val="left" w:pos="3402"/>
        </w:tabs>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t xml:space="preserve">na podstawie art. 18 RODO prawo żądania od administratora ograniczenia przetwarzania danych </w:t>
      </w:r>
      <w:r w:rsidRPr="00501C7F">
        <w:rPr>
          <w:rFonts w:ascii="Times New Roman" w:eastAsia="Times New Roman" w:hAnsi="Times New Roman"/>
          <w:lang w:eastAsia="pl-PL"/>
        </w:rPr>
        <w:lastRenderedPageBreak/>
        <w:t xml:space="preserve">osobowych z zastrzeżeniem przypadków, o których mowa w art. 18 ust. 2 RODO ***;  </w:t>
      </w:r>
    </w:p>
    <w:p w:rsidR="00892CCE" w:rsidRPr="00501C7F" w:rsidRDefault="00892CCE" w:rsidP="00ED656D">
      <w:pPr>
        <w:widowControl w:val="0"/>
        <w:numPr>
          <w:ilvl w:val="0"/>
          <w:numId w:val="76"/>
        </w:numPr>
        <w:tabs>
          <w:tab w:val="left" w:pos="3402"/>
        </w:tabs>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892CCE" w:rsidRPr="00501C7F" w:rsidRDefault="00892CCE" w:rsidP="00ED656D">
      <w:pPr>
        <w:widowControl w:val="0"/>
        <w:numPr>
          <w:ilvl w:val="0"/>
          <w:numId w:val="75"/>
        </w:numPr>
        <w:tabs>
          <w:tab w:val="left" w:pos="3402"/>
        </w:tabs>
        <w:spacing w:after="150" w:line="360" w:lineRule="auto"/>
        <w:ind w:left="426" w:hanging="426"/>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nie przysługuje Pani/Panu:</w:t>
      </w:r>
    </w:p>
    <w:p w:rsidR="00892CCE" w:rsidRPr="00501C7F" w:rsidRDefault="00892CCE" w:rsidP="00ED656D">
      <w:pPr>
        <w:widowControl w:val="0"/>
        <w:numPr>
          <w:ilvl w:val="0"/>
          <w:numId w:val="77"/>
        </w:numPr>
        <w:tabs>
          <w:tab w:val="left" w:pos="3402"/>
        </w:tabs>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w związku z art. 17 ust. 3 lit. b, d lub e RODO prawo do usunięcia danych osobowych;</w:t>
      </w:r>
    </w:p>
    <w:p w:rsidR="00892CCE" w:rsidRPr="00501C7F" w:rsidRDefault="00892CCE" w:rsidP="00ED656D">
      <w:pPr>
        <w:widowControl w:val="0"/>
        <w:numPr>
          <w:ilvl w:val="0"/>
          <w:numId w:val="77"/>
        </w:numPr>
        <w:tabs>
          <w:tab w:val="left" w:pos="3402"/>
        </w:tabs>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prawo do przenoszenia danych osobowych, o którym mowa w art. 20 RODO;</w:t>
      </w:r>
    </w:p>
    <w:p w:rsidR="00892CCE" w:rsidRPr="00501C7F" w:rsidRDefault="00892CCE" w:rsidP="00ED656D">
      <w:pPr>
        <w:widowControl w:val="0"/>
        <w:numPr>
          <w:ilvl w:val="0"/>
          <w:numId w:val="77"/>
        </w:numPr>
        <w:tabs>
          <w:tab w:val="left" w:pos="3402"/>
        </w:tabs>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501C7F">
        <w:rPr>
          <w:rFonts w:ascii="Times New Roman" w:eastAsia="Times New Roman" w:hAnsi="Times New Roman"/>
          <w:lang w:eastAsia="pl-PL"/>
        </w:rPr>
        <w:t>.</w:t>
      </w:r>
      <w:r w:rsidRPr="00501C7F">
        <w:rPr>
          <w:rFonts w:ascii="Times New Roman" w:eastAsia="Times New Roman" w:hAnsi="Times New Roman"/>
          <w:b/>
          <w:lang w:eastAsia="pl-PL"/>
        </w:rPr>
        <w:t xml:space="preserve"> </w:t>
      </w:r>
    </w:p>
    <w:p w:rsidR="00892CCE" w:rsidRPr="00E11B62" w:rsidRDefault="00892CCE" w:rsidP="00ED656D">
      <w:pPr>
        <w:tabs>
          <w:tab w:val="left" w:pos="3402"/>
        </w:tabs>
        <w:spacing w:after="150" w:line="360" w:lineRule="auto"/>
        <w:ind w:left="426"/>
        <w:jc w:val="both"/>
        <w:rPr>
          <w:rFonts w:ascii="Times New Roman" w:eastAsia="Times New Roman" w:hAnsi="Times New Roman"/>
          <w:b/>
          <w:i/>
          <w:lang w:eastAsia="pl-PL"/>
        </w:rPr>
      </w:pPr>
      <w:r w:rsidRPr="00E11B62">
        <w:rPr>
          <w:rFonts w:ascii="Arial" w:eastAsiaTheme="minorHAnsi" w:hAnsi="Arial" w:cs="Arial"/>
        </w:rPr>
        <w:t>_</w:t>
      </w:r>
      <w:r w:rsidR="00FF52EB">
        <w:rPr>
          <w:rFonts w:ascii="Arial" w:eastAsiaTheme="minorHAnsi" w:hAnsi="Arial" w:cs="Arial"/>
        </w:rPr>
        <w:t xml:space="preserve">   </w:t>
      </w:r>
      <w:r w:rsidRPr="00E11B62">
        <w:rPr>
          <w:rFonts w:ascii="Arial" w:eastAsiaTheme="minorHAnsi" w:hAnsi="Arial" w:cs="Arial"/>
        </w:rPr>
        <w:t>___________________</w:t>
      </w:r>
    </w:p>
    <w:p w:rsidR="00892CCE" w:rsidRDefault="00892CCE" w:rsidP="00ED656D">
      <w:pPr>
        <w:tabs>
          <w:tab w:val="left" w:pos="3402"/>
        </w:tabs>
        <w:spacing w:after="0" w:line="240" w:lineRule="auto"/>
        <w:ind w:left="425"/>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w:t>
      </w:r>
      <w:r w:rsidRPr="00E11B62">
        <w:rPr>
          <w:rFonts w:ascii="Arial" w:eastAsiaTheme="minorHAnsi" w:hAnsi="Arial" w:cs="Arial"/>
          <w:b/>
          <w:i/>
          <w:sz w:val="16"/>
          <w:szCs w:val="16"/>
        </w:rPr>
        <w:t xml:space="preserve"> Wyjaśnienie:</w:t>
      </w:r>
      <w:r w:rsidRPr="00E11B62">
        <w:rPr>
          <w:rFonts w:ascii="Arial" w:eastAsiaTheme="minorHAnsi" w:hAnsi="Arial" w:cs="Arial"/>
          <w:i/>
          <w:sz w:val="16"/>
          <w:szCs w:val="16"/>
        </w:rPr>
        <w:t xml:space="preserve"> informacja w tym zakresie jest wymagana, jeżeli w odniesieniu do danego administratora lub podmiotu przetwarzającego </w:t>
      </w:r>
      <w:r w:rsidRPr="00E11B62">
        <w:rPr>
          <w:rFonts w:ascii="Arial" w:eastAsia="Times New Roman" w:hAnsi="Arial" w:cs="Arial"/>
          <w:i/>
          <w:sz w:val="16"/>
          <w:szCs w:val="16"/>
          <w:lang w:eastAsia="pl-PL"/>
        </w:rPr>
        <w:t>istnieje obowiązek wyznaczenia inspektora ochrony danych osobowych.</w:t>
      </w:r>
    </w:p>
    <w:p w:rsidR="00AE5B35" w:rsidRPr="00E11B62" w:rsidRDefault="00AE5B35" w:rsidP="00ED656D">
      <w:pPr>
        <w:tabs>
          <w:tab w:val="left" w:pos="3402"/>
        </w:tabs>
        <w:spacing w:after="0" w:line="240" w:lineRule="auto"/>
        <w:ind w:left="425"/>
        <w:jc w:val="both"/>
        <w:rPr>
          <w:rFonts w:ascii="Arial" w:eastAsia="Times New Roman" w:hAnsi="Arial" w:cs="Arial"/>
          <w:i/>
          <w:sz w:val="16"/>
          <w:szCs w:val="16"/>
          <w:lang w:eastAsia="pl-PL"/>
        </w:rPr>
      </w:pPr>
    </w:p>
    <w:p w:rsidR="00892CCE" w:rsidRDefault="00FF52EB" w:rsidP="00ED656D">
      <w:pPr>
        <w:tabs>
          <w:tab w:val="left" w:pos="3402"/>
        </w:tabs>
        <w:spacing w:after="0" w:line="240" w:lineRule="auto"/>
        <w:ind w:left="425"/>
        <w:contextualSpacing/>
        <w:jc w:val="both"/>
        <w:rPr>
          <w:rFonts w:ascii="Arial" w:eastAsiaTheme="minorHAnsi" w:hAnsi="Arial" w:cs="Arial"/>
          <w:i/>
          <w:sz w:val="16"/>
          <w:szCs w:val="16"/>
        </w:rPr>
      </w:pPr>
      <w:r>
        <w:rPr>
          <w:rFonts w:ascii="Arial" w:eastAsiaTheme="minorHAnsi" w:hAnsi="Arial" w:cs="Arial"/>
          <w:b/>
          <w:i/>
          <w:sz w:val="16"/>
          <w:szCs w:val="16"/>
          <w:vertAlign w:val="superscript"/>
        </w:rPr>
        <w:t>**</w:t>
      </w:r>
      <w:r w:rsidR="00892CCE" w:rsidRPr="00E11B62">
        <w:rPr>
          <w:rFonts w:ascii="Arial" w:eastAsiaTheme="minorHAnsi" w:hAnsi="Arial" w:cs="Arial"/>
          <w:b/>
          <w:i/>
          <w:sz w:val="16"/>
          <w:szCs w:val="16"/>
        </w:rPr>
        <w:t>Wyjaśnienie:</w:t>
      </w:r>
      <w:r w:rsidR="00892CCE" w:rsidRPr="00E11B62">
        <w:rPr>
          <w:rFonts w:ascii="Arial" w:eastAsiaTheme="minorHAnsi" w:hAnsi="Arial" w:cs="Arial"/>
          <w:i/>
          <w:sz w:val="16"/>
          <w:szCs w:val="16"/>
        </w:rPr>
        <w:t xml:space="preserve"> </w:t>
      </w:r>
      <w:r w:rsidR="00892CCE" w:rsidRPr="00E11B62">
        <w:rPr>
          <w:rFonts w:ascii="Arial" w:eastAsia="Times New Roman" w:hAnsi="Arial" w:cs="Arial"/>
          <w:i/>
          <w:sz w:val="16"/>
          <w:szCs w:val="16"/>
          <w:lang w:eastAsia="pl-PL"/>
        </w:rPr>
        <w:t xml:space="preserve">skorzystanie z prawa do sprostowania nie może skutkować zmianą </w:t>
      </w:r>
      <w:r w:rsidR="00892CCE" w:rsidRPr="00E11B62">
        <w:rPr>
          <w:rFonts w:ascii="Arial" w:eastAsiaTheme="minorHAnsi" w:hAnsi="Arial" w:cs="Arial"/>
          <w:i/>
          <w:sz w:val="16"/>
          <w:szCs w:val="16"/>
        </w:rPr>
        <w:t>wyniku postępowania</w:t>
      </w:r>
      <w:r w:rsidR="00892CCE" w:rsidRPr="00E11B62">
        <w:rPr>
          <w:rFonts w:ascii="Arial" w:eastAsiaTheme="minorHAnsi" w:hAnsi="Arial" w:cs="Arial"/>
          <w:i/>
          <w:sz w:val="16"/>
          <w:szCs w:val="16"/>
        </w:rPr>
        <w:br/>
        <w:t>o udzielenie zamówienia publicznego ani zmianą postanowień umowy w zakresie niezgodnym z ustawą Pzp oraz nie może naruszać integralności protokołu oraz jego załączników.</w:t>
      </w:r>
    </w:p>
    <w:p w:rsidR="00AE5B35" w:rsidRPr="00E11B62" w:rsidRDefault="00AE5B35" w:rsidP="00ED656D">
      <w:pPr>
        <w:tabs>
          <w:tab w:val="left" w:pos="3402"/>
        </w:tabs>
        <w:spacing w:after="0" w:line="240" w:lineRule="auto"/>
        <w:ind w:left="425"/>
        <w:contextualSpacing/>
        <w:jc w:val="both"/>
        <w:rPr>
          <w:rFonts w:ascii="Arial" w:eastAsiaTheme="minorHAnsi" w:hAnsi="Arial" w:cs="Arial"/>
          <w:i/>
          <w:sz w:val="16"/>
          <w:szCs w:val="16"/>
        </w:rPr>
      </w:pPr>
    </w:p>
    <w:p w:rsidR="00FF0E61" w:rsidRPr="00892CCE" w:rsidRDefault="00892CCE" w:rsidP="00ED656D">
      <w:pPr>
        <w:tabs>
          <w:tab w:val="left" w:pos="3402"/>
        </w:tabs>
        <w:spacing w:after="0" w:line="240" w:lineRule="auto"/>
        <w:ind w:left="426"/>
        <w:contextualSpacing/>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prawo do ograniczenia przetwarzania nie ma zastosowania w odniesieniu do </w:t>
      </w:r>
      <w:r w:rsidRPr="00E11B62">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E5B35" w:rsidRPr="00A72B79" w:rsidRDefault="00AE5B35" w:rsidP="00ED656D">
      <w:pPr>
        <w:tabs>
          <w:tab w:val="left" w:pos="0"/>
          <w:tab w:val="left" w:pos="3402"/>
        </w:tabs>
        <w:overflowPunct w:val="0"/>
        <w:autoSpaceDE w:val="0"/>
        <w:autoSpaceDN w:val="0"/>
        <w:adjustRightInd w:val="0"/>
        <w:spacing w:before="120" w:after="0" w:line="240" w:lineRule="auto"/>
        <w:jc w:val="center"/>
        <w:rPr>
          <w:rFonts w:ascii="Times New Roman" w:hAnsi="Times New Roman"/>
          <w:b/>
          <w:lang w:eastAsia="pl-PL"/>
        </w:rPr>
      </w:pPr>
    </w:p>
    <w:p w:rsidR="00892CCE" w:rsidRPr="00892CCE" w:rsidRDefault="00892CCE" w:rsidP="00ED656D">
      <w:pPr>
        <w:tabs>
          <w:tab w:val="left" w:pos="0"/>
          <w:tab w:val="left" w:pos="3402"/>
        </w:tabs>
        <w:overflowPunct w:val="0"/>
        <w:autoSpaceDE w:val="0"/>
        <w:autoSpaceDN w:val="0"/>
        <w:adjustRightInd w:val="0"/>
        <w:spacing w:after="0" w:line="240" w:lineRule="auto"/>
        <w:jc w:val="center"/>
        <w:rPr>
          <w:rFonts w:ascii="Times New Roman" w:hAnsi="Times New Roman"/>
          <w:b/>
          <w:lang w:eastAsia="pl-PL"/>
        </w:rPr>
      </w:pPr>
      <w:r w:rsidRPr="00892CCE">
        <w:rPr>
          <w:rFonts w:ascii="Times New Roman" w:hAnsi="Times New Roman"/>
          <w:b/>
          <w:lang w:eastAsia="pl-PL"/>
        </w:rPr>
        <w:t>§ 4</w:t>
      </w:r>
    </w:p>
    <w:p w:rsidR="00D851E5" w:rsidRDefault="00D851E5" w:rsidP="00ED656D">
      <w:pPr>
        <w:tabs>
          <w:tab w:val="left" w:pos="0"/>
          <w:tab w:val="left" w:pos="3402"/>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Dopuszczenie wykonawcy do udziału w przetargu nieograniczonym </w:t>
      </w:r>
    </w:p>
    <w:p w:rsidR="00AE5B35" w:rsidRPr="00A72B79" w:rsidRDefault="00AE5B35" w:rsidP="00ED656D">
      <w:pPr>
        <w:tabs>
          <w:tab w:val="left" w:pos="0"/>
          <w:tab w:val="left" w:pos="3402"/>
        </w:tabs>
        <w:overflowPunct w:val="0"/>
        <w:autoSpaceDE w:val="0"/>
        <w:autoSpaceDN w:val="0"/>
        <w:adjustRightInd w:val="0"/>
        <w:spacing w:after="0" w:line="240" w:lineRule="auto"/>
        <w:jc w:val="center"/>
        <w:rPr>
          <w:rFonts w:ascii="Times New Roman" w:hAnsi="Times New Roman"/>
          <w:b/>
          <w:u w:val="single"/>
          <w:lang w:eastAsia="pl-PL"/>
        </w:rPr>
      </w:pPr>
    </w:p>
    <w:p w:rsidR="00D851E5" w:rsidRPr="00A72B79" w:rsidRDefault="00D851E5" w:rsidP="00ED656D">
      <w:pPr>
        <w:numPr>
          <w:ilvl w:val="0"/>
          <w:numId w:val="14"/>
        </w:numPr>
        <w:tabs>
          <w:tab w:val="num" w:pos="426"/>
          <w:tab w:val="left" w:pos="3402"/>
        </w:tabs>
        <w:autoSpaceDE w:val="0"/>
        <w:autoSpaceDN w:val="0"/>
        <w:adjustRightInd w:val="0"/>
        <w:spacing w:before="120" w:after="0" w:line="360" w:lineRule="auto"/>
        <w:ind w:left="419" w:hanging="357"/>
        <w:jc w:val="both"/>
        <w:rPr>
          <w:rFonts w:ascii="Times New Roman" w:hAnsi="Times New Roman"/>
          <w:lang w:eastAsia="pl-PL"/>
        </w:rPr>
      </w:pPr>
      <w:r w:rsidRPr="00A72B79">
        <w:rPr>
          <w:rFonts w:ascii="Times New Roman" w:hAnsi="Times New Roman"/>
          <w:lang w:eastAsia="pl-PL"/>
        </w:rPr>
        <w:t>Wykonawcy mogą wspólnie ubiegać się o udzielenie zamówienia.</w:t>
      </w:r>
    </w:p>
    <w:p w:rsidR="00D851E5" w:rsidRPr="00A72B79" w:rsidRDefault="00D851E5" w:rsidP="00ED656D">
      <w:p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takim przypadku Wykonawcy ustanawiają pełnomocnika do repre</w:t>
      </w:r>
      <w:r w:rsidR="00892CCE">
        <w:rPr>
          <w:rFonts w:ascii="Times New Roman" w:hAnsi="Times New Roman"/>
          <w:lang w:eastAsia="pl-PL"/>
        </w:rPr>
        <w:t>zentowania ich w postępowaniu</w:t>
      </w:r>
      <w:r w:rsidRPr="00A72B79">
        <w:rPr>
          <w:rFonts w:ascii="Times New Roman" w:hAnsi="Times New Roman"/>
          <w:lang w:eastAsia="pl-PL"/>
        </w:rPr>
        <w:t xml:space="preserve"> o udzielenie zamówienia albo reprezentowania w postępowaniu i zawarcia umowy w sprawie zamówienia publicznego.</w:t>
      </w:r>
    </w:p>
    <w:p w:rsidR="00D851E5" w:rsidRPr="00A72B79" w:rsidRDefault="00D851E5" w:rsidP="00ED656D">
      <w:pPr>
        <w:numPr>
          <w:ilvl w:val="0"/>
          <w:numId w:val="14"/>
        </w:num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Przepisy dotyczące Wykonawcy stosuje się odpowiednio do Wykonawców, o których mowa</w:t>
      </w:r>
      <w:r w:rsidR="00892CCE">
        <w:rPr>
          <w:rFonts w:ascii="Times New Roman" w:hAnsi="Times New Roman"/>
          <w:lang w:eastAsia="pl-PL"/>
        </w:rPr>
        <w:t xml:space="preserve">  </w:t>
      </w:r>
      <w:r w:rsidRPr="00A72B79">
        <w:rPr>
          <w:rFonts w:ascii="Times New Roman" w:hAnsi="Times New Roman"/>
          <w:lang w:eastAsia="pl-PL"/>
        </w:rPr>
        <w:t>w ust. 1.</w:t>
      </w:r>
    </w:p>
    <w:p w:rsidR="00D851E5" w:rsidRPr="00A72B79" w:rsidRDefault="00D851E5" w:rsidP="00ED656D">
      <w:pPr>
        <w:numPr>
          <w:ilvl w:val="0"/>
          <w:numId w:val="14"/>
        </w:num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przypadku, gdy Wykonawca składa więcej niż jedną ofertę samodzielnie lub wspólnie z innymi Wykonawcami, oferty takiego Wykonawcy zostaną odrzucone.</w:t>
      </w:r>
    </w:p>
    <w:p w:rsidR="00D851E5" w:rsidRPr="00A72B79" w:rsidRDefault="00D851E5" w:rsidP="00ED656D">
      <w:pPr>
        <w:numPr>
          <w:ilvl w:val="0"/>
          <w:numId w:val="14"/>
        </w:num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Zamawiający nie zastrzega obowiązku osobistego wykonania przez wykonawcę kluczowych części zamówienia.</w:t>
      </w:r>
    </w:p>
    <w:p w:rsidR="00D851E5" w:rsidRPr="00A72B79" w:rsidRDefault="00D851E5" w:rsidP="00ED656D">
      <w:pPr>
        <w:numPr>
          <w:ilvl w:val="0"/>
          <w:numId w:val="14"/>
        </w:num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Wykonawca może powierzyć wykonanie zamówienia podwykonawcom. Wykonawca określi, jaką częś</w:t>
      </w:r>
      <w:r w:rsidR="00821DE9">
        <w:rPr>
          <w:rFonts w:ascii="Times New Roman" w:hAnsi="Times New Roman"/>
          <w:lang w:eastAsia="pl-PL"/>
        </w:rPr>
        <w:t>ć</w:t>
      </w:r>
      <w:r w:rsidRPr="00A72B79">
        <w:rPr>
          <w:rFonts w:ascii="Times New Roman" w:hAnsi="Times New Roman"/>
          <w:lang w:eastAsia="pl-PL"/>
        </w:rPr>
        <w:t xml:space="preserve"> zamówienia powierzy do wykonania podwykonawcom.</w:t>
      </w:r>
    </w:p>
    <w:p w:rsidR="00B96C93" w:rsidRDefault="00905A44" w:rsidP="00ED656D">
      <w:pPr>
        <w:numPr>
          <w:ilvl w:val="0"/>
          <w:numId w:val="14"/>
        </w:num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Zamawiający żąda wskazania przez Wyk</w:t>
      </w:r>
      <w:r w:rsidR="002D554E">
        <w:rPr>
          <w:rFonts w:ascii="Times New Roman" w:hAnsi="Times New Roman"/>
        </w:rPr>
        <w:t>onawcę części zamówienia, których</w:t>
      </w:r>
      <w:r w:rsidRPr="006739B7">
        <w:rPr>
          <w:rFonts w:ascii="Times New Roman" w:hAnsi="Times New Roman"/>
        </w:rPr>
        <w:t xml:space="preserve"> wykonanie</w:t>
      </w:r>
      <w:r w:rsidR="002D554E">
        <w:rPr>
          <w:rFonts w:ascii="Times New Roman" w:hAnsi="Times New Roman"/>
        </w:rPr>
        <w:t xml:space="preserve"> zamierza powierzyć podwykonawcom</w:t>
      </w:r>
      <w:r w:rsidRPr="006739B7">
        <w:rPr>
          <w:rFonts w:ascii="Times New Roman" w:hAnsi="Times New Roman"/>
        </w:rPr>
        <w:t xml:space="preserve"> i podania przez Wykonawcę (firm) podwykonawców. </w:t>
      </w:r>
    </w:p>
    <w:p w:rsidR="006F25FC" w:rsidRPr="006739B7" w:rsidRDefault="00905A44" w:rsidP="00ED656D">
      <w:pPr>
        <w:numPr>
          <w:ilvl w:val="0"/>
          <w:numId w:val="14"/>
        </w:numPr>
        <w:tabs>
          <w:tab w:val="num" w:pos="426"/>
          <w:tab w:val="left" w:pos="3402"/>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Jeżeli zmiana albo rezygnacja z podwykonawcy dotyczy podmiotu, na którego zasoby wykonawca powoływ</w:t>
      </w:r>
      <w:r w:rsidR="00B96C93">
        <w:rPr>
          <w:rFonts w:ascii="Times New Roman" w:hAnsi="Times New Roman"/>
        </w:rPr>
        <w:t xml:space="preserve">ał się, na zasadach określonych </w:t>
      </w:r>
      <w:r w:rsidRPr="006739B7">
        <w:rPr>
          <w:rFonts w:ascii="Times New Roman" w:hAnsi="Times New Roman"/>
        </w:rPr>
        <w:t>w art. 22a ust. 1 ustawy Pzp, w celu wykazania spełniania warunków udziału</w:t>
      </w:r>
      <w:r w:rsidR="00AF3D82">
        <w:rPr>
          <w:rFonts w:ascii="Times New Roman" w:hAnsi="Times New Roman"/>
        </w:rPr>
        <w:t xml:space="preserve"> </w:t>
      </w:r>
      <w:r w:rsidRPr="006739B7">
        <w:rPr>
          <w:rFonts w:ascii="Times New Roman" w:hAnsi="Times New Roman"/>
        </w:rPr>
        <w:t>w postępowaniu, Wykonawca jest obowiązany wykazać Zamawiającemu, że proponowany inny podwykonawca lub wykonawca samodzielnie spełnia je w stopniu nie mniejszym niż podwykonawca, na którego zasoby wykonawca powoł</w:t>
      </w:r>
      <w:r w:rsidR="00C72DFF">
        <w:rPr>
          <w:rFonts w:ascii="Times New Roman" w:hAnsi="Times New Roman"/>
        </w:rPr>
        <w:t>ywał się w trakcie postępowania</w:t>
      </w:r>
      <w:r w:rsidR="00AF3D82">
        <w:rPr>
          <w:rFonts w:ascii="Times New Roman" w:hAnsi="Times New Roman"/>
        </w:rPr>
        <w:t xml:space="preserve"> </w:t>
      </w:r>
      <w:r w:rsidRPr="006739B7">
        <w:rPr>
          <w:rFonts w:ascii="Times New Roman" w:hAnsi="Times New Roman"/>
        </w:rPr>
        <w:t>o udzielenie zamówienia.</w:t>
      </w:r>
    </w:p>
    <w:p w:rsidR="00AD4ABE" w:rsidRPr="00AF3D82" w:rsidRDefault="00905A44" w:rsidP="00ED656D">
      <w:pPr>
        <w:numPr>
          <w:ilvl w:val="0"/>
          <w:numId w:val="14"/>
        </w:numPr>
        <w:tabs>
          <w:tab w:val="clear" w:pos="720"/>
          <w:tab w:val="num" w:pos="6"/>
          <w:tab w:val="left" w:pos="3402"/>
        </w:tabs>
        <w:autoSpaceDE w:val="0"/>
        <w:autoSpaceDN w:val="0"/>
        <w:adjustRightInd w:val="0"/>
        <w:spacing w:after="0" w:line="360" w:lineRule="auto"/>
        <w:ind w:left="357" w:hanging="357"/>
        <w:jc w:val="both"/>
        <w:rPr>
          <w:rFonts w:ascii="Times New Roman" w:hAnsi="Times New Roman"/>
        </w:rPr>
      </w:pPr>
      <w:r w:rsidRPr="006739B7">
        <w:rPr>
          <w:rFonts w:ascii="Times New Roman" w:hAnsi="Times New Roman"/>
        </w:rPr>
        <w:lastRenderedPageBreak/>
        <w:t>Powierzenie wykonania części zamówienia podwykonawcom nie zwalnia wykonawcy</w:t>
      </w:r>
      <w:r w:rsidR="00AF3D82">
        <w:rPr>
          <w:rFonts w:ascii="Times New Roman" w:hAnsi="Times New Roman"/>
        </w:rPr>
        <w:t xml:space="preserve"> </w:t>
      </w:r>
      <w:r w:rsidRPr="006739B7">
        <w:rPr>
          <w:rFonts w:ascii="Times New Roman" w:hAnsi="Times New Roman"/>
        </w:rPr>
        <w:t>z odpowiedzialności za należyte wykonanie tego zamówienia.</w:t>
      </w:r>
    </w:p>
    <w:p w:rsidR="00D851E5" w:rsidRPr="00A72B79" w:rsidRDefault="00D851E5" w:rsidP="00ED656D">
      <w:pPr>
        <w:tabs>
          <w:tab w:val="left" w:pos="3402"/>
        </w:tabs>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3</w:t>
      </w:r>
    </w:p>
    <w:p w:rsidR="00D851E5"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PRZEDMIOT ZAMÓWIENIA</w:t>
      </w:r>
    </w:p>
    <w:p w:rsidR="00422B97" w:rsidRPr="00A72B79" w:rsidRDefault="00422B97"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0"/>
          <w:tab w:val="left" w:pos="3402"/>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Default="00D851E5" w:rsidP="00ED656D">
      <w:pPr>
        <w:tabs>
          <w:tab w:val="left" w:pos="0"/>
          <w:tab w:val="left" w:pos="3402"/>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przedmiotu zamówienia</w:t>
      </w:r>
    </w:p>
    <w:p w:rsidR="0046523C" w:rsidRPr="00027440" w:rsidRDefault="0046523C" w:rsidP="00ED656D">
      <w:pPr>
        <w:tabs>
          <w:tab w:val="left" w:pos="0"/>
          <w:tab w:val="left" w:pos="3402"/>
        </w:tabs>
        <w:overflowPunct w:val="0"/>
        <w:autoSpaceDE w:val="0"/>
        <w:autoSpaceDN w:val="0"/>
        <w:adjustRightInd w:val="0"/>
        <w:spacing w:after="0" w:line="240" w:lineRule="auto"/>
        <w:jc w:val="center"/>
        <w:rPr>
          <w:rFonts w:ascii="Times New Roman" w:hAnsi="Times New Roman"/>
          <w:b/>
          <w:u w:val="single"/>
          <w:lang w:eastAsia="pl-PL"/>
        </w:rPr>
      </w:pPr>
    </w:p>
    <w:p w:rsidR="004875CB" w:rsidRDefault="00AF1EEF" w:rsidP="00ED656D">
      <w:pPr>
        <w:tabs>
          <w:tab w:val="left" w:pos="3402"/>
        </w:tabs>
        <w:spacing w:after="0" w:line="360" w:lineRule="auto"/>
        <w:ind w:left="360"/>
        <w:jc w:val="both"/>
        <w:rPr>
          <w:rFonts w:ascii="Times New Roman" w:eastAsia="Times New Roman" w:hAnsi="Times New Roman"/>
          <w:b/>
          <w:lang w:eastAsia="pl-PL"/>
        </w:rPr>
      </w:pPr>
      <w:r w:rsidRPr="00027440">
        <w:rPr>
          <w:rFonts w:ascii="Times New Roman" w:eastAsia="Times New Roman" w:hAnsi="Times New Roman"/>
          <w:b/>
          <w:lang w:eastAsia="pl-PL"/>
        </w:rPr>
        <w:t>Kod</w:t>
      </w:r>
      <w:r w:rsidR="0046523C" w:rsidRPr="00027440">
        <w:rPr>
          <w:rFonts w:ascii="Times New Roman" w:eastAsia="Times New Roman" w:hAnsi="Times New Roman"/>
          <w:b/>
          <w:lang w:eastAsia="pl-PL"/>
        </w:rPr>
        <w:t xml:space="preserve"> według Wspólnego Słownika Zamówień</w:t>
      </w:r>
      <w:r w:rsidRPr="00027440">
        <w:rPr>
          <w:rFonts w:ascii="Times New Roman" w:eastAsia="Times New Roman" w:hAnsi="Times New Roman"/>
          <w:b/>
          <w:lang w:eastAsia="pl-PL"/>
        </w:rPr>
        <w:t xml:space="preserve"> </w:t>
      </w:r>
      <w:r w:rsidR="0046523C" w:rsidRPr="0046523C">
        <w:rPr>
          <w:rFonts w:ascii="Times New Roman" w:eastAsia="Times New Roman" w:hAnsi="Times New Roman"/>
          <w:b/>
          <w:lang w:eastAsia="pl-PL"/>
        </w:rPr>
        <w:t>(</w:t>
      </w:r>
      <w:r w:rsidRPr="0046523C">
        <w:rPr>
          <w:rFonts w:ascii="Times New Roman" w:eastAsia="Times New Roman" w:hAnsi="Times New Roman"/>
          <w:b/>
          <w:lang w:eastAsia="pl-PL"/>
        </w:rPr>
        <w:t>CPV</w:t>
      </w:r>
      <w:r w:rsidR="0046523C" w:rsidRPr="0046523C">
        <w:rPr>
          <w:rFonts w:ascii="Times New Roman" w:eastAsia="Times New Roman" w:hAnsi="Times New Roman"/>
          <w:b/>
          <w:lang w:eastAsia="pl-PL"/>
        </w:rPr>
        <w:t>)</w:t>
      </w:r>
      <w:r w:rsidRPr="0046523C">
        <w:rPr>
          <w:rFonts w:ascii="Times New Roman" w:eastAsia="Times New Roman" w:hAnsi="Times New Roman"/>
          <w:b/>
          <w:lang w:eastAsia="pl-PL"/>
        </w:rPr>
        <w:t xml:space="preserve">: </w:t>
      </w:r>
    </w:p>
    <w:p w:rsidR="002426B7" w:rsidRPr="002426B7" w:rsidRDefault="002426B7" w:rsidP="00D34B3B">
      <w:pPr>
        <w:tabs>
          <w:tab w:val="left" w:pos="3402"/>
        </w:tabs>
        <w:spacing w:after="0" w:line="360" w:lineRule="auto"/>
        <w:ind w:left="360"/>
        <w:jc w:val="both"/>
      </w:pPr>
      <w:r w:rsidRPr="002426B7">
        <w:rPr>
          <w:rFonts w:ascii="Times New Roman" w:eastAsia="Times New Roman" w:hAnsi="Times New Roman"/>
          <w:lang w:eastAsia="pl-PL"/>
        </w:rPr>
        <w:t>30200000-1 (</w:t>
      </w:r>
      <w:r w:rsidR="00065333">
        <w:rPr>
          <w:rFonts w:ascii="Times New Roman" w:eastAsia="Times New Roman" w:hAnsi="Times New Roman"/>
          <w:lang w:eastAsia="pl-PL"/>
        </w:rPr>
        <w:t>urządzenia komputerowe</w:t>
      </w:r>
      <w:r w:rsidRPr="002426B7">
        <w:rPr>
          <w:rFonts w:ascii="Times New Roman" w:eastAsia="Times New Roman" w:hAnsi="Times New Roman"/>
          <w:lang w:eastAsia="pl-PL"/>
        </w:rPr>
        <w:t>)</w:t>
      </w:r>
      <w:r>
        <w:rPr>
          <w:rFonts w:ascii="Times New Roman" w:eastAsia="Times New Roman" w:hAnsi="Times New Roman"/>
          <w:lang w:eastAsia="pl-PL"/>
        </w:rPr>
        <w:t xml:space="preserve">,  </w:t>
      </w:r>
      <w:r>
        <w:rPr>
          <w:rFonts w:ascii="Times New Roman" w:eastAsia="Times New Roman" w:hAnsi="Times New Roman"/>
        </w:rPr>
        <w:t xml:space="preserve">30213300-8 (komputer biurkowy), </w:t>
      </w:r>
      <w:r w:rsidR="00D34B3B">
        <w:rPr>
          <w:rFonts w:ascii="Times New Roman" w:eastAsia="Times New Roman" w:hAnsi="Times New Roman"/>
        </w:rPr>
        <w:t xml:space="preserve">30213000-5 (komputer osobisty), </w:t>
      </w:r>
      <w:r>
        <w:rPr>
          <w:rFonts w:ascii="Times New Roman" w:eastAsia="Times New Roman" w:hAnsi="Times New Roman"/>
        </w:rPr>
        <w:t>30213200-7</w:t>
      </w:r>
      <w:r w:rsidR="009428FC">
        <w:rPr>
          <w:rFonts w:ascii="Times New Roman" w:eastAsia="Times New Roman" w:hAnsi="Times New Roman"/>
        </w:rPr>
        <w:t xml:space="preserve"> </w:t>
      </w:r>
      <w:r>
        <w:rPr>
          <w:rFonts w:ascii="Times New Roman" w:eastAsia="Times New Roman" w:hAnsi="Times New Roman"/>
        </w:rPr>
        <w:t xml:space="preserve">(komputer tablet), </w:t>
      </w:r>
      <w:r w:rsidR="00265079">
        <w:rPr>
          <w:rFonts w:ascii="Times New Roman" w:eastAsia="Times New Roman" w:hAnsi="Times New Roman"/>
        </w:rPr>
        <w:t>30</w:t>
      </w:r>
      <w:r w:rsidR="00D34B3B">
        <w:rPr>
          <w:rFonts w:ascii="Times New Roman" w:eastAsia="Times New Roman" w:hAnsi="Times New Roman"/>
        </w:rPr>
        <w:t>237200-1 (akcesoria komputerowe)</w:t>
      </w:r>
    </w:p>
    <w:p w:rsidR="004875CB" w:rsidRDefault="004875CB" w:rsidP="00ED656D">
      <w:pPr>
        <w:tabs>
          <w:tab w:val="left" w:pos="3402"/>
        </w:tabs>
        <w:spacing w:after="0" w:line="360" w:lineRule="auto"/>
        <w:ind w:left="360"/>
        <w:jc w:val="both"/>
        <w:rPr>
          <w:rFonts w:ascii="Times New Roman" w:hAnsi="Times New Roman"/>
        </w:rPr>
      </w:pPr>
    </w:p>
    <w:p w:rsidR="003972A4" w:rsidRPr="003972A4" w:rsidRDefault="00FA4E1C" w:rsidP="00ED656D">
      <w:pPr>
        <w:numPr>
          <w:ilvl w:val="0"/>
          <w:numId w:val="20"/>
        </w:numPr>
        <w:tabs>
          <w:tab w:val="left" w:pos="-2268"/>
          <w:tab w:val="left" w:pos="3402"/>
        </w:tabs>
        <w:overflowPunct w:val="0"/>
        <w:autoSpaceDE w:val="0"/>
        <w:autoSpaceDN w:val="0"/>
        <w:adjustRightInd w:val="0"/>
        <w:spacing w:after="0" w:line="360" w:lineRule="auto"/>
        <w:jc w:val="both"/>
        <w:rPr>
          <w:rFonts w:ascii="Times New Roman" w:hAnsi="Times New Roman"/>
        </w:rPr>
      </w:pPr>
      <w:r>
        <w:rPr>
          <w:rFonts w:ascii="Times New Roman" w:hAnsi="Times New Roman"/>
        </w:rPr>
        <w:t xml:space="preserve">Przedmiotem zamówienia jest </w:t>
      </w:r>
      <w:r w:rsidR="004875CB">
        <w:rPr>
          <w:rFonts w:ascii="Times New Roman" w:hAnsi="Times New Roman"/>
        </w:rPr>
        <w:t xml:space="preserve">sprzedaż i dostawa </w:t>
      </w:r>
      <w:r w:rsidR="003972A4" w:rsidRPr="003972A4">
        <w:rPr>
          <w:rFonts w:ascii="Times New Roman" w:hAnsi="Times New Roman"/>
        </w:rPr>
        <w:t xml:space="preserve">sprzętu komputerowego dla </w:t>
      </w:r>
      <w:r>
        <w:rPr>
          <w:rFonts w:ascii="Times New Roman" w:hAnsi="Times New Roman"/>
        </w:rPr>
        <w:t>Wydziału Matematyki</w:t>
      </w:r>
      <w:r w:rsidR="00E82A4E">
        <w:rPr>
          <w:rFonts w:ascii="Times New Roman" w:hAnsi="Times New Roman"/>
        </w:rPr>
        <w:t>, Informatyki i Mechaniki UW.</w:t>
      </w:r>
    </w:p>
    <w:p w:rsidR="003972A4" w:rsidRDefault="003972A4" w:rsidP="00ED656D">
      <w:pPr>
        <w:numPr>
          <w:ilvl w:val="0"/>
          <w:numId w:val="20"/>
        </w:numPr>
        <w:tabs>
          <w:tab w:val="left" w:pos="3402"/>
        </w:tabs>
        <w:spacing w:after="0" w:line="360" w:lineRule="auto"/>
        <w:ind w:left="419" w:hanging="357"/>
        <w:jc w:val="both"/>
        <w:rPr>
          <w:rFonts w:ascii="Times New Roman" w:hAnsi="Times New Roman"/>
        </w:rPr>
      </w:pPr>
      <w:r w:rsidRPr="003972A4">
        <w:rPr>
          <w:rFonts w:ascii="Times New Roman" w:hAnsi="Times New Roman"/>
        </w:rPr>
        <w:t xml:space="preserve">Szczegółowy opis przedmiotu zamówienia - stanowi </w:t>
      </w:r>
      <w:r w:rsidR="003A7EE1">
        <w:rPr>
          <w:rFonts w:ascii="Times New Roman" w:hAnsi="Times New Roman"/>
          <w:b/>
        </w:rPr>
        <w:t>Z</w:t>
      </w:r>
      <w:r w:rsidRPr="003A7EE1">
        <w:rPr>
          <w:rFonts w:ascii="Times New Roman" w:hAnsi="Times New Roman"/>
          <w:b/>
        </w:rPr>
        <w:t>ałącznik Nr 1</w:t>
      </w:r>
      <w:r w:rsidRPr="003972A4">
        <w:rPr>
          <w:rFonts w:ascii="Times New Roman" w:hAnsi="Times New Roman"/>
        </w:rPr>
        <w:t xml:space="preserve"> do Specyfikacji istotnych warunków zamówienia, zwanej dalej Specyfikacją lub SIWZ – „Specyfikacja Techniczna”.</w:t>
      </w:r>
    </w:p>
    <w:p w:rsidR="00560610" w:rsidRPr="00560610" w:rsidRDefault="00560610" w:rsidP="00ED656D">
      <w:pPr>
        <w:pStyle w:val="Akapitzlist"/>
        <w:numPr>
          <w:ilvl w:val="0"/>
          <w:numId w:val="20"/>
        </w:numPr>
        <w:tabs>
          <w:tab w:val="left" w:pos="3402"/>
        </w:tabs>
        <w:spacing w:line="360" w:lineRule="auto"/>
        <w:jc w:val="both"/>
        <w:rPr>
          <w:sz w:val="22"/>
          <w:szCs w:val="22"/>
        </w:rPr>
      </w:pPr>
      <w:r w:rsidRPr="00560610">
        <w:rPr>
          <w:sz w:val="22"/>
          <w:szCs w:val="22"/>
        </w:rPr>
        <w:t>Urządzenia/sprzęt mają być dostarczone do siedziby Zamawiającego i uruchomione w miejscu wskazanym przez użytkownika.</w:t>
      </w:r>
    </w:p>
    <w:p w:rsidR="00560610" w:rsidRPr="00560610" w:rsidRDefault="00560610" w:rsidP="00ED656D">
      <w:pPr>
        <w:pStyle w:val="Akapitzlist"/>
        <w:numPr>
          <w:ilvl w:val="0"/>
          <w:numId w:val="20"/>
        </w:numPr>
        <w:tabs>
          <w:tab w:val="left" w:pos="3402"/>
        </w:tabs>
        <w:spacing w:line="360" w:lineRule="auto"/>
        <w:jc w:val="both"/>
        <w:rPr>
          <w:sz w:val="22"/>
          <w:szCs w:val="22"/>
        </w:rPr>
      </w:pPr>
      <w:r w:rsidRPr="00560610">
        <w:rPr>
          <w:sz w:val="22"/>
          <w:szCs w:val="22"/>
        </w:rPr>
        <w:t xml:space="preserve">Wszystkie elementy dostarczonego sprzętu komputerowego muszą być fabrycznie nowe (nie używane). </w:t>
      </w:r>
    </w:p>
    <w:p w:rsidR="00560610" w:rsidRPr="00560610" w:rsidRDefault="00560610" w:rsidP="00ED656D">
      <w:pPr>
        <w:pStyle w:val="Akapitzlist"/>
        <w:numPr>
          <w:ilvl w:val="0"/>
          <w:numId w:val="20"/>
        </w:numPr>
        <w:tabs>
          <w:tab w:val="left" w:pos="3402"/>
        </w:tabs>
        <w:spacing w:line="360" w:lineRule="auto"/>
        <w:jc w:val="both"/>
        <w:rPr>
          <w:sz w:val="22"/>
          <w:szCs w:val="22"/>
        </w:rPr>
      </w:pPr>
      <w:r w:rsidRPr="00560610">
        <w:rPr>
          <w:sz w:val="22"/>
          <w:szCs w:val="22"/>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560610" w:rsidRPr="00560610" w:rsidRDefault="00560610" w:rsidP="00ED656D">
      <w:pPr>
        <w:numPr>
          <w:ilvl w:val="0"/>
          <w:numId w:val="20"/>
        </w:numPr>
        <w:tabs>
          <w:tab w:val="left" w:pos="3402"/>
        </w:tabs>
        <w:suppressAutoHyphens/>
        <w:spacing w:after="0" w:line="360" w:lineRule="auto"/>
        <w:jc w:val="both"/>
        <w:rPr>
          <w:rFonts w:ascii="Times New Roman" w:hAnsi="Times New Roman"/>
        </w:rPr>
      </w:pPr>
      <w:r w:rsidRPr="00560610">
        <w:rPr>
          <w:rFonts w:ascii="Times New Roman" w:hAnsi="Times New Roman"/>
        </w:rPr>
        <w:t xml:space="preserve">Zamawiający dopuszcza składanie ofert równoważnych. </w:t>
      </w:r>
    </w:p>
    <w:p w:rsidR="00560610" w:rsidRPr="00560610" w:rsidRDefault="00560610" w:rsidP="00ED656D">
      <w:pPr>
        <w:numPr>
          <w:ilvl w:val="0"/>
          <w:numId w:val="20"/>
        </w:numPr>
        <w:tabs>
          <w:tab w:val="left" w:pos="3402"/>
        </w:tabs>
        <w:suppressAutoHyphens/>
        <w:spacing w:after="0" w:line="360" w:lineRule="auto"/>
        <w:jc w:val="both"/>
        <w:rPr>
          <w:rFonts w:ascii="Times New Roman" w:hAnsi="Times New Roman"/>
        </w:rPr>
      </w:pPr>
      <w:r w:rsidRPr="00560610">
        <w:rPr>
          <w:rFonts w:ascii="Times New Roman" w:hAnsi="Times New Roman"/>
        </w:rPr>
        <w:t>W przypadkach, w których Zamawiający dokonał opisu przedmiotu zamówienia w SIWZ przez wskazanie znaków towarowych lub pochodzenia, Wykonawcy zobowiązani są do oferowania urządzeń określonych w opisie przedmiotu zamówienia lub równoważnych o parametra</w:t>
      </w:r>
      <w:r w:rsidR="00773596">
        <w:rPr>
          <w:rFonts w:ascii="Times New Roman" w:hAnsi="Times New Roman"/>
        </w:rPr>
        <w:t xml:space="preserve">ch tego typu, lecz nie gorszych </w:t>
      </w:r>
      <w:r w:rsidRPr="00560610">
        <w:rPr>
          <w:rFonts w:ascii="Times New Roman" w:hAnsi="Times New Roman"/>
        </w:rPr>
        <w:t>od wskazanych przez Zamawiającego.</w:t>
      </w:r>
    </w:p>
    <w:p w:rsidR="00C17E9B" w:rsidRPr="00A72B79" w:rsidRDefault="00C17E9B" w:rsidP="00ED656D">
      <w:pPr>
        <w:numPr>
          <w:ilvl w:val="0"/>
          <w:numId w:val="20"/>
        </w:numPr>
        <w:tabs>
          <w:tab w:val="left" w:pos="3402"/>
        </w:tabs>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Wykonawcy zobowiązani są do zapoznania się z przedmiotem zamówienia.</w:t>
      </w:r>
    </w:p>
    <w:p w:rsidR="00560610" w:rsidRPr="00560610" w:rsidRDefault="00560610" w:rsidP="00ED656D">
      <w:pPr>
        <w:numPr>
          <w:ilvl w:val="0"/>
          <w:numId w:val="20"/>
        </w:numPr>
        <w:tabs>
          <w:tab w:val="left" w:pos="3402"/>
        </w:tabs>
        <w:suppressAutoHyphens/>
        <w:spacing w:after="0" w:line="360" w:lineRule="auto"/>
        <w:jc w:val="both"/>
        <w:rPr>
          <w:rFonts w:ascii="Times New Roman" w:hAnsi="Times New Roman"/>
        </w:rPr>
      </w:pPr>
      <w:r w:rsidRPr="00560610">
        <w:rPr>
          <w:rFonts w:ascii="Times New Roman" w:hAnsi="Times New Roman"/>
        </w:rPr>
        <w:t>Zamawiający dopuszcza składani</w:t>
      </w:r>
      <w:r w:rsidR="00E7335C">
        <w:rPr>
          <w:rFonts w:ascii="Times New Roman" w:hAnsi="Times New Roman"/>
        </w:rPr>
        <w:t>e</w:t>
      </w:r>
      <w:r w:rsidRPr="00560610">
        <w:rPr>
          <w:rFonts w:ascii="Times New Roman" w:hAnsi="Times New Roman"/>
        </w:rPr>
        <w:t xml:space="preserve"> ofert częściowych. W związku z tym, każd</w:t>
      </w:r>
      <w:r w:rsidR="00F801B0">
        <w:rPr>
          <w:rFonts w:ascii="Times New Roman" w:hAnsi="Times New Roman"/>
        </w:rPr>
        <w:t>e</w:t>
      </w:r>
      <w:r w:rsidRPr="00560610">
        <w:rPr>
          <w:rFonts w:ascii="Times New Roman" w:hAnsi="Times New Roman"/>
        </w:rPr>
        <w:t xml:space="preserve"> wyspecyfikowan</w:t>
      </w:r>
      <w:r w:rsidR="00F801B0">
        <w:rPr>
          <w:rFonts w:ascii="Times New Roman" w:hAnsi="Times New Roman"/>
        </w:rPr>
        <w:t>e</w:t>
      </w:r>
      <w:r w:rsidRPr="00560610">
        <w:rPr>
          <w:rFonts w:ascii="Times New Roman" w:hAnsi="Times New Roman"/>
        </w:rPr>
        <w:t xml:space="preserve"> </w:t>
      </w:r>
      <w:r w:rsidR="00821DE9">
        <w:rPr>
          <w:rFonts w:ascii="Times New Roman" w:hAnsi="Times New Roman"/>
        </w:rPr>
        <w:t xml:space="preserve">                                                       </w:t>
      </w:r>
      <w:r w:rsidR="00DF66D5">
        <w:rPr>
          <w:rFonts w:ascii="Times New Roman" w:hAnsi="Times New Roman"/>
        </w:rPr>
        <w:t xml:space="preserve">w SIWZ </w:t>
      </w:r>
      <w:r w:rsidR="00E7335C">
        <w:rPr>
          <w:rFonts w:ascii="Times New Roman" w:hAnsi="Times New Roman"/>
        </w:rPr>
        <w:t>zadani</w:t>
      </w:r>
      <w:r w:rsidR="00F801B0">
        <w:rPr>
          <w:rFonts w:ascii="Times New Roman" w:hAnsi="Times New Roman"/>
        </w:rPr>
        <w:t>e</w:t>
      </w:r>
      <w:r w:rsidR="00DF66D5">
        <w:rPr>
          <w:rFonts w:ascii="Times New Roman" w:hAnsi="Times New Roman"/>
        </w:rPr>
        <w:t xml:space="preserve"> </w:t>
      </w:r>
      <w:r w:rsidR="00F801B0">
        <w:rPr>
          <w:rFonts w:ascii="Times New Roman" w:hAnsi="Times New Roman"/>
        </w:rPr>
        <w:t xml:space="preserve">w części </w:t>
      </w:r>
      <w:r w:rsidRPr="00560610">
        <w:rPr>
          <w:rFonts w:ascii="Times New Roman" w:hAnsi="Times New Roman"/>
        </w:rPr>
        <w:t>należy traktować jako oddzielny przedmiot zamówienia (oddzielne zamówienia), wszelkie zapisy  znajdujące się w SIWZ dotyczące oferty należy rozumieć jako oferty częściowej.</w:t>
      </w:r>
    </w:p>
    <w:p w:rsidR="00560610" w:rsidRPr="00560610" w:rsidRDefault="00560610" w:rsidP="00ED656D">
      <w:pPr>
        <w:numPr>
          <w:ilvl w:val="0"/>
          <w:numId w:val="20"/>
        </w:numPr>
        <w:tabs>
          <w:tab w:val="left" w:pos="3402"/>
        </w:tabs>
        <w:suppressAutoHyphens/>
        <w:spacing w:after="0" w:line="360" w:lineRule="auto"/>
        <w:jc w:val="both"/>
        <w:rPr>
          <w:rFonts w:ascii="Times New Roman" w:hAnsi="Times New Roman"/>
        </w:rPr>
      </w:pPr>
      <w:r w:rsidRPr="00560610">
        <w:rPr>
          <w:rFonts w:ascii="Times New Roman" w:hAnsi="Times New Roman"/>
        </w:rPr>
        <w:t>Zamawiający nie dopuszcza składania ofert wariantowych.</w:t>
      </w:r>
    </w:p>
    <w:p w:rsidR="00560610" w:rsidRPr="00714659" w:rsidRDefault="00560610" w:rsidP="00ED656D">
      <w:pPr>
        <w:numPr>
          <w:ilvl w:val="0"/>
          <w:numId w:val="20"/>
        </w:numPr>
        <w:tabs>
          <w:tab w:val="left" w:pos="3402"/>
        </w:tabs>
        <w:suppressAutoHyphens/>
        <w:spacing w:after="0" w:line="360" w:lineRule="auto"/>
        <w:jc w:val="both"/>
        <w:rPr>
          <w:rFonts w:ascii="Times New Roman" w:hAnsi="Times New Roman"/>
        </w:rPr>
      </w:pPr>
      <w:r w:rsidRPr="00714659">
        <w:rPr>
          <w:rFonts w:ascii="Times New Roman" w:hAnsi="Times New Roman"/>
        </w:rPr>
        <w:t>Wykonawca ponosi odpowiedzialność za jakość wykonywanych dostaw</w:t>
      </w:r>
      <w:r w:rsidR="00065333">
        <w:rPr>
          <w:rFonts w:ascii="Times New Roman" w:hAnsi="Times New Roman"/>
        </w:rPr>
        <w:t xml:space="preserve"> oraz zastosowanych podzespołów</w:t>
      </w:r>
      <w:r w:rsidRPr="00714659">
        <w:rPr>
          <w:rFonts w:ascii="Times New Roman" w:hAnsi="Times New Roman"/>
        </w:rPr>
        <w:t>.</w:t>
      </w:r>
    </w:p>
    <w:p w:rsidR="00560610" w:rsidRDefault="00560610" w:rsidP="00ED656D">
      <w:pPr>
        <w:pStyle w:val="Akapitzlist"/>
        <w:numPr>
          <w:ilvl w:val="0"/>
          <w:numId w:val="20"/>
        </w:numPr>
        <w:tabs>
          <w:tab w:val="left" w:pos="3402"/>
        </w:tabs>
        <w:spacing w:line="360" w:lineRule="auto"/>
        <w:jc w:val="both"/>
        <w:rPr>
          <w:sz w:val="22"/>
          <w:szCs w:val="22"/>
        </w:rPr>
      </w:pPr>
      <w:r w:rsidRPr="00714659">
        <w:rPr>
          <w:sz w:val="22"/>
          <w:szCs w:val="22"/>
        </w:rPr>
        <w:t>Zamawiający dopuszcza możliwość zmiany sprzętu zaproponowanego w ofercie na równoważny lub o lepszych parametrach jedynie w sytuacji, gdy zaoferowany sprzęt został wycofany z produkcji. Parametry nowego sprzętu należy uzgodnić z Zamawiającym. Zamawiający winien zaakceptować nowy sprzęt.</w:t>
      </w:r>
    </w:p>
    <w:p w:rsidR="00947E53" w:rsidRPr="00714659" w:rsidRDefault="00947E53" w:rsidP="00ED656D">
      <w:pPr>
        <w:pStyle w:val="Akapitzlist"/>
        <w:numPr>
          <w:ilvl w:val="0"/>
          <w:numId w:val="20"/>
        </w:numPr>
        <w:tabs>
          <w:tab w:val="left" w:pos="3402"/>
        </w:tabs>
        <w:spacing w:line="360" w:lineRule="auto"/>
        <w:jc w:val="both"/>
        <w:rPr>
          <w:sz w:val="22"/>
          <w:szCs w:val="22"/>
        </w:rPr>
      </w:pPr>
      <w:r>
        <w:rPr>
          <w:sz w:val="22"/>
          <w:szCs w:val="22"/>
        </w:rPr>
        <w:t>W przypadku, gdy w komputerach zainstalowano oprogramowanie należy do każdej jednostki komputerowej dostarczyć oddzielny nośnik z oprogramowaniem wraz ze stosownym certyfikatem/licencją.</w:t>
      </w:r>
    </w:p>
    <w:p w:rsidR="00AE5B35" w:rsidRDefault="00AE5B35" w:rsidP="00ED656D">
      <w:pPr>
        <w:tabs>
          <w:tab w:val="left" w:pos="3402"/>
        </w:tabs>
        <w:autoSpaceDE w:val="0"/>
        <w:autoSpaceDN w:val="0"/>
        <w:adjustRightInd w:val="0"/>
        <w:spacing w:after="0" w:line="240" w:lineRule="auto"/>
        <w:jc w:val="center"/>
        <w:rPr>
          <w:rFonts w:ascii="Times New Roman" w:hAnsi="Times New Roman"/>
          <w:b/>
          <w:lang w:eastAsia="pl-PL"/>
        </w:rPr>
      </w:pPr>
    </w:p>
    <w:p w:rsidR="00422B97" w:rsidRDefault="00422B97" w:rsidP="00ED656D">
      <w:pPr>
        <w:tabs>
          <w:tab w:val="left" w:pos="3402"/>
        </w:tabs>
        <w:autoSpaceDE w:val="0"/>
        <w:autoSpaceDN w:val="0"/>
        <w:adjustRightInd w:val="0"/>
        <w:spacing w:after="0" w:line="240" w:lineRule="auto"/>
        <w:jc w:val="center"/>
        <w:rPr>
          <w:rFonts w:ascii="Times New Roman" w:hAnsi="Times New Roman"/>
          <w:b/>
          <w:lang w:eastAsia="pl-PL"/>
        </w:rPr>
      </w:pPr>
    </w:p>
    <w:p w:rsidR="007D0DFD"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w:t>
      </w:r>
      <w:r w:rsidR="007D0DFD" w:rsidRPr="00A72B79">
        <w:rPr>
          <w:rFonts w:ascii="Times New Roman" w:hAnsi="Times New Roman"/>
          <w:b/>
          <w:lang w:eastAsia="pl-PL"/>
        </w:rPr>
        <w:t xml:space="preserve"> 2</w:t>
      </w:r>
    </w:p>
    <w:p w:rsidR="00D851E5" w:rsidRPr="00A72B79" w:rsidRDefault="00D851E5" w:rsidP="00ED656D">
      <w:pPr>
        <w:tabs>
          <w:tab w:val="left" w:pos="0"/>
          <w:tab w:val="left" w:pos="3402"/>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Termin wykonania zamówienia</w:t>
      </w:r>
    </w:p>
    <w:p w:rsidR="00AE5B35" w:rsidRPr="00502324" w:rsidRDefault="00AE5B35" w:rsidP="00AE5B35">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 xml:space="preserve">Wymagany termin (okres) realizacji przedmiotu zamówienia: </w:t>
      </w:r>
      <w:r>
        <w:rPr>
          <w:sz w:val="22"/>
          <w:szCs w:val="22"/>
        </w:rPr>
        <w:t xml:space="preserve">nie krócej niż 5 dni i </w:t>
      </w:r>
      <w:r w:rsidRPr="00502324">
        <w:rPr>
          <w:sz w:val="22"/>
          <w:szCs w:val="22"/>
        </w:rPr>
        <w:t>nie dłużej niż 21 dni od daty podpisania umowy.</w:t>
      </w:r>
    </w:p>
    <w:p w:rsidR="00AE5B35" w:rsidRPr="00502324" w:rsidRDefault="00AE5B35" w:rsidP="00AE5B35">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 xml:space="preserve">Oferty proponujące dłuższy niż 21 dniowy termin dostawy zostaną odrzucone. </w:t>
      </w:r>
    </w:p>
    <w:p w:rsidR="00AE5B35" w:rsidRPr="00261AF5" w:rsidRDefault="00AE5B35" w:rsidP="00AE5B35">
      <w:pPr>
        <w:pStyle w:val="Akapitzlist"/>
        <w:spacing w:line="360" w:lineRule="auto"/>
        <w:ind w:left="426"/>
        <w:jc w:val="both"/>
        <w:rPr>
          <w:b/>
          <w:sz w:val="22"/>
          <w:szCs w:val="22"/>
          <w:u w:val="single"/>
        </w:rPr>
      </w:pPr>
      <w:r w:rsidRPr="00261AF5">
        <w:rPr>
          <w:b/>
          <w:sz w:val="22"/>
          <w:szCs w:val="22"/>
          <w:u w:val="single"/>
        </w:rPr>
        <w:t xml:space="preserve">UWAGA: Termin realizacji zamówienia stanowi jedno z kryteriów oceny ofert. </w:t>
      </w:r>
    </w:p>
    <w:p w:rsidR="00422B97" w:rsidRDefault="00422B97" w:rsidP="00ED656D">
      <w:pPr>
        <w:tabs>
          <w:tab w:val="left" w:pos="3402"/>
        </w:tabs>
        <w:spacing w:after="0" w:line="240" w:lineRule="auto"/>
        <w:jc w:val="center"/>
        <w:rPr>
          <w:rFonts w:ascii="Times New Roman" w:eastAsia="Times New Roman" w:hAnsi="Times New Roman"/>
          <w:b/>
          <w:lang w:eastAsia="pl-PL"/>
        </w:rPr>
      </w:pPr>
    </w:p>
    <w:p w:rsidR="00D851E5" w:rsidRPr="00A72B79" w:rsidRDefault="007D0DFD" w:rsidP="00ED656D">
      <w:pPr>
        <w:tabs>
          <w:tab w:val="left" w:pos="3402"/>
        </w:tabs>
        <w:spacing w:after="0" w:line="240" w:lineRule="auto"/>
        <w:jc w:val="center"/>
        <w:rPr>
          <w:rFonts w:ascii="Times New Roman" w:eastAsia="Times New Roman" w:hAnsi="Times New Roman"/>
          <w:b/>
          <w:lang w:eastAsia="pl-PL"/>
        </w:rPr>
      </w:pPr>
      <w:r w:rsidRPr="00A72B79">
        <w:rPr>
          <w:rFonts w:ascii="Times New Roman" w:eastAsia="Times New Roman" w:hAnsi="Times New Roman"/>
          <w:b/>
          <w:lang w:eastAsia="pl-PL"/>
        </w:rPr>
        <w:t>§ 3</w:t>
      </w:r>
    </w:p>
    <w:p w:rsidR="00D851E5" w:rsidRPr="00A72B79" w:rsidRDefault="00D851E5" w:rsidP="00ED656D">
      <w:pPr>
        <w:tabs>
          <w:tab w:val="left" w:pos="3402"/>
        </w:tabs>
        <w:spacing w:after="0" w:line="240" w:lineRule="auto"/>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Wymagany okres i warunki gwarancji oraz serwisu na przedmiot zamówienia.</w:t>
      </w:r>
    </w:p>
    <w:p w:rsidR="008060F9" w:rsidRPr="00FB3540" w:rsidRDefault="008060F9" w:rsidP="00ED656D">
      <w:pPr>
        <w:pStyle w:val="Akapitzlist"/>
        <w:numPr>
          <w:ilvl w:val="0"/>
          <w:numId w:val="50"/>
        </w:numPr>
        <w:tabs>
          <w:tab w:val="left" w:pos="3402"/>
        </w:tabs>
        <w:spacing w:before="120" w:line="360" w:lineRule="auto"/>
        <w:ind w:left="284" w:hanging="284"/>
        <w:jc w:val="both"/>
        <w:rPr>
          <w:sz w:val="22"/>
          <w:szCs w:val="22"/>
        </w:rPr>
      </w:pPr>
      <w:r w:rsidRPr="00556997">
        <w:rPr>
          <w:sz w:val="22"/>
          <w:szCs w:val="22"/>
        </w:rPr>
        <w:t xml:space="preserve">Dotyczy wszystkich części: </w:t>
      </w:r>
      <w:r w:rsidRPr="00556997">
        <w:rPr>
          <w:color w:val="0D0D0D"/>
          <w:sz w:val="22"/>
          <w:szCs w:val="22"/>
        </w:rPr>
        <w:t xml:space="preserve">Wykonawca udziela bezpłatnej gwarancji na przedmiot zamówienia na okres </w:t>
      </w:r>
      <w:r w:rsidR="00B371F1">
        <w:rPr>
          <w:color w:val="0D0D0D"/>
          <w:sz w:val="22"/>
          <w:szCs w:val="22"/>
        </w:rPr>
        <w:t>wymagany przez Zamawiającego</w:t>
      </w:r>
      <w:r w:rsidRPr="00556997">
        <w:rPr>
          <w:color w:val="0D0D0D"/>
          <w:sz w:val="22"/>
          <w:szCs w:val="22"/>
        </w:rPr>
        <w:t> </w:t>
      </w:r>
      <w:r w:rsidR="00065333">
        <w:rPr>
          <w:color w:val="0D0D0D"/>
          <w:sz w:val="22"/>
          <w:szCs w:val="22"/>
        </w:rPr>
        <w:t>w OPZ,</w:t>
      </w:r>
      <w:r w:rsidRPr="00556997">
        <w:rPr>
          <w:color w:val="0D0D0D"/>
          <w:sz w:val="22"/>
          <w:szCs w:val="22"/>
        </w:rPr>
        <w:t xml:space="preserve"> liczony od daty podpisania przez obydwie strony protokołu odbioru przedmiotu zamówienia (bez zastrzeżeń). </w:t>
      </w:r>
      <w:r w:rsidRPr="00556997">
        <w:rPr>
          <w:sz w:val="22"/>
          <w:szCs w:val="22"/>
        </w:rPr>
        <w:t xml:space="preserve">Jeżeli producent urządzeń objętych przedmiotem </w:t>
      </w:r>
      <w:r w:rsidRPr="00FB3540">
        <w:rPr>
          <w:sz w:val="22"/>
          <w:szCs w:val="22"/>
        </w:rPr>
        <w:t xml:space="preserve">zamówienia udziela dłuższego okresu gwarancji niż określone powyżej obowiązuje gwarancja producenta. </w:t>
      </w:r>
    </w:p>
    <w:p w:rsidR="00556997" w:rsidRPr="00556997" w:rsidRDefault="00556997" w:rsidP="00ED656D">
      <w:pPr>
        <w:pStyle w:val="Akapitzlist"/>
        <w:tabs>
          <w:tab w:val="left" w:pos="3402"/>
        </w:tabs>
        <w:spacing w:before="120" w:line="360" w:lineRule="auto"/>
        <w:ind w:left="284"/>
        <w:jc w:val="both"/>
        <w:rPr>
          <w:sz w:val="22"/>
          <w:szCs w:val="22"/>
        </w:rPr>
      </w:pPr>
      <w:r w:rsidRPr="006C3EBD">
        <w:rPr>
          <w:color w:val="0D0D0D"/>
          <w:sz w:val="22"/>
          <w:szCs w:val="22"/>
        </w:rPr>
        <w:t xml:space="preserve">Szczegółowe warunki gwarancji i serwisu zawiera </w:t>
      </w:r>
      <w:r w:rsidRPr="003A7EE1">
        <w:rPr>
          <w:b/>
          <w:color w:val="0D0D0D"/>
          <w:sz w:val="22"/>
          <w:szCs w:val="22"/>
        </w:rPr>
        <w:t>wzór umowy (rozdział III SIWZ)</w:t>
      </w:r>
      <w:r w:rsidRPr="006C3EBD">
        <w:rPr>
          <w:color w:val="0D0D0D"/>
          <w:sz w:val="22"/>
          <w:szCs w:val="22"/>
        </w:rPr>
        <w:t xml:space="preserve"> oraz </w:t>
      </w:r>
      <w:r w:rsidRPr="003A7EE1">
        <w:rPr>
          <w:b/>
          <w:color w:val="0D0D0D"/>
          <w:sz w:val="22"/>
          <w:szCs w:val="22"/>
        </w:rPr>
        <w:t xml:space="preserve">załącznik nr 1 </w:t>
      </w:r>
      <w:r w:rsidRPr="006C3EBD">
        <w:rPr>
          <w:color w:val="0D0D0D"/>
          <w:sz w:val="22"/>
          <w:szCs w:val="22"/>
        </w:rPr>
        <w:t>do SIWZ –</w:t>
      </w:r>
      <w:r w:rsidRPr="006C3EBD">
        <w:rPr>
          <w:smallCaps/>
          <w:color w:val="0D0D0D"/>
          <w:sz w:val="22"/>
          <w:szCs w:val="22"/>
        </w:rPr>
        <w:t xml:space="preserve"> </w:t>
      </w:r>
      <w:r>
        <w:rPr>
          <w:color w:val="0D0D0D"/>
          <w:sz w:val="22"/>
          <w:szCs w:val="22"/>
        </w:rPr>
        <w:t>O</w:t>
      </w:r>
      <w:r w:rsidRPr="00556997">
        <w:rPr>
          <w:color w:val="0D0D0D"/>
          <w:sz w:val="22"/>
          <w:szCs w:val="22"/>
        </w:rPr>
        <w:t>pis przedmiotu zamówienia – Specyfikacja Techniczna</w:t>
      </w:r>
      <w:r w:rsidR="00F414D6">
        <w:rPr>
          <w:color w:val="0D0D0D"/>
          <w:sz w:val="22"/>
          <w:szCs w:val="22"/>
        </w:rPr>
        <w:t>.</w:t>
      </w:r>
    </w:p>
    <w:p w:rsidR="00902A42" w:rsidRDefault="00556997" w:rsidP="00ED656D">
      <w:pPr>
        <w:numPr>
          <w:ilvl w:val="0"/>
          <w:numId w:val="50"/>
        </w:numPr>
        <w:tabs>
          <w:tab w:val="left" w:pos="3402"/>
        </w:tabs>
        <w:spacing w:after="0" w:line="360" w:lineRule="auto"/>
        <w:ind w:left="284" w:hanging="284"/>
        <w:jc w:val="both"/>
        <w:rPr>
          <w:rFonts w:ascii="Times New Roman" w:hAnsi="Times New Roman"/>
          <w:lang w:eastAsia="pl-PL"/>
        </w:rPr>
      </w:pPr>
      <w:r w:rsidRPr="00556997">
        <w:rPr>
          <w:rFonts w:ascii="Times New Roman" w:hAnsi="Times New Roman"/>
          <w:lang w:eastAsia="pl-PL"/>
        </w:rPr>
        <w:t>W przypadku zaproponowania przez Wykonawcę krótszego okresu gwarancji oferta zostanie odrzucona jako nie spełniająca wymagań Zamawiającego.</w:t>
      </w:r>
    </w:p>
    <w:p w:rsidR="008060F9" w:rsidRDefault="008060F9" w:rsidP="00ED656D">
      <w:pPr>
        <w:numPr>
          <w:ilvl w:val="0"/>
          <w:numId w:val="50"/>
        </w:numPr>
        <w:tabs>
          <w:tab w:val="left" w:pos="3402"/>
        </w:tabs>
        <w:spacing w:after="0" w:line="360" w:lineRule="auto"/>
        <w:ind w:left="284" w:hanging="284"/>
        <w:jc w:val="both"/>
        <w:rPr>
          <w:rFonts w:ascii="Times New Roman" w:hAnsi="Times New Roman"/>
          <w:lang w:eastAsia="pl-PL"/>
        </w:rPr>
      </w:pPr>
      <w:r w:rsidRPr="00556997">
        <w:rPr>
          <w:rFonts w:ascii="Times New Roman" w:hAnsi="Times New Roman"/>
        </w:rPr>
        <w:t>Dotyczy wszystkich części: Wykonawca udzieli rękojmi na przedmiot zamówienia na okres 12 miesięcy, liczony od daty podpisania przez obydwie strony protokołu odbioru przedmiotu zamówienia (bez zastrzeżeń).</w:t>
      </w:r>
    </w:p>
    <w:p w:rsidR="00E11B62" w:rsidRDefault="00DB0B1F" w:rsidP="00ED656D">
      <w:pPr>
        <w:numPr>
          <w:ilvl w:val="0"/>
          <w:numId w:val="50"/>
        </w:numPr>
        <w:tabs>
          <w:tab w:val="left" w:pos="3402"/>
        </w:tabs>
        <w:spacing w:after="0" w:line="360" w:lineRule="auto"/>
        <w:ind w:left="284" w:hanging="284"/>
        <w:jc w:val="both"/>
        <w:rPr>
          <w:rFonts w:ascii="Times New Roman" w:hAnsi="Times New Roman"/>
          <w:lang w:eastAsia="pl-PL"/>
        </w:rPr>
      </w:pPr>
      <w:r>
        <w:rPr>
          <w:rFonts w:ascii="Times New Roman" w:hAnsi="Times New Roman"/>
        </w:rPr>
        <w:t xml:space="preserve"> Wszystkie przeglądy okresowe w okresie gwarancji wykonuje Wykonawca na swój koszt i ryzyko</w:t>
      </w:r>
      <w:r w:rsidR="00A56151">
        <w:rPr>
          <w:rFonts w:ascii="Times New Roman" w:hAnsi="Times New Roman"/>
        </w:rPr>
        <w:t>.</w:t>
      </w:r>
    </w:p>
    <w:p w:rsidR="00422B97" w:rsidRDefault="00422B97" w:rsidP="00ED656D">
      <w:pPr>
        <w:tabs>
          <w:tab w:val="left" w:pos="3402"/>
        </w:tabs>
        <w:spacing w:after="0" w:line="240" w:lineRule="auto"/>
        <w:jc w:val="center"/>
        <w:rPr>
          <w:rFonts w:ascii="Times New Roman" w:hAnsi="Times New Roman"/>
          <w:b/>
          <w:lang w:eastAsia="pl-PL"/>
        </w:rPr>
      </w:pPr>
    </w:p>
    <w:p w:rsidR="00D851E5" w:rsidRPr="00A72B79" w:rsidRDefault="00D851E5" w:rsidP="00ED656D">
      <w:pPr>
        <w:tabs>
          <w:tab w:val="left" w:pos="3402"/>
        </w:tabs>
        <w:spacing w:after="0" w:line="240" w:lineRule="auto"/>
        <w:jc w:val="center"/>
        <w:rPr>
          <w:rFonts w:ascii="Times New Roman" w:hAnsi="Times New Roman"/>
          <w:b/>
          <w:lang w:eastAsia="pl-PL"/>
        </w:rPr>
      </w:pPr>
      <w:r w:rsidRPr="00A72B79">
        <w:rPr>
          <w:rFonts w:ascii="Times New Roman" w:hAnsi="Times New Roman"/>
          <w:b/>
          <w:lang w:eastAsia="pl-PL"/>
        </w:rPr>
        <w:t>art. 4</w:t>
      </w:r>
    </w:p>
    <w:p w:rsidR="007C412B" w:rsidRPr="007C412B" w:rsidRDefault="007C412B" w:rsidP="00ED656D">
      <w:pPr>
        <w:tabs>
          <w:tab w:val="left" w:pos="3402"/>
        </w:tabs>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WARUNKI UDZIAŁU W POSTĘPOWANIU </w:t>
      </w:r>
    </w:p>
    <w:p w:rsidR="00FC658C" w:rsidRDefault="00FC658C" w:rsidP="00ED656D">
      <w:pPr>
        <w:tabs>
          <w:tab w:val="left" w:pos="0"/>
          <w:tab w:val="left" w:pos="720"/>
          <w:tab w:val="left" w:pos="3402"/>
        </w:tabs>
        <w:overflowPunct w:val="0"/>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0"/>
          <w:tab w:val="left" w:pos="720"/>
          <w:tab w:val="left" w:pos="3402"/>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7C412B" w:rsidRPr="007C412B" w:rsidRDefault="007C412B" w:rsidP="00ED656D">
      <w:pPr>
        <w:tabs>
          <w:tab w:val="left" w:pos="0"/>
          <w:tab w:val="left" w:pos="3402"/>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Warunki udziału w postępowaniu </w:t>
      </w:r>
    </w:p>
    <w:p w:rsidR="007C412B" w:rsidRPr="007C412B" w:rsidRDefault="007C412B" w:rsidP="00ED656D">
      <w:pPr>
        <w:numPr>
          <w:ilvl w:val="0"/>
          <w:numId w:val="23"/>
        </w:numPr>
        <w:tabs>
          <w:tab w:val="left" w:pos="3402"/>
        </w:tabs>
        <w:suppressAutoHyphens/>
        <w:spacing w:before="120"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w:t>
      </w:r>
    </w:p>
    <w:p w:rsidR="007C412B" w:rsidRDefault="007C412B" w:rsidP="00ED656D">
      <w:pPr>
        <w:numPr>
          <w:ilvl w:val="0"/>
          <w:numId w:val="26"/>
        </w:numPr>
        <w:tabs>
          <w:tab w:val="left" w:pos="3402"/>
        </w:tabs>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nie podlegają wykluczeniu na postawie art. 24 ust. 1 pkt. 12-23 ustawy, </w:t>
      </w:r>
    </w:p>
    <w:p w:rsidR="00383007" w:rsidRPr="002D554E" w:rsidRDefault="00383007" w:rsidP="00ED656D">
      <w:pPr>
        <w:numPr>
          <w:ilvl w:val="0"/>
          <w:numId w:val="26"/>
        </w:numPr>
        <w:tabs>
          <w:tab w:val="left" w:pos="3402"/>
        </w:tabs>
        <w:suppressAutoHyphens/>
        <w:spacing w:after="0" w:line="360" w:lineRule="auto"/>
        <w:contextualSpacing/>
        <w:jc w:val="both"/>
        <w:rPr>
          <w:rFonts w:ascii="Times New Roman" w:eastAsia="Times New Roman" w:hAnsi="Times New Roman"/>
          <w:lang w:eastAsia="pl-PL"/>
        </w:rPr>
      </w:pPr>
      <w:r w:rsidRPr="002D554E">
        <w:rPr>
          <w:rFonts w:ascii="Times New Roman" w:eastAsia="Times New Roman" w:hAnsi="Times New Roman"/>
          <w:lang w:eastAsia="pl-PL"/>
        </w:rPr>
        <w:t>nie podlegają wykluczeniu w oparciu o art. 24 ust. 5 pkt 1</w:t>
      </w:r>
      <w:r w:rsidR="00B96C93">
        <w:rPr>
          <w:rFonts w:ascii="Times New Roman" w:eastAsia="Times New Roman" w:hAnsi="Times New Roman"/>
          <w:lang w:eastAsia="pl-PL"/>
        </w:rPr>
        <w:t xml:space="preserve"> i </w:t>
      </w:r>
      <w:r w:rsidR="002D554E">
        <w:rPr>
          <w:rFonts w:ascii="Times New Roman" w:eastAsia="Times New Roman" w:hAnsi="Times New Roman"/>
          <w:lang w:eastAsia="pl-PL"/>
        </w:rPr>
        <w:t>5</w:t>
      </w:r>
      <w:r w:rsidR="00B96C93">
        <w:rPr>
          <w:rFonts w:ascii="Times New Roman" w:eastAsia="Times New Roman" w:hAnsi="Times New Roman"/>
          <w:lang w:eastAsia="pl-PL"/>
        </w:rPr>
        <w:t>-</w:t>
      </w:r>
      <w:r w:rsidRPr="002D554E">
        <w:rPr>
          <w:rFonts w:ascii="Times New Roman" w:eastAsia="Times New Roman" w:hAnsi="Times New Roman"/>
          <w:lang w:eastAsia="pl-PL"/>
        </w:rPr>
        <w:t xml:space="preserve"> 8 ustawy</w:t>
      </w:r>
      <w:r w:rsidR="002D554E">
        <w:rPr>
          <w:rFonts w:ascii="Times New Roman" w:eastAsia="Times New Roman" w:hAnsi="Times New Roman"/>
          <w:lang w:eastAsia="pl-PL"/>
        </w:rPr>
        <w:t>.</w:t>
      </w:r>
      <w:r w:rsidR="00B96C93">
        <w:rPr>
          <w:rFonts w:ascii="Times New Roman" w:eastAsia="Times New Roman" w:hAnsi="Times New Roman"/>
          <w:lang w:eastAsia="pl-PL"/>
        </w:rPr>
        <w:t xml:space="preserve"> Zgodnie z art. 24</w:t>
      </w:r>
      <w:r w:rsidR="00B96C93" w:rsidRPr="00B96C93">
        <w:rPr>
          <w:rFonts w:ascii="Times New Roman" w:eastAsia="Times New Roman" w:hAnsi="Times New Roman"/>
          <w:lang w:eastAsia="pl-PL"/>
        </w:rPr>
        <w:t xml:space="preserve"> </w:t>
      </w:r>
      <w:r w:rsidR="00B96C93" w:rsidRPr="002D554E">
        <w:rPr>
          <w:rFonts w:ascii="Times New Roman" w:eastAsia="Times New Roman" w:hAnsi="Times New Roman"/>
          <w:lang w:eastAsia="pl-PL"/>
        </w:rPr>
        <w:t>ust. 5 pkt 1</w:t>
      </w:r>
      <w:r w:rsidR="00B96C93">
        <w:rPr>
          <w:rFonts w:ascii="Times New Roman" w:eastAsia="Times New Roman" w:hAnsi="Times New Roman"/>
          <w:lang w:eastAsia="pl-PL"/>
        </w:rPr>
        <w:t xml:space="preserve"> i 5-</w:t>
      </w:r>
      <w:r w:rsidR="00B96C93" w:rsidRPr="002D554E">
        <w:rPr>
          <w:rFonts w:ascii="Times New Roman" w:eastAsia="Times New Roman" w:hAnsi="Times New Roman"/>
          <w:lang w:eastAsia="pl-PL"/>
        </w:rPr>
        <w:t xml:space="preserve"> 8 ustawy</w:t>
      </w:r>
      <w:r w:rsidR="00B96C93">
        <w:rPr>
          <w:rFonts w:ascii="Times New Roman" w:eastAsia="Times New Roman" w:hAnsi="Times New Roman"/>
          <w:lang w:eastAsia="pl-PL"/>
        </w:rPr>
        <w:t xml:space="preserve"> z postępowania o udzielenie zamówienia publicznego Zamawiający wykluczy wykonawcę:</w:t>
      </w:r>
    </w:p>
    <w:p w:rsidR="00FC658C" w:rsidRPr="00FC658C" w:rsidRDefault="00383007" w:rsidP="00ED656D">
      <w:pPr>
        <w:pStyle w:val="Akapitzlist"/>
        <w:numPr>
          <w:ilvl w:val="0"/>
          <w:numId w:val="91"/>
        </w:numPr>
        <w:tabs>
          <w:tab w:val="left" w:pos="3402"/>
        </w:tabs>
        <w:suppressAutoHyphens/>
        <w:spacing w:line="360" w:lineRule="auto"/>
        <w:ind w:left="1134"/>
        <w:jc w:val="both"/>
        <w:rPr>
          <w:sz w:val="22"/>
        </w:rPr>
      </w:pPr>
      <w:r w:rsidRPr="00FC658C">
        <w:rPr>
          <w:sz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FB3540" w:rsidRPr="00FC658C">
        <w:rPr>
          <w:sz w:val="22"/>
        </w:rPr>
        <w:t xml:space="preserve"> oraz z 2016 r. poz. 615</w:t>
      </w:r>
      <w:r w:rsidRPr="00FC658C">
        <w:rPr>
          <w:sz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FC658C">
        <w:rPr>
          <w:sz w:val="22"/>
        </w:rPr>
        <w:lastRenderedPageBreak/>
        <w:t>jego majątku w trybie art. 366 ust. 1 ustawy z dnia 28 lutego 2003 r. – Prawo upadłościowe (Dz. U. z 2015 r. poz. 233, 978, 1166, 1259 i 1844</w:t>
      </w:r>
      <w:r w:rsidR="00FB3540" w:rsidRPr="00FC658C">
        <w:rPr>
          <w:sz w:val="22"/>
        </w:rPr>
        <w:t xml:space="preserve"> oraz z 2016 r. poz. 615</w:t>
      </w:r>
      <w:r w:rsidRPr="00FC658C">
        <w:rPr>
          <w:sz w:val="22"/>
        </w:rPr>
        <w:t>);</w:t>
      </w:r>
    </w:p>
    <w:p w:rsidR="00FC658C" w:rsidRPr="00FC658C" w:rsidRDefault="00B96C93" w:rsidP="00ED656D">
      <w:pPr>
        <w:pStyle w:val="Akapitzlist"/>
        <w:numPr>
          <w:ilvl w:val="0"/>
          <w:numId w:val="91"/>
        </w:numPr>
        <w:tabs>
          <w:tab w:val="left" w:pos="3402"/>
        </w:tabs>
        <w:suppressAutoHyphens/>
        <w:spacing w:line="360" w:lineRule="auto"/>
        <w:ind w:left="1134"/>
        <w:jc w:val="both"/>
        <w:rPr>
          <w:sz w:val="22"/>
        </w:rPr>
      </w:pPr>
      <w:r w:rsidRPr="00FC658C">
        <w:rPr>
          <w:sz w:val="22"/>
        </w:rPr>
        <w:t>będącego osobą fizyczną, którego prawomocnie skazano za wykroczenie przeciwko prawom pracownika lub wykroczenie przeciwko środowisku, jeżeli za jego popełnienie wymierzono karę aresztu, ograniczenia wolności lub karę grzywny nie niższą niż 3</w:t>
      </w:r>
      <w:r w:rsidR="00DB0B1F">
        <w:rPr>
          <w:sz w:val="22"/>
        </w:rPr>
        <w:t xml:space="preserve"> </w:t>
      </w:r>
      <w:r w:rsidRPr="00FC658C">
        <w:rPr>
          <w:sz w:val="22"/>
        </w:rPr>
        <w:t>000 złotych;</w:t>
      </w:r>
    </w:p>
    <w:p w:rsidR="00FC658C" w:rsidRPr="00FC658C" w:rsidRDefault="00B96C93" w:rsidP="00ED656D">
      <w:pPr>
        <w:pStyle w:val="Akapitzlist"/>
        <w:numPr>
          <w:ilvl w:val="0"/>
          <w:numId w:val="91"/>
        </w:numPr>
        <w:tabs>
          <w:tab w:val="left" w:pos="3402"/>
        </w:tabs>
        <w:suppressAutoHyphens/>
        <w:spacing w:line="360" w:lineRule="auto"/>
        <w:ind w:left="1134"/>
        <w:jc w:val="both"/>
        <w:rPr>
          <w:sz w:val="22"/>
        </w:rPr>
      </w:pPr>
      <w:r w:rsidRPr="00FC658C">
        <w:rPr>
          <w:sz w:val="22"/>
        </w:rPr>
        <w:t xml:space="preserve"> jeżeli urzędującego członka jego organu zarządzającego lub nadzorczego, wspólnika spółki </w:t>
      </w:r>
      <w:r w:rsidR="00AF3D82" w:rsidRPr="00FC658C">
        <w:rPr>
          <w:sz w:val="22"/>
        </w:rPr>
        <w:t xml:space="preserve">                   </w:t>
      </w:r>
      <w:r w:rsidRPr="00FC658C">
        <w:rPr>
          <w:sz w:val="22"/>
        </w:rPr>
        <w:t>w spółce jawnej lub partnerskiej albo komplementariusza w spółce komandytowej lub komandytowo-akcyjnej lub prokurenta prawomocnie skazano za wykroczenie, o którym mowa w art. 24 ust. 5 pkt 5 ustawy;</w:t>
      </w:r>
    </w:p>
    <w:p w:rsidR="00FC658C" w:rsidRPr="00FC658C" w:rsidRDefault="00B96C93" w:rsidP="00ED656D">
      <w:pPr>
        <w:pStyle w:val="Akapitzlist"/>
        <w:numPr>
          <w:ilvl w:val="0"/>
          <w:numId w:val="91"/>
        </w:numPr>
        <w:tabs>
          <w:tab w:val="left" w:pos="3402"/>
        </w:tabs>
        <w:suppressAutoHyphens/>
        <w:spacing w:line="360" w:lineRule="auto"/>
        <w:ind w:left="1134"/>
        <w:jc w:val="both"/>
        <w:rPr>
          <w:sz w:val="22"/>
        </w:rPr>
      </w:pPr>
      <w:r w:rsidRPr="00FC658C">
        <w:rPr>
          <w:sz w:val="22"/>
        </w:rPr>
        <w:t>wobec którego wydano ostateczną decyzję administracyjną o nar</w:t>
      </w:r>
      <w:r w:rsidR="00AF3D82" w:rsidRPr="00FC658C">
        <w:rPr>
          <w:sz w:val="22"/>
        </w:rPr>
        <w:t xml:space="preserve">uszeniu obowiązków wynikających </w:t>
      </w:r>
      <w:r w:rsidRPr="00FC658C">
        <w:rPr>
          <w:sz w:val="22"/>
        </w:rPr>
        <w:t>z przepisów prawa pracy, prawa ochrony środowiska lub przepisów o zabezpieczeniu społecznym, jeżeli wymierzono tą decyzją karę pienię</w:t>
      </w:r>
      <w:r w:rsidR="00FC658C" w:rsidRPr="00FC658C">
        <w:rPr>
          <w:sz w:val="22"/>
        </w:rPr>
        <w:t>żną nie niższą niż 3000 złotych;</w:t>
      </w:r>
    </w:p>
    <w:p w:rsidR="00B96C93" w:rsidRPr="00FC658C" w:rsidRDefault="00383007" w:rsidP="00ED656D">
      <w:pPr>
        <w:pStyle w:val="Akapitzlist"/>
        <w:numPr>
          <w:ilvl w:val="0"/>
          <w:numId w:val="91"/>
        </w:numPr>
        <w:tabs>
          <w:tab w:val="left" w:pos="3402"/>
        </w:tabs>
        <w:suppressAutoHyphens/>
        <w:spacing w:line="360" w:lineRule="auto"/>
        <w:ind w:left="1134"/>
        <w:jc w:val="both"/>
      </w:pPr>
      <w:r w:rsidRPr="00FC658C">
        <w:rPr>
          <w:sz w:val="22"/>
        </w:rPr>
        <w:t xml:space="preserve"> który naruszył obowiązki dotyczące płatności podatków, opłat lub składek na ubezpieczenia społeczne lub zdrowotne, co zamawiający jest w stanie wykazać za pomocą</w:t>
      </w:r>
      <w:r w:rsidR="00AF3D82" w:rsidRPr="00FC658C">
        <w:rPr>
          <w:sz w:val="22"/>
        </w:rPr>
        <w:t xml:space="preserve"> stosownych środków dowodowych, </w:t>
      </w:r>
      <w:r w:rsidRPr="00FC658C">
        <w:rPr>
          <w:sz w:val="22"/>
        </w:rPr>
        <w:t>z wyjątkiem przypadku, o którym mowa w ust. 1 pkt 15, chyba że wykonawca dokonał płatności należnych podatków, opłat lub składek na ubezpieczenia społeczne lub zdrowotne wraz z odsetkami lub grzywnami lub zawarł wiążące porozumienie w</w:t>
      </w:r>
      <w:r w:rsidR="00B96C93" w:rsidRPr="00FC658C">
        <w:rPr>
          <w:sz w:val="22"/>
        </w:rPr>
        <w:t xml:space="preserve"> sprawie spłaty tych należności.</w:t>
      </w:r>
    </w:p>
    <w:p w:rsidR="007C412B" w:rsidRPr="007C412B" w:rsidRDefault="007C412B" w:rsidP="00ED656D">
      <w:pPr>
        <w:numPr>
          <w:ilvl w:val="0"/>
          <w:numId w:val="26"/>
        </w:numPr>
        <w:tabs>
          <w:tab w:val="left" w:pos="3402"/>
        </w:tabs>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spełniają warunki udziału w postępowaniu określone w art. 22 ust. 1b ustawy.</w:t>
      </w:r>
    </w:p>
    <w:p w:rsidR="007C412B" w:rsidRPr="007C412B" w:rsidRDefault="007C412B" w:rsidP="00ED656D">
      <w:pPr>
        <w:numPr>
          <w:ilvl w:val="0"/>
          <w:numId w:val="23"/>
        </w:numPr>
        <w:tabs>
          <w:tab w:val="left" w:pos="3402"/>
        </w:tabs>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 spełniają warunki dotyczące:</w:t>
      </w:r>
    </w:p>
    <w:p w:rsidR="007C412B" w:rsidRDefault="007C412B" w:rsidP="00ED656D">
      <w:pPr>
        <w:numPr>
          <w:ilvl w:val="1"/>
          <w:numId w:val="24"/>
        </w:numPr>
        <w:tabs>
          <w:tab w:val="left" w:pos="3402"/>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posiadania kompetencji lub uprawnień do prowadzenia określonej działalności zawodowej, o ile wynika to z odrębnych przepisów:</w:t>
      </w:r>
    </w:p>
    <w:p w:rsidR="006739B7" w:rsidRPr="006739B7" w:rsidRDefault="006739B7" w:rsidP="00ED656D">
      <w:pPr>
        <w:tabs>
          <w:tab w:val="left" w:pos="3402"/>
        </w:tabs>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p>
    <w:p w:rsidR="007C412B" w:rsidRDefault="007C412B" w:rsidP="00ED656D">
      <w:pPr>
        <w:numPr>
          <w:ilvl w:val="1"/>
          <w:numId w:val="24"/>
        </w:numPr>
        <w:tabs>
          <w:tab w:val="num" w:pos="720"/>
          <w:tab w:val="left" w:pos="3402"/>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sytuacji ekonomicznej i finansowej:</w:t>
      </w:r>
    </w:p>
    <w:p w:rsidR="007D2A8C" w:rsidRPr="006739B7" w:rsidRDefault="006739B7" w:rsidP="00ED656D">
      <w:pPr>
        <w:tabs>
          <w:tab w:val="num" w:pos="1440"/>
          <w:tab w:val="left" w:pos="3402"/>
        </w:tabs>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r>
        <w:rPr>
          <w:rFonts w:ascii="Times New Roman" w:eastAsia="Times New Roman" w:hAnsi="Times New Roman"/>
          <w:u w:val="single"/>
          <w:lang w:eastAsia="pl-PL"/>
        </w:rPr>
        <w:t>,</w:t>
      </w:r>
    </w:p>
    <w:p w:rsidR="007C412B" w:rsidRDefault="007C412B" w:rsidP="00ED656D">
      <w:pPr>
        <w:numPr>
          <w:ilvl w:val="1"/>
          <w:numId w:val="24"/>
        </w:numPr>
        <w:tabs>
          <w:tab w:val="num" w:pos="720"/>
          <w:tab w:val="left" w:pos="3402"/>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zdolności technicznej lub zawodowej: </w:t>
      </w:r>
    </w:p>
    <w:p w:rsidR="00784C16" w:rsidRPr="00784C16" w:rsidRDefault="00784C16" w:rsidP="00ED656D">
      <w:pPr>
        <w:pStyle w:val="Akapitzlist"/>
        <w:tabs>
          <w:tab w:val="num" w:pos="1440"/>
          <w:tab w:val="left" w:pos="3402"/>
        </w:tabs>
        <w:suppressAutoHyphens/>
        <w:spacing w:line="360" w:lineRule="auto"/>
        <w:jc w:val="both"/>
        <w:rPr>
          <w:sz w:val="22"/>
          <w:szCs w:val="22"/>
          <w:u w:val="single"/>
        </w:rPr>
      </w:pPr>
      <w:r w:rsidRPr="00784C16">
        <w:rPr>
          <w:sz w:val="22"/>
          <w:szCs w:val="22"/>
          <w:u w:val="single"/>
        </w:rPr>
        <w:t>Zamawiający nie stawia wymagań w tym zakresie.</w:t>
      </w:r>
    </w:p>
    <w:p w:rsidR="00527EEB" w:rsidRDefault="00527EEB" w:rsidP="00ED656D">
      <w:pPr>
        <w:tabs>
          <w:tab w:val="left" w:pos="3402"/>
        </w:tabs>
        <w:spacing w:after="0" w:line="240" w:lineRule="auto"/>
        <w:jc w:val="center"/>
        <w:rPr>
          <w:rFonts w:ascii="Times New Roman" w:eastAsia="Times New Roman" w:hAnsi="Times New Roman"/>
          <w:b/>
          <w:lang w:eastAsia="pl-PL"/>
        </w:rPr>
      </w:pPr>
    </w:p>
    <w:p w:rsidR="00065333" w:rsidRDefault="00065333" w:rsidP="00ED656D">
      <w:pPr>
        <w:tabs>
          <w:tab w:val="left" w:pos="3402"/>
        </w:tabs>
        <w:spacing w:after="0" w:line="240" w:lineRule="auto"/>
        <w:jc w:val="center"/>
        <w:rPr>
          <w:rFonts w:ascii="Times New Roman" w:eastAsia="Times New Roman" w:hAnsi="Times New Roman"/>
          <w:b/>
          <w:lang w:eastAsia="pl-PL"/>
        </w:rPr>
      </w:pPr>
    </w:p>
    <w:p w:rsidR="00065333" w:rsidRDefault="00065333" w:rsidP="00ED656D">
      <w:pPr>
        <w:tabs>
          <w:tab w:val="left" w:pos="3402"/>
        </w:tabs>
        <w:spacing w:after="0" w:line="240" w:lineRule="auto"/>
        <w:jc w:val="center"/>
        <w:rPr>
          <w:rFonts w:ascii="Times New Roman" w:eastAsia="Times New Roman" w:hAnsi="Times New Roman"/>
          <w:b/>
          <w:lang w:eastAsia="pl-PL"/>
        </w:rPr>
      </w:pPr>
    </w:p>
    <w:p w:rsidR="007C412B" w:rsidRPr="007C412B" w:rsidRDefault="007C412B" w:rsidP="00ED656D">
      <w:pPr>
        <w:tabs>
          <w:tab w:val="left" w:pos="3402"/>
        </w:tabs>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art. 5</w:t>
      </w:r>
    </w:p>
    <w:p w:rsidR="007C412B" w:rsidRPr="007C412B" w:rsidRDefault="007C412B" w:rsidP="00ED656D">
      <w:pPr>
        <w:tabs>
          <w:tab w:val="left" w:pos="3402"/>
        </w:tabs>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WYKAZ OŚWIADCZEŃ I/LUB DOKUMENTÓW, POTWIERDZAJĄCYCH SPEŁNIANIA WARUNKÓW UDZIAŁU W POSTĘPOWANIU ORAZ BRAK PODSTAW WYKLUCZENIA </w:t>
      </w:r>
    </w:p>
    <w:p w:rsidR="00FC658C" w:rsidRDefault="00FC658C" w:rsidP="00ED656D">
      <w:pPr>
        <w:tabs>
          <w:tab w:val="left" w:pos="3402"/>
        </w:tabs>
        <w:spacing w:after="0" w:line="240" w:lineRule="auto"/>
        <w:jc w:val="center"/>
        <w:rPr>
          <w:rFonts w:ascii="Times New Roman" w:eastAsia="Times New Roman" w:hAnsi="Times New Roman"/>
          <w:b/>
          <w:lang w:eastAsia="pl-PL"/>
        </w:rPr>
      </w:pPr>
    </w:p>
    <w:p w:rsidR="00422B97" w:rsidRDefault="00422B97" w:rsidP="00ED656D">
      <w:pPr>
        <w:tabs>
          <w:tab w:val="left" w:pos="3402"/>
        </w:tabs>
        <w:spacing w:after="0" w:line="240" w:lineRule="auto"/>
        <w:jc w:val="center"/>
        <w:rPr>
          <w:rFonts w:ascii="Times New Roman" w:eastAsia="Times New Roman" w:hAnsi="Times New Roman"/>
          <w:b/>
          <w:lang w:eastAsia="pl-PL"/>
        </w:rPr>
      </w:pPr>
    </w:p>
    <w:p w:rsidR="007C412B" w:rsidRDefault="007C412B" w:rsidP="00ED656D">
      <w:pPr>
        <w:tabs>
          <w:tab w:val="left" w:pos="3402"/>
        </w:tabs>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1</w:t>
      </w:r>
    </w:p>
    <w:p w:rsidR="009E211E" w:rsidRPr="009E211E" w:rsidRDefault="00DC32D2" w:rsidP="00ED656D">
      <w:pPr>
        <w:tabs>
          <w:tab w:val="left" w:pos="3402"/>
        </w:tabs>
        <w:spacing w:after="0" w:line="240" w:lineRule="auto"/>
        <w:jc w:val="center"/>
        <w:rPr>
          <w:rFonts w:ascii="Times New Roman" w:eastAsia="Times New Roman" w:hAnsi="Times New Roman"/>
          <w:b/>
          <w:u w:val="single"/>
          <w:lang w:eastAsia="pl-PL"/>
        </w:rPr>
      </w:pPr>
      <w:r w:rsidRPr="00DC32D2">
        <w:rPr>
          <w:rFonts w:ascii="Times New Roman" w:eastAsia="Times New Roman" w:hAnsi="Times New Roman"/>
          <w:b/>
          <w:u w:val="single"/>
          <w:lang w:eastAsia="pl-PL"/>
        </w:rPr>
        <w:t>Wykaz oświadczeń składanych przez Wykonawcę w celu wstępnego potwierdzenia, że nie podlega on wykluczeniu oraz spełnia warunki udziału w postępowaniu  oraz inne dokumenty wymagane do złożenia wraz z ofertą w postaci elektronicznej opatrzonej kwalifikowanym podpisem elektronicznym</w:t>
      </w:r>
    </w:p>
    <w:p w:rsidR="001C1C3D" w:rsidRPr="009E1B4B" w:rsidRDefault="009E211E" w:rsidP="00ED656D">
      <w:pPr>
        <w:numPr>
          <w:ilvl w:val="0"/>
          <w:numId w:val="28"/>
        </w:numPr>
        <w:tabs>
          <w:tab w:val="left" w:pos="3402"/>
        </w:tabs>
        <w:spacing w:before="120" w:after="0" w:line="360" w:lineRule="auto"/>
        <w:ind w:left="357" w:hanging="357"/>
        <w:jc w:val="both"/>
        <w:rPr>
          <w:rFonts w:ascii="Times New Roman" w:eastAsiaTheme="minorHAnsi" w:hAnsi="Times New Roman"/>
          <w:sz w:val="24"/>
          <w:szCs w:val="24"/>
        </w:rPr>
      </w:pPr>
      <w:r w:rsidRPr="009E1B4B">
        <w:rPr>
          <w:rFonts w:ascii="Times New Roman" w:eastAsiaTheme="minorHAnsi" w:hAnsi="Times New Roman"/>
        </w:rPr>
        <w:lastRenderedPageBreak/>
        <w:t xml:space="preserve">Wykonawca do oferty zobowiązany jest dołączyć przy użyciu miniPortalu </w:t>
      </w:r>
      <w:hyperlink r:id="rId16" w:history="1">
        <w:r w:rsidRPr="009E1B4B">
          <w:rPr>
            <w:rStyle w:val="Hipercze"/>
            <w:rFonts w:ascii="Times New Roman" w:hAnsi="Times New Roman"/>
          </w:rPr>
          <w:t>https://miniportal.uzp.gov.pl/</w:t>
        </w:r>
      </w:hyperlink>
      <w:r w:rsidRPr="009E1B4B">
        <w:rPr>
          <w:rFonts w:ascii="Times New Roman" w:hAnsi="Times New Roman"/>
        </w:rPr>
        <w:t xml:space="preserve">, ePUAPu </w:t>
      </w:r>
      <w:hyperlink r:id="rId17" w:history="1">
        <w:r w:rsidR="00036F49" w:rsidRPr="00CC3866">
          <w:rPr>
            <w:rStyle w:val="Hipercze"/>
            <w:rFonts w:ascii="Times New Roman" w:hAnsi="Times New Roman"/>
          </w:rPr>
          <w:t>https://epuap.gov.pl/wps/portal</w:t>
        </w:r>
      </w:hyperlink>
      <w:r w:rsidRPr="009E1B4B">
        <w:rPr>
          <w:rFonts w:ascii="Times New Roman" w:hAnsi="Times New Roman"/>
        </w:rPr>
        <w:t xml:space="preserve"> aktualne na dzień składania ofert oświadczenie w zakresie wskazanym przez Zamawiającego w niniejszej SIWZ. </w:t>
      </w:r>
      <w:r w:rsidR="007C412B" w:rsidRPr="009E1B4B">
        <w:rPr>
          <w:rFonts w:ascii="Times New Roman" w:eastAsiaTheme="minorHAnsi" w:hAnsi="Times New Roman"/>
        </w:rPr>
        <w:t>Oświadczenie składa się na formularzu jednolitego europejskiego dokumentu zamówienia (JEDZ), s</w:t>
      </w:r>
      <w:r w:rsidRPr="009E1B4B">
        <w:rPr>
          <w:rFonts w:ascii="Times New Roman" w:eastAsiaTheme="minorHAnsi" w:hAnsi="Times New Roman"/>
        </w:rPr>
        <w:t>porządzonego zgodnie</w:t>
      </w:r>
      <w:r w:rsidR="00AF3D82" w:rsidRPr="009E1B4B">
        <w:rPr>
          <w:rFonts w:ascii="Times New Roman" w:eastAsiaTheme="minorHAnsi" w:hAnsi="Times New Roman"/>
        </w:rPr>
        <w:t xml:space="preserve"> </w:t>
      </w:r>
      <w:r w:rsidR="007C412B" w:rsidRPr="009E1B4B">
        <w:rPr>
          <w:rFonts w:ascii="Times New Roman" w:eastAsiaTheme="minorHAnsi" w:hAnsi="Times New Roman"/>
        </w:rPr>
        <w:t xml:space="preserve">z wzorem standardowego formularza określonego w rozporządzeniu wykonawczym Komisji Europejskiej wydanym na podstawie art. 59 ust. 2 dyrektywy 2014/24/UE oraz art. 80 ust. 3 dyrektywy 2014/25/UE. </w:t>
      </w:r>
    </w:p>
    <w:p w:rsidR="009E211E" w:rsidRPr="004817B1" w:rsidRDefault="009E211E" w:rsidP="00ED656D">
      <w:pPr>
        <w:numPr>
          <w:ilvl w:val="0"/>
          <w:numId w:val="28"/>
        </w:numPr>
        <w:tabs>
          <w:tab w:val="left" w:pos="3402"/>
        </w:tabs>
        <w:spacing w:before="120" w:after="0" w:line="360" w:lineRule="auto"/>
        <w:ind w:left="357" w:hanging="357"/>
        <w:jc w:val="both"/>
        <w:rPr>
          <w:rFonts w:ascii="Times New Roman" w:eastAsiaTheme="minorHAnsi" w:hAnsi="Times New Roman"/>
          <w:b/>
        </w:rPr>
      </w:pPr>
      <w:r w:rsidRPr="004817B1">
        <w:rPr>
          <w:rFonts w:ascii="Times New Roman" w:eastAsiaTheme="minorHAnsi" w:hAnsi="Times New Roman"/>
          <w:b/>
        </w:rPr>
        <w:t>Do ofert należy dołączyć Jednolity Europejski Dokument Zamówienia w postaci elektronicznej opatrzonej kwalifikowanym podpisem elektronicznym, a nast</w:t>
      </w:r>
      <w:r w:rsidR="00B16692" w:rsidRPr="004817B1">
        <w:rPr>
          <w:rFonts w:ascii="Times New Roman" w:eastAsiaTheme="minorHAnsi" w:hAnsi="Times New Roman"/>
          <w:b/>
        </w:rPr>
        <w:t>ę</w:t>
      </w:r>
      <w:r w:rsidRPr="004817B1">
        <w:rPr>
          <w:rFonts w:ascii="Times New Roman" w:eastAsiaTheme="minorHAnsi" w:hAnsi="Times New Roman"/>
          <w:b/>
        </w:rPr>
        <w:t>pnie wraz z plikami stanowiącymi ofert</w:t>
      </w:r>
      <w:r w:rsidR="009132FD" w:rsidRPr="004817B1">
        <w:rPr>
          <w:rFonts w:ascii="Times New Roman" w:eastAsiaTheme="minorHAnsi" w:hAnsi="Times New Roman"/>
          <w:b/>
        </w:rPr>
        <w:t>ę</w:t>
      </w:r>
      <w:r w:rsidRPr="004817B1">
        <w:rPr>
          <w:rFonts w:ascii="Times New Roman" w:eastAsiaTheme="minorHAnsi" w:hAnsi="Times New Roman"/>
          <w:b/>
        </w:rPr>
        <w:t xml:space="preserve"> skompresować do jednego pliku archiwum (ZIP). </w:t>
      </w:r>
    </w:p>
    <w:p w:rsidR="009132FD" w:rsidRPr="00773596" w:rsidRDefault="009132FD" w:rsidP="00ED656D">
      <w:pPr>
        <w:numPr>
          <w:ilvl w:val="0"/>
          <w:numId w:val="28"/>
        </w:numPr>
        <w:tabs>
          <w:tab w:val="left" w:pos="3402"/>
        </w:tabs>
        <w:spacing w:before="120" w:after="0" w:line="360" w:lineRule="auto"/>
        <w:ind w:left="357" w:hanging="357"/>
        <w:jc w:val="both"/>
        <w:rPr>
          <w:rFonts w:ascii="Times New Roman" w:eastAsiaTheme="minorHAnsi" w:hAnsi="Times New Roman"/>
          <w:sz w:val="24"/>
          <w:szCs w:val="24"/>
        </w:rPr>
      </w:pPr>
      <w:r w:rsidRPr="00773596">
        <w:rPr>
          <w:rFonts w:ascii="Times New Roman" w:eastAsiaTheme="minorHAnsi" w:hAnsi="Times New Roman"/>
        </w:rPr>
        <w:t>Informacje zawarte w oświadczeniu będą stanowić wstępne potwierdzenie, że wykonawca nie podlega wykluczeniu oraz spełnia warunki udziału.</w:t>
      </w:r>
    </w:p>
    <w:p w:rsidR="007C412B" w:rsidRPr="00773596" w:rsidRDefault="007C412B" w:rsidP="00ED656D">
      <w:pPr>
        <w:numPr>
          <w:ilvl w:val="0"/>
          <w:numId w:val="29"/>
        </w:numPr>
        <w:tabs>
          <w:tab w:val="left" w:pos="3402"/>
        </w:tabs>
        <w:autoSpaceDE w:val="0"/>
        <w:autoSpaceDN w:val="0"/>
        <w:spacing w:after="0" w:line="360" w:lineRule="auto"/>
        <w:contextualSpacing/>
        <w:jc w:val="both"/>
        <w:rPr>
          <w:rFonts w:ascii="Times New Roman" w:eastAsia="Times New Roman" w:hAnsi="Times New Roman"/>
          <w:lang w:eastAsia="pl-PL"/>
        </w:rPr>
      </w:pPr>
      <w:r w:rsidRPr="00773596">
        <w:rPr>
          <w:rFonts w:ascii="Times New Roman" w:eastAsia="Times New Roman" w:hAnsi="Times New Roman"/>
          <w:lang w:eastAsia="pl-PL"/>
        </w:rPr>
        <w:t>Wykonawca powinien pobrać ze strony internetowej Zamawiającego plik w formacie XML</w:t>
      </w:r>
      <w:r w:rsidR="009E1B4B" w:rsidRPr="00773596">
        <w:rPr>
          <w:rFonts w:ascii="Times New Roman" w:eastAsia="Times New Roman" w:hAnsi="Times New Roman"/>
          <w:lang w:eastAsia="pl-PL"/>
        </w:rPr>
        <w:t xml:space="preserve"> </w:t>
      </w:r>
      <w:r w:rsidRPr="00773596">
        <w:rPr>
          <w:rFonts w:ascii="Times New Roman" w:eastAsia="Times New Roman" w:hAnsi="Times New Roman"/>
          <w:lang w:eastAsia="pl-PL"/>
        </w:rPr>
        <w:t xml:space="preserve">o nazwie „JEDZ”. </w:t>
      </w:r>
    </w:p>
    <w:p w:rsidR="009132FD" w:rsidRPr="00773596" w:rsidRDefault="007C412B" w:rsidP="00ED656D">
      <w:pPr>
        <w:numPr>
          <w:ilvl w:val="0"/>
          <w:numId w:val="29"/>
        </w:numPr>
        <w:tabs>
          <w:tab w:val="left" w:pos="3402"/>
        </w:tabs>
        <w:autoSpaceDE w:val="0"/>
        <w:autoSpaceDN w:val="0"/>
        <w:spacing w:after="0" w:line="360" w:lineRule="auto"/>
        <w:contextualSpacing/>
        <w:jc w:val="both"/>
        <w:rPr>
          <w:rFonts w:ascii="Times New Roman" w:eastAsia="Times New Roman" w:hAnsi="Times New Roman"/>
          <w:lang w:eastAsia="pl-PL"/>
        </w:rPr>
      </w:pPr>
      <w:r w:rsidRPr="00773596">
        <w:rPr>
          <w:rFonts w:ascii="Times New Roman" w:eastAsia="Times New Roman" w:hAnsi="Times New Roman"/>
          <w:lang w:eastAsia="pl-PL"/>
        </w:rPr>
        <w:t xml:space="preserve">Następnie wejść na stronę </w:t>
      </w:r>
      <w:hyperlink r:id="rId18" w:history="1">
        <w:r w:rsidR="00681637">
          <w:rPr>
            <w:rStyle w:val="Hipercze"/>
            <w:b/>
          </w:rPr>
          <w:t>https://espd.uzp.gov.pl/filter?lang=pl</w:t>
        </w:r>
      </w:hyperlink>
      <w:r w:rsidR="00681637">
        <w:rPr>
          <w:rFonts w:ascii="Times New Roman" w:eastAsia="Times New Roman" w:hAnsi="Times New Roman"/>
          <w:b/>
          <w:lang w:eastAsia="pl-PL"/>
        </w:rPr>
        <w:t xml:space="preserve"> </w:t>
      </w:r>
      <w:r w:rsidR="00CA1369" w:rsidRPr="00773596">
        <w:rPr>
          <w:rFonts w:ascii="Times New Roman" w:eastAsia="Times New Roman" w:hAnsi="Times New Roman"/>
          <w:b/>
          <w:lang w:eastAsia="pl-PL"/>
        </w:rPr>
        <w:t xml:space="preserve"> </w:t>
      </w:r>
      <w:r w:rsidRPr="00773596">
        <w:rPr>
          <w:rFonts w:ascii="Times New Roman" w:eastAsia="Times New Roman" w:hAnsi="Times New Roman"/>
          <w:lang w:eastAsia="pl-PL"/>
        </w:rPr>
        <w:t xml:space="preserve">i zaimportować pobrany plik JEDZ. Po wypełnieniu JEDZ należy </w:t>
      </w:r>
      <w:r w:rsidRPr="004817B1">
        <w:rPr>
          <w:rFonts w:ascii="Times New Roman" w:eastAsia="Times New Roman" w:hAnsi="Times New Roman"/>
          <w:b/>
          <w:lang w:eastAsia="pl-PL"/>
        </w:rPr>
        <w:t>podpisać</w:t>
      </w:r>
      <w:r w:rsidR="009132FD" w:rsidRPr="004817B1">
        <w:rPr>
          <w:rFonts w:ascii="Times New Roman" w:eastAsia="Times New Roman" w:hAnsi="Times New Roman"/>
          <w:b/>
          <w:lang w:eastAsia="pl-PL"/>
        </w:rPr>
        <w:t xml:space="preserve"> kwalifikowanym podpisem elektronicznym</w:t>
      </w:r>
      <w:r w:rsidR="009132FD" w:rsidRPr="00773596">
        <w:rPr>
          <w:rFonts w:ascii="Times New Roman" w:eastAsia="Times New Roman" w:hAnsi="Times New Roman"/>
          <w:lang w:eastAsia="pl-PL"/>
        </w:rPr>
        <w:t xml:space="preserve">, opatrzyć hasłem dostępowym i przesłać do Zamawiającego w wersji elektronicznej za pomocą </w:t>
      </w:r>
      <w:hyperlink r:id="rId19" w:history="1">
        <w:r w:rsidR="000F0AF3" w:rsidRPr="009E1B4B">
          <w:rPr>
            <w:rStyle w:val="Hipercze"/>
            <w:rFonts w:ascii="Times New Roman" w:hAnsi="Times New Roman"/>
          </w:rPr>
          <w:t>https://miniportal.uzp.gov.pl/</w:t>
        </w:r>
      </w:hyperlink>
      <w:r w:rsidR="009132FD" w:rsidRPr="00773596">
        <w:rPr>
          <w:rFonts w:ascii="Times New Roman" w:eastAsia="Times New Roman" w:hAnsi="Times New Roman"/>
          <w:lang w:eastAsia="pl-PL"/>
        </w:rPr>
        <w:t xml:space="preserve">, przed upływem terminu składania ofert. </w:t>
      </w:r>
    </w:p>
    <w:p w:rsidR="007C412B" w:rsidRPr="00773596" w:rsidRDefault="007C412B" w:rsidP="00ED656D">
      <w:pPr>
        <w:numPr>
          <w:ilvl w:val="0"/>
          <w:numId w:val="29"/>
        </w:numPr>
        <w:tabs>
          <w:tab w:val="left" w:pos="3402"/>
        </w:tabs>
        <w:autoSpaceDE w:val="0"/>
        <w:autoSpaceDN w:val="0"/>
        <w:spacing w:after="0" w:line="360" w:lineRule="auto"/>
        <w:contextualSpacing/>
        <w:jc w:val="both"/>
        <w:rPr>
          <w:rFonts w:ascii="Times New Roman" w:eastAsia="Times New Roman" w:hAnsi="Times New Roman"/>
          <w:color w:val="0000FF"/>
          <w:u w:val="single"/>
          <w:lang w:eastAsia="pl-PL"/>
        </w:rPr>
      </w:pPr>
      <w:r w:rsidRPr="00773596">
        <w:rPr>
          <w:rFonts w:ascii="Times New Roman" w:eastAsia="Times New Roman" w:hAnsi="Times New Roman"/>
          <w:lang w:eastAsia="pl-PL"/>
        </w:rPr>
        <w:t xml:space="preserve"> </w:t>
      </w:r>
      <w:r w:rsidR="009132FD" w:rsidRPr="00773596">
        <w:rPr>
          <w:rFonts w:ascii="Times New Roman" w:eastAsia="Times New Roman" w:hAnsi="Times New Roman"/>
          <w:lang w:eastAsia="pl-PL"/>
        </w:rPr>
        <w:t xml:space="preserve">Zamawiający informuje, że na stronie internetowej Urzędu Zamówień Publicznych </w:t>
      </w:r>
      <w:hyperlink r:id="rId20" w:history="1">
        <w:r w:rsidR="009132FD" w:rsidRPr="00773596">
          <w:rPr>
            <w:rStyle w:val="Hipercze"/>
            <w:rFonts w:ascii="Times New Roman" w:hAnsi="Times New Roman"/>
            <w:b/>
          </w:rPr>
          <w:t>https://www.uzp.gov.pl/baza-wiedzy/jednolity-europejski-dokument-zamowienia</w:t>
        </w:r>
      </w:hyperlink>
      <w:r w:rsidR="009132FD" w:rsidRPr="00773596">
        <w:rPr>
          <w:rFonts w:ascii="Times New Roman" w:hAnsi="Times New Roman"/>
        </w:rPr>
        <w:t xml:space="preserve"> dostępna jest instrukcja wypełniania JEDZ. </w:t>
      </w:r>
    </w:p>
    <w:p w:rsidR="001C1C3D" w:rsidRPr="00027440" w:rsidRDefault="001C1C3D" w:rsidP="00ED656D">
      <w:pPr>
        <w:pStyle w:val="Akapitzlist"/>
        <w:numPr>
          <w:ilvl w:val="0"/>
          <w:numId w:val="28"/>
        </w:numPr>
        <w:tabs>
          <w:tab w:val="left" w:pos="3402"/>
        </w:tabs>
        <w:suppressAutoHyphens/>
        <w:spacing w:line="360" w:lineRule="auto"/>
        <w:jc w:val="both"/>
        <w:rPr>
          <w:sz w:val="22"/>
          <w:szCs w:val="22"/>
        </w:rPr>
      </w:pPr>
      <w:r w:rsidRPr="00027440">
        <w:rPr>
          <w:sz w:val="22"/>
          <w:szCs w:val="22"/>
        </w:rPr>
        <w:t xml:space="preserve">Zamawiający dopuszcza, aby Wykonawca wypełniając JEDZ ograniczył </w:t>
      </w:r>
      <w:r w:rsidR="00AF3D82" w:rsidRPr="00027440">
        <w:rPr>
          <w:sz w:val="22"/>
          <w:szCs w:val="22"/>
        </w:rPr>
        <w:t>się do wypełnienia</w:t>
      </w:r>
      <w:r w:rsidR="009E1B4B" w:rsidRPr="00027440">
        <w:rPr>
          <w:sz w:val="22"/>
          <w:szCs w:val="22"/>
        </w:rPr>
        <w:t xml:space="preserve"> </w:t>
      </w:r>
      <w:r w:rsidR="00AF3D82" w:rsidRPr="00027440">
        <w:rPr>
          <w:sz w:val="22"/>
          <w:szCs w:val="22"/>
        </w:rPr>
        <w:t xml:space="preserve">w części IV: </w:t>
      </w:r>
      <w:r w:rsidRPr="00027440">
        <w:rPr>
          <w:sz w:val="22"/>
          <w:szCs w:val="22"/>
        </w:rPr>
        <w:t>,,Kryteria kwal</w:t>
      </w:r>
      <w:r w:rsidR="00B45A56" w:rsidRPr="00027440">
        <w:rPr>
          <w:sz w:val="22"/>
          <w:szCs w:val="22"/>
        </w:rPr>
        <w:t xml:space="preserve">ifikacji‘’ jedynie do punktu a: </w:t>
      </w:r>
      <w:r w:rsidRPr="00027440">
        <w:rPr>
          <w:sz w:val="22"/>
          <w:szCs w:val="22"/>
        </w:rPr>
        <w:t>,,Ogólne oświadczenie dotyczące wszystkich kryteriów kwalifikacji’’ i nie musi wypełniać sekcji A, B, C, D.</w:t>
      </w:r>
    </w:p>
    <w:p w:rsidR="008C3526" w:rsidRPr="00FC658C" w:rsidRDefault="008C3526" w:rsidP="00ED656D">
      <w:pPr>
        <w:numPr>
          <w:ilvl w:val="0"/>
          <w:numId w:val="28"/>
        </w:numPr>
        <w:tabs>
          <w:tab w:val="left" w:pos="3402"/>
        </w:tabs>
        <w:suppressAutoHyphens/>
        <w:spacing w:after="0" w:line="360" w:lineRule="auto"/>
        <w:jc w:val="both"/>
        <w:rPr>
          <w:rFonts w:ascii="Times New Roman" w:eastAsia="Times New Roman" w:hAnsi="Times New Roman"/>
          <w:lang w:eastAsia="pl-PL"/>
        </w:rPr>
      </w:pPr>
      <w:r w:rsidRPr="00FC658C">
        <w:rPr>
          <w:rFonts w:ascii="Times New Roman" w:eastAsia="Times New Roman" w:hAnsi="Times New Roman"/>
          <w:u w:val="single"/>
          <w:lang w:eastAsia="pl-PL"/>
        </w:rPr>
        <w:t>Wykonawca, który powołuje się na zasoby innych podmiotów</w:t>
      </w:r>
      <w:r w:rsidRPr="00FC658C">
        <w:rPr>
          <w:rFonts w:ascii="Times New Roman" w:eastAsia="Times New Roman" w:hAnsi="Times New Roman"/>
          <w:lang w:eastAsia="pl-PL"/>
        </w:rPr>
        <w:t xml:space="preserve">, w celu wykazania braku istnienia wobec nich podstaw wykluczenia oraz spełniania, w zakresie, w jakim powołuje się na ich  zasoby, warunków udziału w postępowaniu </w:t>
      </w:r>
      <w:r w:rsidRPr="00FC658C">
        <w:rPr>
          <w:rFonts w:ascii="Times New Roman" w:eastAsia="Times New Roman" w:hAnsi="Times New Roman"/>
          <w:u w:val="single"/>
          <w:lang w:eastAsia="pl-PL"/>
        </w:rPr>
        <w:t>składa także oświadczenie JEDZ dotyczące tych podmiotów</w:t>
      </w:r>
      <w:r w:rsidRPr="00FC658C">
        <w:rPr>
          <w:rFonts w:ascii="Times New Roman" w:eastAsia="Times New Roman" w:hAnsi="Times New Roman"/>
          <w:lang w:eastAsia="pl-PL"/>
        </w:rPr>
        <w:t xml:space="preserve">. </w:t>
      </w:r>
    </w:p>
    <w:p w:rsidR="007C412B" w:rsidRPr="00FC658C" w:rsidRDefault="007C412B" w:rsidP="00ED656D">
      <w:pPr>
        <w:numPr>
          <w:ilvl w:val="0"/>
          <w:numId w:val="28"/>
        </w:numPr>
        <w:tabs>
          <w:tab w:val="left" w:pos="3402"/>
        </w:tabs>
        <w:suppressAutoHyphens/>
        <w:spacing w:after="0" w:line="360" w:lineRule="auto"/>
        <w:jc w:val="both"/>
        <w:rPr>
          <w:rFonts w:ascii="Times New Roman" w:eastAsia="Times New Roman" w:hAnsi="Times New Roman"/>
          <w:lang w:eastAsia="pl-PL"/>
        </w:rPr>
      </w:pPr>
      <w:r w:rsidRPr="00FC658C">
        <w:rPr>
          <w:rFonts w:ascii="Times New Roman" w:eastAsia="Times New Roman" w:hAnsi="Times New Roman"/>
          <w:lang w:eastAsia="pl-PL"/>
        </w:rPr>
        <w:t>W przypadku wspólnego ubiegania się o zamówienie przez wykonawców,</w:t>
      </w:r>
      <w:r w:rsidR="00AF3D82" w:rsidRPr="00FC658C">
        <w:rPr>
          <w:rFonts w:ascii="Times New Roman" w:eastAsia="Times New Roman" w:hAnsi="Times New Roman"/>
          <w:lang w:eastAsia="pl-PL"/>
        </w:rPr>
        <w:t xml:space="preserve"> oświadczenie JEDZ składa każdy</w:t>
      </w:r>
      <w:r w:rsidR="000C75C5" w:rsidRPr="00FC658C">
        <w:rPr>
          <w:rFonts w:ascii="Times New Roman" w:eastAsia="Times New Roman" w:hAnsi="Times New Roman"/>
          <w:lang w:eastAsia="pl-PL"/>
        </w:rPr>
        <w:t xml:space="preserve"> </w:t>
      </w:r>
      <w:r w:rsidRPr="00FC658C">
        <w:rPr>
          <w:rFonts w:ascii="Times New Roman" w:eastAsia="Times New Roman" w:hAnsi="Times New Roman"/>
          <w:lang w:eastAsia="pl-PL"/>
        </w:rPr>
        <w:t>z wykonawców wspólnie ubiegających się o udzielenie zamówienia. Oświadczenie te potwierdza spełnienie warunków udziału w postępowaniu oraz brak podstaw wykluczenia</w:t>
      </w:r>
      <w:r w:rsidR="00FC658C">
        <w:rPr>
          <w:rFonts w:ascii="Times New Roman" w:eastAsia="Times New Roman" w:hAnsi="Times New Roman"/>
          <w:lang w:eastAsia="pl-PL"/>
        </w:rPr>
        <w:t xml:space="preserve"> </w:t>
      </w:r>
      <w:r w:rsidR="00AF3D82" w:rsidRPr="00FC658C">
        <w:rPr>
          <w:rFonts w:ascii="Times New Roman" w:eastAsia="Times New Roman" w:hAnsi="Times New Roman"/>
          <w:lang w:eastAsia="pl-PL"/>
        </w:rPr>
        <w:t xml:space="preserve">w zakresie, w którym każdy </w:t>
      </w:r>
      <w:r w:rsidRPr="00FC658C">
        <w:rPr>
          <w:rFonts w:ascii="Times New Roman" w:eastAsia="Times New Roman" w:hAnsi="Times New Roman"/>
          <w:lang w:eastAsia="pl-PL"/>
        </w:rPr>
        <w:t xml:space="preserve">z wykonawców wykazuje spełnianie warunków udziału w postępowaniu </w:t>
      </w:r>
      <w:r w:rsidR="008C3526" w:rsidRPr="00FC658C">
        <w:rPr>
          <w:rFonts w:ascii="Times New Roman" w:eastAsia="Times New Roman" w:hAnsi="Times New Roman"/>
          <w:lang w:eastAsia="pl-PL"/>
        </w:rPr>
        <w:t xml:space="preserve">oraz brak podstaw wykluczenia. </w:t>
      </w:r>
    </w:p>
    <w:p w:rsidR="000F146F" w:rsidRPr="007C412B" w:rsidRDefault="000F146F" w:rsidP="000F146F">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Ponadto Wykonawca złoży: </w:t>
      </w:r>
    </w:p>
    <w:p w:rsidR="000F146F" w:rsidRPr="00361F00" w:rsidRDefault="000F146F" w:rsidP="000F146F">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361F00">
        <w:rPr>
          <w:rFonts w:ascii="Times New Roman" w:eastAsia="Times New Roman" w:hAnsi="Times New Roman"/>
          <w:lang w:eastAsia="ar-SA"/>
        </w:rPr>
        <w:t xml:space="preserve">pełnomocnictwo do reprezentowania wykonawcy w niniejszym postępowaniu lub/i do podpisania umowy (o ile nie wynika z dokumentów rejestracyjnych). Pełnomocnictwo musi być złożone w postaci oryginalnego dokumentu elektronicznego,  opatrzonego kwalifikowanym podpisem elektronicznym przez osobę/osoby uprawnione w świetle dokumentów rejestracyjnych do reprezentowania Wykonawcy. Dopuszcza się pełnomocnictwo złożone w postaci elektronicznej, w formie oryginalnego </w:t>
      </w:r>
      <w:r w:rsidRPr="00361F00">
        <w:rPr>
          <w:rFonts w:ascii="Times New Roman" w:eastAsia="Times New Roman" w:hAnsi="Times New Roman"/>
          <w:lang w:eastAsia="ar-SA"/>
        </w:rPr>
        <w:lastRenderedPageBreak/>
        <w:t xml:space="preserve">aktu notarialnego lub potwierdzonej notarialnie kopii opatrzonej  kwalifikowanym podpisem elektronicznym przez notariusza. </w:t>
      </w:r>
    </w:p>
    <w:p w:rsidR="000F146F" w:rsidRDefault="000F146F" w:rsidP="000F146F">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dowód wniesienia wadium (wadium wnoszone w gwarancjach lub/i poręczeniach n</w:t>
      </w:r>
      <w:r>
        <w:rPr>
          <w:rFonts w:ascii="Times New Roman" w:eastAsia="Times New Roman" w:hAnsi="Times New Roman"/>
          <w:lang w:eastAsia="ar-SA"/>
        </w:rPr>
        <w:t xml:space="preserve">ależy składać w postaci elektronicznej opatrzonej kwalifikowanym podpisem elektronicznym. </w:t>
      </w:r>
    </w:p>
    <w:p w:rsidR="000F146F" w:rsidRPr="00361F00" w:rsidRDefault="000F146F" w:rsidP="000F146F">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361F00">
        <w:rPr>
          <w:rFonts w:ascii="Times New Roman" w:eastAsia="Times New Roman" w:hAnsi="Times New Roman"/>
          <w:lang w:eastAsia="pl-PL"/>
        </w:rPr>
        <w:t xml:space="preserve">W celu potwierdzenia, że oferowane dostawy odpowiadają wymaganiom określonym przez Zamawiającego, Zamawiający żąda </w:t>
      </w:r>
      <w:r w:rsidRPr="00361F00">
        <w:rPr>
          <w:rFonts w:ascii="Times New Roman" w:eastAsia="Times New Roman" w:hAnsi="Times New Roman"/>
          <w:u w:val="single"/>
          <w:lang w:eastAsia="pl-PL"/>
        </w:rPr>
        <w:t>złożenia wraz z ofertą w postaci elektronicznej opatrzonej kwalifikowanym podpisem elektronicznym</w:t>
      </w:r>
      <w:r>
        <w:rPr>
          <w:rFonts w:ascii="Times New Roman" w:eastAsia="Times New Roman" w:hAnsi="Times New Roman"/>
          <w:lang w:eastAsia="ar-SA"/>
        </w:rPr>
        <w:t xml:space="preserve"> </w:t>
      </w:r>
      <w:r w:rsidRPr="00361F00">
        <w:rPr>
          <w:rFonts w:ascii="Times New Roman" w:eastAsia="Times New Roman" w:hAnsi="Times New Roman"/>
          <w:b/>
          <w:lang w:eastAsia="pl-PL"/>
        </w:rPr>
        <w:t>Formularza nr 2</w:t>
      </w:r>
      <w:r w:rsidRPr="00361F00">
        <w:rPr>
          <w:rFonts w:ascii="Times New Roman" w:eastAsia="Times New Roman" w:hAnsi="Times New Roman"/>
          <w:lang w:eastAsia="pl-PL"/>
        </w:rPr>
        <w:t xml:space="preserve"> - Oświadczenie dotyczące spełnienia przez oferowany sprzęt komputerowy wszystkich wymaganych parametrów wraz ze szczegółową specyfikacją techniczną proponowanego sprzętu (należy podać nazwę i/lub symbol oferowanego sprzętu w sposób jednoznaczny i nie budzący wątpliwości wraz z wymienionymi nazwami poszczególnych podzespołów).</w:t>
      </w:r>
      <w:r>
        <w:rPr>
          <w:rFonts w:ascii="Times New Roman" w:eastAsia="Times New Roman" w:hAnsi="Times New Roman"/>
          <w:lang w:eastAsia="ar-SA"/>
        </w:rPr>
        <w:t xml:space="preserve"> </w:t>
      </w:r>
      <w:r w:rsidRPr="00361F00">
        <w:rPr>
          <w:rFonts w:ascii="Times New Roman" w:eastAsia="Times New Roman" w:hAnsi="Times New Roman"/>
          <w:b/>
          <w:i/>
          <w:lang w:eastAsia="pl-PL"/>
        </w:rPr>
        <w:t>Oferty niezawierające wyszczególnionych parametrów technicznych zostaną odrzucone.</w:t>
      </w:r>
    </w:p>
    <w:p w:rsidR="000F146F" w:rsidRPr="000D2F0F" w:rsidRDefault="000F146F" w:rsidP="000F146F">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Jeżeli Wykonawca zamierza powierzyć podwykonawcom określony zakres (część) zamówienia, musi to wykazać na </w:t>
      </w:r>
      <w:r w:rsidRPr="000D2F0F">
        <w:rPr>
          <w:rFonts w:ascii="Times New Roman" w:hAnsi="Times New Roman"/>
          <w:b/>
        </w:rPr>
        <w:t>Formularzu nr 3.</w:t>
      </w:r>
      <w:r w:rsidRPr="000D2F0F">
        <w:rPr>
          <w:rFonts w:ascii="Times New Roman" w:hAnsi="Times New Roman"/>
        </w:rPr>
        <w:t xml:space="preserve"> Wykonawca wykonujący zamówienie wyłącznie siłami własnymi również dołącza niniejszy formularz do oferty.</w:t>
      </w:r>
    </w:p>
    <w:p w:rsidR="000F146F" w:rsidRPr="000D2F0F" w:rsidRDefault="000F146F" w:rsidP="000F146F">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Zaleca się dołączenie do oferty </w:t>
      </w:r>
      <w:r w:rsidRPr="000D2F0F">
        <w:rPr>
          <w:rFonts w:ascii="Times New Roman" w:hAnsi="Times New Roman"/>
          <w:b/>
        </w:rPr>
        <w:t xml:space="preserve">Formularza nr 4 </w:t>
      </w:r>
      <w:r w:rsidRPr="000D2F0F">
        <w:rPr>
          <w:rFonts w:ascii="Times New Roman" w:hAnsi="Times New Roman"/>
        </w:rPr>
        <w:t>– sporządzonego przez Wykonawcę szczegółowego zestawienia (spisu) wszystkich oświadczeń i dokumentów itp.</w:t>
      </w:r>
    </w:p>
    <w:p w:rsidR="000F146F" w:rsidRPr="000209DE" w:rsidRDefault="000F146F" w:rsidP="000F146F">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2</w:t>
      </w:r>
    </w:p>
    <w:p w:rsidR="000F146F" w:rsidRPr="007C412B" w:rsidRDefault="000F146F" w:rsidP="000F146F">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po zamieszczeniu przez Zamawiającego na stronie internetowej informacji, o której mowa w art. 86 ust. 5 ustawy</w:t>
      </w:r>
    </w:p>
    <w:p w:rsidR="000F146F" w:rsidRDefault="000F146F" w:rsidP="000F146F">
      <w:pPr>
        <w:pStyle w:val="Akapitzlist"/>
        <w:numPr>
          <w:ilvl w:val="3"/>
          <w:numId w:val="23"/>
        </w:numPr>
        <w:suppressAutoHyphens/>
        <w:spacing w:before="120" w:line="360" w:lineRule="auto"/>
        <w:ind w:left="426" w:hanging="426"/>
        <w:jc w:val="both"/>
        <w:rPr>
          <w:sz w:val="22"/>
          <w:szCs w:val="22"/>
        </w:rPr>
      </w:pPr>
      <w:r w:rsidRPr="008D102E">
        <w:rPr>
          <w:sz w:val="22"/>
          <w:szCs w:val="22"/>
        </w:rPr>
        <w:t xml:space="preserve">W celu potwierdzenia braku podstaw do wykluczenia z postępowania o udzielenie zamówienia wykonawcy w okolicznościach, o których mowa w art. 24 ust. 1 pkt 23 ustawy oraz zgodnie z art. 24 ust. 11 ustawy Wykonawca </w:t>
      </w:r>
      <w:r w:rsidRPr="008D102E">
        <w:rPr>
          <w:b/>
          <w:sz w:val="22"/>
          <w:szCs w:val="22"/>
          <w:u w:val="single"/>
        </w:rPr>
        <w:t>w terminie 3 dni od zamieszczenia na stronie internetowej informacji</w:t>
      </w:r>
      <w:r w:rsidRPr="008D102E">
        <w:rPr>
          <w:sz w:val="22"/>
          <w:szCs w:val="22"/>
        </w:rPr>
        <w:t xml:space="preserve">, o której mowa w art. 86 ust.5 ustawy, przekazuje Zamawiającemu oświadczenie o przynależności lub braku przynależności do tej samej grupy kapitałowej, o której mowa w art. 24 ust. 1 pkt. 23 ustawy według wzoru stanowiącego </w:t>
      </w:r>
      <w:r w:rsidRPr="008D102E">
        <w:rPr>
          <w:b/>
          <w:sz w:val="22"/>
          <w:szCs w:val="22"/>
        </w:rPr>
        <w:t>Formularz nr 1</w:t>
      </w:r>
      <w:r w:rsidRPr="008D102E">
        <w:rPr>
          <w:sz w:val="22"/>
          <w:szCs w:val="22"/>
        </w:rPr>
        <w:t xml:space="preserve">. Wraz z złożeniem oświadczenia, wykonawca może przedstawić dowody, że powiązania z innym Wykonawcą nie prowadzą do zakłócenia konkurencji w postępowaniu </w:t>
      </w:r>
      <w:r>
        <w:rPr>
          <w:sz w:val="22"/>
          <w:szCs w:val="22"/>
        </w:rPr>
        <w:t xml:space="preserve"> </w:t>
      </w:r>
      <w:r w:rsidRPr="008D102E">
        <w:rPr>
          <w:sz w:val="22"/>
          <w:szCs w:val="22"/>
        </w:rPr>
        <w:t xml:space="preserve"> o zamówienie publiczne.    </w:t>
      </w:r>
    </w:p>
    <w:p w:rsidR="000F146F" w:rsidRPr="008D102E" w:rsidRDefault="000F146F" w:rsidP="000F146F">
      <w:pPr>
        <w:pStyle w:val="Akapitzlist"/>
        <w:suppressAutoHyphens/>
        <w:spacing w:before="120" w:line="360" w:lineRule="auto"/>
        <w:ind w:left="426"/>
        <w:jc w:val="both"/>
        <w:rPr>
          <w:sz w:val="22"/>
          <w:szCs w:val="22"/>
        </w:rPr>
      </w:pPr>
      <w:r>
        <w:rPr>
          <w:sz w:val="22"/>
          <w:szCs w:val="22"/>
        </w:rPr>
        <w:t>NIE NALEŻY ZAŁĄCZAĆ OŚWIADCZENIA WS GRUPY KAPITAŁOWEJ DO OFERTY.</w:t>
      </w:r>
    </w:p>
    <w:p w:rsidR="000F146F" w:rsidRDefault="000F146F" w:rsidP="000F146F">
      <w:pPr>
        <w:suppressAutoHyphens/>
        <w:spacing w:after="0" w:line="360" w:lineRule="auto"/>
        <w:jc w:val="both"/>
        <w:rPr>
          <w:rFonts w:ascii="Times New Roman" w:eastAsia="Times New Roman" w:hAnsi="Times New Roman"/>
          <w:u w:val="single"/>
          <w:lang w:eastAsia="pl-PL"/>
        </w:rPr>
      </w:pPr>
      <w:r w:rsidRPr="006844FD">
        <w:rPr>
          <w:rFonts w:ascii="Times New Roman" w:eastAsia="Times New Roman" w:hAnsi="Times New Roman"/>
          <w:u w:val="single"/>
          <w:lang w:eastAsia="pl-PL"/>
        </w:rPr>
        <w:t xml:space="preserve">W przypadku Wykonawców wspólnie ubiegających się o udzielenie zamówienia niniejsze oświadczenie składa każdy z Wykonawców. </w:t>
      </w:r>
    </w:p>
    <w:p w:rsidR="000F146F" w:rsidRPr="008D102E" w:rsidRDefault="000F146F" w:rsidP="000F146F">
      <w:pPr>
        <w:pStyle w:val="Akapitzlist"/>
        <w:numPr>
          <w:ilvl w:val="0"/>
          <w:numId w:val="23"/>
        </w:numPr>
        <w:suppressAutoHyphens/>
        <w:spacing w:line="360" w:lineRule="auto"/>
        <w:jc w:val="both"/>
      </w:pPr>
      <w:r w:rsidRPr="008D102E">
        <w:t>Oświadczenie, o którym mowa w ust.1 składa się w oryginale w postaci elektronicznej, opatrzonej kwalifikowanym podpisem</w:t>
      </w:r>
      <w:r>
        <w:t xml:space="preserve"> przez osobę upoważnioną do reprezentowania Wykonawcy.</w:t>
      </w:r>
    </w:p>
    <w:p w:rsidR="00422B97" w:rsidRDefault="00422B97" w:rsidP="00BB2F47">
      <w:pPr>
        <w:autoSpaceDE w:val="0"/>
        <w:autoSpaceDN w:val="0"/>
        <w:spacing w:before="120" w:after="0" w:line="240" w:lineRule="auto"/>
        <w:ind w:left="357"/>
        <w:jc w:val="center"/>
        <w:rPr>
          <w:rFonts w:ascii="Times New Roman" w:eastAsia="Times New Roman" w:hAnsi="Times New Roman"/>
          <w:b/>
          <w:lang w:eastAsia="pl-PL"/>
        </w:rPr>
      </w:pPr>
    </w:p>
    <w:p w:rsidR="00422B97" w:rsidRDefault="00422B97" w:rsidP="00BB2F47">
      <w:pPr>
        <w:autoSpaceDE w:val="0"/>
        <w:autoSpaceDN w:val="0"/>
        <w:spacing w:before="120" w:after="0" w:line="240" w:lineRule="auto"/>
        <w:ind w:left="357"/>
        <w:jc w:val="center"/>
        <w:rPr>
          <w:rFonts w:ascii="Times New Roman" w:eastAsia="Times New Roman" w:hAnsi="Times New Roman"/>
          <w:b/>
          <w:lang w:eastAsia="pl-PL"/>
        </w:rPr>
      </w:pPr>
    </w:p>
    <w:p w:rsidR="00BB2F47" w:rsidRPr="000209DE" w:rsidRDefault="00BB2F47" w:rsidP="00BB2F47">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3</w:t>
      </w:r>
    </w:p>
    <w:p w:rsidR="00BB2F47" w:rsidRPr="007C412B" w:rsidRDefault="00BB2F47" w:rsidP="00BB2F47">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przed udzieleniem zamówienia</w:t>
      </w:r>
    </w:p>
    <w:p w:rsidR="00BB2F47" w:rsidRPr="004817B1" w:rsidRDefault="00BB2F47" w:rsidP="00BB2F47">
      <w:pPr>
        <w:numPr>
          <w:ilvl w:val="0"/>
          <w:numId w:val="31"/>
        </w:numPr>
        <w:spacing w:before="120" w:after="0" w:line="360" w:lineRule="auto"/>
        <w:ind w:left="357" w:hanging="357"/>
        <w:jc w:val="both"/>
        <w:rPr>
          <w:rFonts w:ascii="Times New Roman" w:eastAsia="Times New Roman" w:hAnsi="Times New Roman"/>
          <w:b/>
          <w:lang w:eastAsia="pl-PL"/>
        </w:rPr>
      </w:pPr>
      <w:r w:rsidRPr="004817B1">
        <w:rPr>
          <w:rFonts w:ascii="Times New Roman" w:eastAsia="Times New Roman" w:hAnsi="Times New Roman"/>
          <w:b/>
          <w:lang w:eastAsia="pl-PL"/>
        </w:rPr>
        <w:lastRenderedPageBreak/>
        <w:t>Zgodnie z art. 24aa. 1. Ustawy Zamawiający, najpierw dokona oceny ofert, a  następnie zbada, czy wykonawca, którego oferta została oceniona jako najkorzystniejsza, nie podlega wykluczeniu oraz spełnia warunki udziału w postępowaniu.</w:t>
      </w:r>
    </w:p>
    <w:p w:rsidR="00BB2F47" w:rsidRPr="00150A9A" w:rsidRDefault="00BB2F47" w:rsidP="00BB2F47">
      <w:pPr>
        <w:numPr>
          <w:ilvl w:val="0"/>
          <w:numId w:val="31"/>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Zgodnie z art. 26 ust 1 ustawy,</w:t>
      </w:r>
      <w:r w:rsidRPr="007C412B">
        <w:rPr>
          <w:rFonts w:ascii="Times New Roman" w:eastAsia="Times New Roman" w:hAnsi="Times New Roman"/>
          <w:lang w:eastAsia="pl-PL"/>
        </w:rPr>
        <w:t xml:space="preserve"> Zamawiający przed udzieleniem zamówienia wezwie wykonawcę, którego oferta została najwyżej oceniona, do złożenia w wyznaczonym, </w:t>
      </w:r>
      <w:r w:rsidRPr="000C75C5">
        <w:rPr>
          <w:rFonts w:ascii="Times New Roman" w:eastAsia="Times New Roman" w:hAnsi="Times New Roman"/>
          <w:b/>
          <w:lang w:eastAsia="pl-PL"/>
        </w:rPr>
        <w:t>nie krótszym niż 10 dni</w:t>
      </w:r>
      <w:r w:rsidRPr="007C412B">
        <w:rPr>
          <w:rFonts w:ascii="Times New Roman" w:eastAsia="Times New Roman" w:hAnsi="Times New Roman"/>
          <w:lang w:eastAsia="pl-PL"/>
        </w:rPr>
        <w:t xml:space="preserve">, terminie aktualnych na dzień złożenia następujących oświadczeń lub dokumentów:  </w:t>
      </w:r>
    </w:p>
    <w:p w:rsidR="007C412B" w:rsidRPr="007C412B" w:rsidRDefault="00130677" w:rsidP="00ED656D">
      <w:pPr>
        <w:tabs>
          <w:tab w:val="left" w:pos="0"/>
          <w:tab w:val="left" w:pos="3402"/>
        </w:tabs>
        <w:overflowPunct w:val="0"/>
        <w:autoSpaceDE w:val="0"/>
        <w:autoSpaceDN w:val="0"/>
        <w:adjustRightInd w:val="0"/>
        <w:spacing w:before="120" w:after="0" w:line="360" w:lineRule="auto"/>
        <w:ind w:left="357"/>
        <w:jc w:val="center"/>
        <w:rPr>
          <w:rFonts w:ascii="Times New Roman" w:eastAsia="Times New Roman" w:hAnsi="Times New Roman"/>
          <w:b/>
          <w:lang w:eastAsia="pl-PL"/>
        </w:rPr>
      </w:pPr>
      <w:r>
        <w:rPr>
          <w:rFonts w:ascii="Times New Roman" w:eastAsia="Times New Roman" w:hAnsi="Times New Roman"/>
          <w:b/>
          <w:lang w:eastAsia="pl-PL"/>
        </w:rPr>
        <w:t>§ 4</w:t>
      </w:r>
    </w:p>
    <w:p w:rsidR="00130677" w:rsidRPr="006844FD" w:rsidRDefault="00130677" w:rsidP="00ED656D">
      <w:pPr>
        <w:tabs>
          <w:tab w:val="left" w:pos="0"/>
          <w:tab w:val="left" w:pos="3402"/>
        </w:tabs>
        <w:overflowPunct w:val="0"/>
        <w:autoSpaceDE w:val="0"/>
        <w:autoSpaceDN w:val="0"/>
        <w:adjustRightInd w:val="0"/>
        <w:spacing w:after="0" w:line="360" w:lineRule="auto"/>
        <w:ind w:left="360"/>
        <w:jc w:val="center"/>
        <w:rPr>
          <w:rFonts w:ascii="Times New Roman" w:eastAsia="Times New Roman" w:hAnsi="Times New Roman"/>
          <w:b/>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braku podstaw wykluczenia Wykonawcy z udziału w postępowaniu</w:t>
      </w:r>
    </w:p>
    <w:p w:rsidR="007C412B" w:rsidRPr="007C412B" w:rsidRDefault="007C412B" w:rsidP="00ED656D">
      <w:pPr>
        <w:numPr>
          <w:ilvl w:val="0"/>
          <w:numId w:val="33"/>
        </w:numPr>
        <w:tabs>
          <w:tab w:val="left" w:pos="3402"/>
        </w:tabs>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W celu potwierdzenia braku podstaw wykluczenia wykonawcy z udziału w postępowania Zamawiający żąda: </w:t>
      </w:r>
    </w:p>
    <w:p w:rsidR="008379E8" w:rsidRPr="002F2EBD" w:rsidRDefault="008379E8"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2F2EBD">
        <w:rPr>
          <w:rFonts w:ascii="Times New Roman" w:eastAsia="Times New Roman" w:hAnsi="Times New Roman"/>
          <w:lang w:eastAsia="ar-SA"/>
        </w:rPr>
        <w:t>informacji z Krajowego Rejestru Karnego w zakresie określonym w art. 24 ust. 1 pkt. 13, 14 i 21 ustawy oraz odnośnie skazania za wykroczenie na kare aresztu, w zakresie określonym przez Zamawiającego na podstawie art. 24 ust. 5 pkt  5 i 6 ustawy – wystawionej nie wcześniej niż 6 miesięcy przed upływem terminu składania ofert,</w:t>
      </w:r>
    </w:p>
    <w:p w:rsidR="007C412B" w:rsidRPr="007C412B" w:rsidRDefault="007C412B"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w:t>
      </w:r>
      <w:r w:rsidR="00CF0ADD">
        <w:rPr>
          <w:rFonts w:ascii="Times New Roman" w:eastAsia="Times New Roman" w:hAnsi="Times New Roman"/>
          <w:lang w:eastAsia="ar-SA"/>
        </w:rPr>
        <w:t xml:space="preserve"> </w:t>
      </w:r>
      <w:r w:rsidRPr="007C412B">
        <w:rPr>
          <w:rFonts w:ascii="Times New Roman" w:eastAsia="Times New Roman" w:hAnsi="Times New Roman"/>
          <w:lang w:eastAsia="ar-SA"/>
        </w:rPr>
        <w:t>z ewentualnymi odsetkami lub grzywnami,</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7C412B" w:rsidRDefault="007C412B"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zaświadczenia właściwej terenowej jednostki organizacyjnej Zakładu Ubezpieczeń Społecznych lub Kasy Rolniczego Ubezpieczenia Społecznego albo innego dokumentu potwierdzającego,</w:t>
      </w:r>
      <w:r w:rsidR="00FC658C">
        <w:rPr>
          <w:rFonts w:ascii="Times New Roman" w:eastAsia="Times New Roman" w:hAnsi="Times New Roman"/>
          <w:lang w:eastAsia="ar-SA"/>
        </w:rPr>
        <w:t xml:space="preserve"> </w:t>
      </w:r>
      <w:r w:rsidRPr="007C412B">
        <w:rPr>
          <w:rFonts w:ascii="Times New Roman" w:eastAsia="Times New Roman" w:hAnsi="Times New Roman"/>
          <w:lang w:eastAsia="ar-SA"/>
        </w:rPr>
        <w:t>że wykonawca nie zalega z opłacaniem składek na ubezpieczenia społeczne lub zdrowotne, wystawionego nie wcześniej niż 3 miesiące przed upływem terminu składania ofert albo wniosków o dopuszczenie do udziału</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postępowaniu, lub innego dokumentu potwierdzającego, że wykonawca zawarł porozumienie z właściwym organem w sprawie spłat tych należności wraz z ewentu</w:t>
      </w:r>
      <w:r w:rsidR="00AF3D82">
        <w:rPr>
          <w:rFonts w:ascii="Times New Roman" w:eastAsia="Times New Roman" w:hAnsi="Times New Roman"/>
          <w:lang w:eastAsia="ar-SA"/>
        </w:rPr>
        <w:t xml:space="preserve">alnymi odsetkami lub grzywnami,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44009C" w:rsidRPr="007C412B" w:rsidRDefault="0044009C"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785C50">
        <w:rPr>
          <w:rFonts w:ascii="Times New Roman" w:hAnsi="Times New Roman"/>
          <w:lang w:eastAsia="ar-SA"/>
        </w:rPr>
        <w:t>odpisu z właściwego rejestru lub z centralnej ewidencji i informacji o działalności gospodarczej, jeżeli odrębne przepisy wymagają wpisu do rejestru lub ewidencji,</w:t>
      </w:r>
      <w:r w:rsidR="00AF3D82">
        <w:rPr>
          <w:rFonts w:ascii="Times New Roman" w:hAnsi="Times New Roman"/>
          <w:lang w:eastAsia="ar-SA"/>
        </w:rPr>
        <w:t xml:space="preserve"> w celu wykazania braku podstaw</w:t>
      </w:r>
      <w:r w:rsidR="00CF0ADD">
        <w:rPr>
          <w:rFonts w:ascii="Times New Roman" w:hAnsi="Times New Roman"/>
          <w:lang w:eastAsia="ar-SA"/>
        </w:rPr>
        <w:t xml:space="preserve"> </w:t>
      </w:r>
      <w:r w:rsidRPr="00785C50">
        <w:rPr>
          <w:rFonts w:ascii="Times New Roman" w:hAnsi="Times New Roman"/>
          <w:lang w:eastAsia="ar-SA"/>
        </w:rPr>
        <w:t xml:space="preserve">do wykluczenia w oparciu o art. 24 ust. </w:t>
      </w:r>
      <w:r>
        <w:rPr>
          <w:rFonts w:ascii="Times New Roman" w:hAnsi="Times New Roman"/>
          <w:lang w:eastAsia="ar-SA"/>
        </w:rPr>
        <w:t>5</w:t>
      </w:r>
      <w:r w:rsidRPr="00785C50">
        <w:rPr>
          <w:rFonts w:ascii="Times New Roman" w:hAnsi="Times New Roman"/>
          <w:lang w:eastAsia="ar-SA"/>
        </w:rPr>
        <w:t xml:space="preserve"> pkt </w:t>
      </w:r>
      <w:r>
        <w:rPr>
          <w:rFonts w:ascii="Times New Roman" w:hAnsi="Times New Roman"/>
          <w:lang w:eastAsia="ar-SA"/>
        </w:rPr>
        <w:t>1</w:t>
      </w:r>
      <w:r w:rsidRPr="00785C50">
        <w:rPr>
          <w:rFonts w:ascii="Times New Roman" w:hAnsi="Times New Roman"/>
          <w:lang w:eastAsia="ar-SA"/>
        </w:rPr>
        <w:t xml:space="preserve"> ustawy</w:t>
      </w:r>
      <w:r>
        <w:rPr>
          <w:rFonts w:ascii="Times New Roman" w:hAnsi="Times New Roman"/>
          <w:lang w:eastAsia="ar-SA"/>
        </w:rPr>
        <w:t>,</w:t>
      </w:r>
    </w:p>
    <w:p w:rsidR="007C412B" w:rsidRPr="007C412B" w:rsidRDefault="007C412B"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oświadczenie Wykonawcy o braku wydania wobec niego prawomocnego wyroku sadu lub ostatecznej decyzji administracyjnej o zaleganiu z uiszczaniem podatków, opłat lub składek na ubezpieczenia społeczne lub zdrowotne albo – w przypadku wydania takiego wyroku lub decyzji-dokumentów </w:t>
      </w:r>
      <w:r w:rsidRPr="007C412B">
        <w:rPr>
          <w:rFonts w:ascii="Times New Roman" w:eastAsia="Times New Roman" w:hAnsi="Times New Roman"/>
          <w:lang w:eastAsia="ar-SA"/>
        </w:rPr>
        <w:lastRenderedPageBreak/>
        <w:t>potwierdzających dokonanie płatności tych należności wraz z ewentualnymi odsetkami lub grzywnami lub zawarcie wiążącego porozumienia w sprawie spłat tych należności,</w:t>
      </w:r>
    </w:p>
    <w:p w:rsidR="007C412B" w:rsidRPr="0044009C" w:rsidRDefault="007C412B"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oświadczenie wykonawcy o braku orzeczenia wobec niego tytułem środka zapobiegawczego zakazu ubiegania </w:t>
      </w:r>
      <w:r w:rsidRPr="0044009C">
        <w:rPr>
          <w:rFonts w:ascii="Times New Roman" w:eastAsia="Times New Roman" w:hAnsi="Times New Roman"/>
          <w:lang w:eastAsia="ar-SA"/>
        </w:rPr>
        <w:t>się o zamówienia publiczne,</w:t>
      </w:r>
    </w:p>
    <w:p w:rsidR="0044009C" w:rsidRDefault="0044009C"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 xml:space="preserve">oświadczenia wykonawcy o braku wydania </w:t>
      </w:r>
      <w:r>
        <w:rPr>
          <w:rFonts w:ascii="Times New Roman" w:eastAsia="Times New Roman" w:hAnsi="Times New Roman"/>
          <w:lang w:eastAsia="ar-SA"/>
        </w:rPr>
        <w:t>prawomocnego wyroku</w:t>
      </w:r>
      <w:r w:rsidR="00532D47">
        <w:rPr>
          <w:rFonts w:ascii="Times New Roman" w:eastAsia="Times New Roman" w:hAnsi="Times New Roman"/>
          <w:lang w:eastAsia="ar-SA"/>
        </w:rPr>
        <w:t xml:space="preserve"> sądu skazującego za wykroczenie na karę ograniczenia  wolności lub grzywny w zakresie określonym przez zamawiającego na podstawie art. 24 ust.</w:t>
      </w:r>
      <w:r w:rsidR="00F55E9B">
        <w:rPr>
          <w:rFonts w:ascii="Times New Roman" w:eastAsia="Times New Roman" w:hAnsi="Times New Roman"/>
          <w:lang w:eastAsia="ar-SA"/>
        </w:rPr>
        <w:t xml:space="preserve"> </w:t>
      </w:r>
      <w:r w:rsidR="00532D47">
        <w:rPr>
          <w:rFonts w:ascii="Times New Roman" w:eastAsia="Times New Roman" w:hAnsi="Times New Roman"/>
          <w:lang w:eastAsia="ar-SA"/>
        </w:rPr>
        <w:t>5 pkt. 5 i 6 ustawy,</w:t>
      </w:r>
    </w:p>
    <w:p w:rsidR="00A708B8" w:rsidRDefault="00A708B8" w:rsidP="00A708B8">
      <w:pPr>
        <w:tabs>
          <w:tab w:val="left" w:pos="3402"/>
        </w:tabs>
        <w:suppressAutoHyphens/>
        <w:autoSpaceDN w:val="0"/>
        <w:spacing w:after="0" w:line="360" w:lineRule="auto"/>
        <w:ind w:left="360"/>
        <w:jc w:val="both"/>
        <w:rPr>
          <w:rFonts w:ascii="Times New Roman" w:eastAsia="Times New Roman" w:hAnsi="Times New Roman"/>
          <w:lang w:eastAsia="ar-SA"/>
        </w:rPr>
      </w:pPr>
    </w:p>
    <w:p w:rsidR="00532D47" w:rsidRPr="0044009C" w:rsidRDefault="00532D47"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oświadczenia wykonawcy o braku wydania</w:t>
      </w:r>
      <w:r>
        <w:rPr>
          <w:rFonts w:ascii="Times New Roman" w:eastAsia="Times New Roman" w:hAnsi="Times New Roman"/>
          <w:lang w:eastAsia="ar-SA"/>
        </w:rPr>
        <w:t xml:space="preserve"> wobec niego ostatecznej decyzji administracyjnej</w:t>
      </w:r>
      <w:r w:rsidR="00773596">
        <w:rPr>
          <w:rFonts w:ascii="Times New Roman" w:eastAsia="Times New Roman" w:hAnsi="Times New Roman"/>
          <w:lang w:eastAsia="ar-SA"/>
        </w:rPr>
        <w:t xml:space="preserve"> </w:t>
      </w:r>
      <w:r>
        <w:rPr>
          <w:rFonts w:ascii="Times New Roman" w:eastAsia="Times New Roman" w:hAnsi="Times New Roman"/>
          <w:lang w:eastAsia="ar-SA"/>
        </w:rPr>
        <w:t>o naruszeniu obowiązków wynikających z przepisów prawa pracy, prawa oc</w:t>
      </w:r>
      <w:r w:rsidR="00AF3D82">
        <w:rPr>
          <w:rFonts w:ascii="Times New Roman" w:eastAsia="Times New Roman" w:hAnsi="Times New Roman"/>
          <w:lang w:eastAsia="ar-SA"/>
        </w:rPr>
        <w:t>hrony środowiska lub przepisów</w:t>
      </w:r>
      <w:r>
        <w:rPr>
          <w:rFonts w:ascii="Times New Roman" w:eastAsia="Times New Roman" w:hAnsi="Times New Roman"/>
          <w:lang w:eastAsia="ar-SA"/>
        </w:rPr>
        <w:t xml:space="preserve"> o zabezpieczeniu społecznym w zakresie określonym przez zamawiającego na podstawie art. 24 ust. 5 pkt. 7 ustawy,</w:t>
      </w:r>
    </w:p>
    <w:p w:rsidR="007C412B" w:rsidRPr="007C412B" w:rsidRDefault="007C412B" w:rsidP="00ED656D">
      <w:pPr>
        <w:numPr>
          <w:ilvl w:val="1"/>
          <w:numId w:val="34"/>
        </w:numPr>
        <w:tabs>
          <w:tab w:val="left" w:pos="3402"/>
        </w:tabs>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oświadczenia wykonawcy o niezaleganiu z opłacaniem podatków i opłat lokalnych, o których mowa w ustawie z dnia 12 stycznia  1991 r. o podatkach i opłat</w:t>
      </w:r>
      <w:r w:rsidR="00532D47">
        <w:rPr>
          <w:rFonts w:ascii="Times New Roman" w:eastAsia="Times New Roman" w:hAnsi="Times New Roman"/>
          <w:lang w:eastAsia="ar-SA"/>
        </w:rPr>
        <w:t>ach (Dz. U. z 2016 r. poz. 716).</w:t>
      </w:r>
    </w:p>
    <w:p w:rsidR="007C412B" w:rsidRPr="007C412B" w:rsidRDefault="007C412B" w:rsidP="00ED656D">
      <w:pPr>
        <w:widowControl w:val="0"/>
        <w:numPr>
          <w:ilvl w:val="0"/>
          <w:numId w:val="33"/>
        </w:numPr>
        <w:tabs>
          <w:tab w:val="left" w:pos="3402"/>
        </w:tabs>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wykonawca ma siedzibę lub miejsce zamieszkania poza terytorium Rzeczypospolitej Polskiej, zamiast dokumentów, o których mowa w: </w:t>
      </w:r>
    </w:p>
    <w:p w:rsidR="007C412B" w:rsidRPr="007C412B" w:rsidRDefault="007C412B" w:rsidP="00ED656D">
      <w:pPr>
        <w:widowControl w:val="0"/>
        <w:numPr>
          <w:ilvl w:val="0"/>
          <w:numId w:val="32"/>
        </w:numPr>
        <w:tabs>
          <w:tab w:val="left" w:pos="3402"/>
        </w:tabs>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ust.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EF5326">
        <w:rPr>
          <w:rFonts w:ascii="Times New Roman" w:eastAsia="Times New Roman" w:hAnsi="Times New Roman"/>
          <w:lang w:eastAsia="pl-PL"/>
        </w:rPr>
        <w:t xml:space="preserve"> oraz ust. 5 pkt. 5 i 6</w:t>
      </w:r>
      <w:r w:rsidRPr="007C412B">
        <w:rPr>
          <w:rFonts w:ascii="Times New Roman" w:eastAsia="Times New Roman" w:hAnsi="Times New Roman"/>
          <w:lang w:eastAsia="pl-PL"/>
        </w:rPr>
        <w:t xml:space="preserve"> ustawy,</w:t>
      </w:r>
    </w:p>
    <w:p w:rsidR="007C412B" w:rsidRPr="007C412B" w:rsidRDefault="007C412B" w:rsidP="00ED656D">
      <w:pPr>
        <w:widowControl w:val="0"/>
        <w:numPr>
          <w:ilvl w:val="0"/>
          <w:numId w:val="32"/>
        </w:numPr>
        <w:tabs>
          <w:tab w:val="left" w:pos="3402"/>
        </w:tabs>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ust. 1 pkt. </w:t>
      </w:r>
      <w:r w:rsidR="00EF5326">
        <w:rPr>
          <w:rFonts w:ascii="Times New Roman" w:eastAsia="Times New Roman" w:hAnsi="Times New Roman"/>
          <w:lang w:eastAsia="pl-PL"/>
        </w:rPr>
        <w:t>2-4</w:t>
      </w:r>
      <w:r w:rsidRPr="007C412B">
        <w:rPr>
          <w:rFonts w:ascii="Times New Roman" w:eastAsia="Times New Roman" w:hAnsi="Times New Roman"/>
          <w:lang w:eastAsia="pl-PL"/>
        </w:rPr>
        <w:t xml:space="preserve"> – składa dokument lub dokumenty wystawione w kraju, w którym wykonawca ma siedzibę lub miejsce zamieszkania, potwierdzające odpowiednio, ze:</w:t>
      </w:r>
    </w:p>
    <w:p w:rsidR="007C412B" w:rsidRPr="007C412B" w:rsidRDefault="007C412B" w:rsidP="00ED656D">
      <w:pPr>
        <w:widowControl w:val="0"/>
        <w:numPr>
          <w:ilvl w:val="1"/>
          <w:numId w:val="32"/>
        </w:numPr>
        <w:tabs>
          <w:tab w:val="num" w:pos="1134"/>
          <w:tab w:val="left" w:pos="3402"/>
        </w:tabs>
        <w:autoSpaceDE w:val="0"/>
        <w:autoSpaceDN w:val="0"/>
        <w:adjustRightInd w:val="0"/>
        <w:spacing w:after="0" w:line="360" w:lineRule="auto"/>
        <w:ind w:left="1134"/>
        <w:contextualSpacing/>
        <w:jc w:val="both"/>
        <w:rPr>
          <w:rFonts w:ascii="Times New Roman" w:eastAsia="Times New Roman" w:hAnsi="Times New Roman"/>
          <w:lang w:eastAsia="pl-PL"/>
        </w:rPr>
      </w:pPr>
      <w:r w:rsidRPr="007C412B">
        <w:rPr>
          <w:rFonts w:ascii="Times New Roman" w:eastAsia="Times New Roman" w:hAnsi="Times New Roman"/>
          <w:lang w:eastAsia="pl-PL"/>
        </w:rPr>
        <w:t>nie zalega z opłacaniem podatków, opłat, składek na ubezpieczenie społeczne lub zdrowotne albo że zawarł porozumienie z właściwym organem w sprawie spłat tych należności wraz z ewentualnymi odsetkami lub grzywnami w szczególności uzyskała przewidziane prawem zwolnienie, odroczenie lub rozłożenie na raty zaległych płatności lub wstrzymanie w całości wykonania decyzji właściwego organu,</w:t>
      </w:r>
    </w:p>
    <w:p w:rsidR="007C412B" w:rsidRPr="007C412B" w:rsidRDefault="007C412B" w:rsidP="00ED656D">
      <w:pPr>
        <w:widowControl w:val="0"/>
        <w:numPr>
          <w:ilvl w:val="1"/>
          <w:numId w:val="32"/>
        </w:numPr>
        <w:tabs>
          <w:tab w:val="num" w:pos="1134"/>
          <w:tab w:val="left" w:pos="3402"/>
        </w:tabs>
        <w:autoSpaceDE w:val="0"/>
        <w:autoSpaceDN w:val="0"/>
        <w:adjustRightInd w:val="0"/>
        <w:spacing w:after="0" w:line="360" w:lineRule="auto"/>
        <w:ind w:left="1134"/>
        <w:jc w:val="both"/>
        <w:rPr>
          <w:rFonts w:ascii="Times New Roman" w:eastAsia="Times New Roman" w:hAnsi="Times New Roman"/>
          <w:lang w:eastAsia="pl-PL"/>
        </w:rPr>
      </w:pPr>
      <w:r w:rsidRPr="007C412B">
        <w:rPr>
          <w:rFonts w:ascii="Times New Roman" w:eastAsia="Times New Roman" w:hAnsi="Times New Roman"/>
          <w:lang w:eastAsia="pl-PL"/>
        </w:rPr>
        <w:t>nie otwarto jego likwidacji ani nie ogłoszono upadłości</w:t>
      </w:r>
    </w:p>
    <w:p w:rsidR="007C412B" w:rsidRPr="007C412B" w:rsidRDefault="007C412B" w:rsidP="00ED656D">
      <w:pPr>
        <w:widowControl w:val="0"/>
        <w:numPr>
          <w:ilvl w:val="0"/>
          <w:numId w:val="35"/>
        </w:numPr>
        <w:tabs>
          <w:tab w:val="left" w:pos="3402"/>
        </w:tabs>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Dokumenty, o których mowa w ust 2 pkt. 1 i pkt. 2 lit. b powinny być wystawione nie wcześniej niż 6 miesięcy przed upływem terminu składani ofert. Dokument, o którym mowa w ust. 2 pkt. 2 lit a, powinien być wystawiony nie wcześniej niż 3 miesiące przed upływem tego terminu. </w:t>
      </w:r>
    </w:p>
    <w:p w:rsidR="007C412B" w:rsidRPr="007C412B" w:rsidRDefault="007C412B" w:rsidP="00ED656D">
      <w:pPr>
        <w:widowControl w:val="0"/>
        <w:numPr>
          <w:ilvl w:val="0"/>
          <w:numId w:val="35"/>
        </w:numPr>
        <w:tabs>
          <w:tab w:val="left" w:pos="3402"/>
        </w:tabs>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 kraju, w którym wykonawca ma siedzibę lub miejsce zamieszkania lub miejsce zamieszkania </w:t>
      </w:r>
      <w:r w:rsidRPr="00947920">
        <w:rPr>
          <w:rFonts w:ascii="Times New Roman" w:eastAsia="Times New Roman" w:hAnsi="Times New Roman"/>
          <w:lang w:eastAsia="pl-PL"/>
        </w:rPr>
        <w:t xml:space="preserve">ma osoba,  której dokument dotyczy, nie wydaje się dokumentów, o których mowa w ust. </w:t>
      </w:r>
      <w:r w:rsidR="00400AF3" w:rsidRPr="00947920">
        <w:rPr>
          <w:rFonts w:ascii="Times New Roman" w:eastAsia="Times New Roman" w:hAnsi="Times New Roman"/>
          <w:lang w:eastAsia="pl-PL"/>
        </w:rPr>
        <w:t>2</w:t>
      </w:r>
      <w:r w:rsidRPr="00947920">
        <w:rPr>
          <w:rFonts w:ascii="Times New Roman" w:eastAsia="Times New Roman" w:hAnsi="Times New Roman"/>
          <w:lang w:eastAsia="pl-PL"/>
        </w:rPr>
        <w:t xml:space="preserve">, zastępuje </w:t>
      </w:r>
      <w:r w:rsidRPr="007C412B">
        <w:rPr>
          <w:rFonts w:ascii="Times New Roman" w:eastAsia="Times New Roman" w:hAnsi="Times New Roman"/>
          <w:lang w:eastAsia="pl-PL"/>
        </w:rPr>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w:t>
      </w:r>
      <w:r w:rsidRPr="007C412B">
        <w:rPr>
          <w:rFonts w:ascii="Times New Roman" w:eastAsia="Times New Roman" w:hAnsi="Times New Roman"/>
          <w:lang w:eastAsia="pl-PL"/>
        </w:rPr>
        <w:lastRenderedPageBreak/>
        <w:t xml:space="preserve">zamieszkania tej o osoby. Przepis ust. 3 stosuje się. </w:t>
      </w:r>
    </w:p>
    <w:p w:rsidR="007C412B" w:rsidRPr="007C412B" w:rsidRDefault="007C412B" w:rsidP="00ED656D">
      <w:pPr>
        <w:numPr>
          <w:ilvl w:val="0"/>
          <w:numId w:val="35"/>
        </w:numPr>
        <w:tabs>
          <w:tab w:val="left" w:pos="3402"/>
        </w:tabs>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C412B" w:rsidRPr="007C412B" w:rsidRDefault="007C412B" w:rsidP="00ED656D">
      <w:pPr>
        <w:numPr>
          <w:ilvl w:val="0"/>
          <w:numId w:val="35"/>
        </w:numPr>
        <w:tabs>
          <w:tab w:val="left" w:pos="3402"/>
        </w:tabs>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Wykonawca mający siedzibę na terytorium Rzeczypospolitej Polskiej, w odniesieniu do osoby mającej miejsce zamieszkania poza terytorium Rzeczypospolitej Polskiej, której dotyczy dokument wskazany w ust. 1 pkt. 1, składa dokument w którym mowa w  ust. 2, w zakresie określonym w art. 24 ust. 1 pkt. 14 i 21</w:t>
      </w:r>
      <w:r w:rsidR="00255BA4" w:rsidRPr="00255BA4">
        <w:rPr>
          <w:rFonts w:ascii="Times New Roman" w:eastAsia="Times New Roman" w:hAnsi="Times New Roman"/>
          <w:lang w:eastAsia="pl-PL"/>
        </w:rPr>
        <w:t xml:space="preserve"> </w:t>
      </w:r>
      <w:r w:rsidR="00FC2F38" w:rsidRPr="007C412B">
        <w:rPr>
          <w:rFonts w:ascii="Times New Roman" w:eastAsia="Times New Roman" w:hAnsi="Times New Roman"/>
          <w:lang w:eastAsia="pl-PL"/>
        </w:rPr>
        <w:t>ustawy</w:t>
      </w:r>
      <w:r w:rsidR="00FC2F38">
        <w:rPr>
          <w:rFonts w:ascii="Times New Roman" w:eastAsia="Times New Roman" w:hAnsi="Times New Roman"/>
          <w:lang w:eastAsia="pl-PL"/>
        </w:rPr>
        <w:t xml:space="preserve"> </w:t>
      </w:r>
      <w:r w:rsidR="00255BA4">
        <w:rPr>
          <w:rFonts w:ascii="Times New Roman" w:eastAsia="Times New Roman" w:hAnsi="Times New Roman"/>
          <w:lang w:eastAsia="pl-PL"/>
        </w:rPr>
        <w:t>i ust. 5 pkt. 5 i 6</w:t>
      </w:r>
      <w:r w:rsidR="00255BA4" w:rsidRPr="007C412B">
        <w:rPr>
          <w:rFonts w:ascii="Times New Roman" w:eastAsia="Times New Roman" w:hAnsi="Times New Roman"/>
          <w:lang w:eastAsia="pl-PL"/>
        </w:rPr>
        <w:t xml:space="preserve"> ustawy</w:t>
      </w:r>
      <w:r w:rsidRPr="007C412B">
        <w:rPr>
          <w:rFonts w:ascii="Times New Roman" w:eastAsia="Times New Roman" w:hAnsi="Times New Roman"/>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3 zdanie pierwsze stosuje się. </w:t>
      </w:r>
    </w:p>
    <w:p w:rsidR="007C412B" w:rsidRPr="007C412B" w:rsidRDefault="007C412B" w:rsidP="00ED656D">
      <w:pPr>
        <w:numPr>
          <w:ilvl w:val="0"/>
          <w:numId w:val="35"/>
        </w:numPr>
        <w:tabs>
          <w:tab w:val="left" w:pos="3402"/>
        </w:tabs>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1C2724" w:rsidRPr="00130677" w:rsidRDefault="00B96C93" w:rsidP="00ED656D">
      <w:pPr>
        <w:widowControl w:val="0"/>
        <w:numPr>
          <w:ilvl w:val="0"/>
          <w:numId w:val="35"/>
        </w:numPr>
        <w:tabs>
          <w:tab w:val="left" w:pos="3402"/>
        </w:tabs>
        <w:autoSpaceDE w:val="0"/>
        <w:autoSpaceDN w:val="0"/>
        <w:adjustRightInd w:val="0"/>
        <w:spacing w:after="0" w:line="360" w:lineRule="auto"/>
        <w:ind w:left="357" w:hanging="357"/>
        <w:jc w:val="both"/>
        <w:rPr>
          <w:rFonts w:ascii="Times New Roman" w:eastAsia="Times New Roman" w:hAnsi="Times New Roman"/>
          <w:u w:val="single"/>
          <w:lang w:eastAsia="pl-PL"/>
        </w:rPr>
      </w:pPr>
      <w:r w:rsidRPr="00130677">
        <w:rPr>
          <w:rFonts w:ascii="Times New Roman" w:eastAsia="Times New Roman" w:hAnsi="Times New Roman"/>
          <w:u w:val="single"/>
          <w:lang w:eastAsia="pl-PL"/>
        </w:rPr>
        <w:t>W przypadku wykonawców wspólnie ubiegających się o udzielenie zamówienia dokumenty określone w ust. 1 obowiązują oddzielnie każdego wykonawcę.</w:t>
      </w:r>
    </w:p>
    <w:p w:rsidR="00422B97" w:rsidRDefault="00422B97" w:rsidP="00ED656D">
      <w:pPr>
        <w:tabs>
          <w:tab w:val="left" w:pos="0"/>
          <w:tab w:val="left" w:pos="720"/>
          <w:tab w:val="left" w:pos="3402"/>
        </w:tabs>
        <w:overflowPunct w:val="0"/>
        <w:autoSpaceDE w:val="0"/>
        <w:autoSpaceDN w:val="0"/>
        <w:adjustRightInd w:val="0"/>
        <w:spacing w:after="0" w:line="360" w:lineRule="auto"/>
        <w:jc w:val="center"/>
        <w:rPr>
          <w:rFonts w:ascii="Times New Roman" w:eastAsia="Times New Roman" w:hAnsi="Times New Roman"/>
          <w:b/>
          <w:lang w:eastAsia="pl-PL"/>
        </w:rPr>
      </w:pPr>
    </w:p>
    <w:p w:rsidR="00027440" w:rsidRDefault="00027440" w:rsidP="00ED656D">
      <w:pPr>
        <w:tabs>
          <w:tab w:val="left" w:pos="0"/>
          <w:tab w:val="left" w:pos="720"/>
          <w:tab w:val="left" w:pos="3402"/>
        </w:tabs>
        <w:overflowPunct w:val="0"/>
        <w:autoSpaceDE w:val="0"/>
        <w:autoSpaceDN w:val="0"/>
        <w:adjustRightInd w:val="0"/>
        <w:spacing w:after="0" w:line="360" w:lineRule="auto"/>
        <w:jc w:val="center"/>
        <w:rPr>
          <w:rFonts w:ascii="Times New Roman" w:eastAsia="Times New Roman" w:hAnsi="Times New Roman"/>
          <w:b/>
          <w:lang w:eastAsia="pl-PL"/>
        </w:rPr>
      </w:pPr>
    </w:p>
    <w:p w:rsidR="00027440" w:rsidRDefault="00027440" w:rsidP="00ED656D">
      <w:pPr>
        <w:tabs>
          <w:tab w:val="left" w:pos="0"/>
          <w:tab w:val="left" w:pos="720"/>
          <w:tab w:val="left" w:pos="3402"/>
        </w:tabs>
        <w:overflowPunct w:val="0"/>
        <w:autoSpaceDE w:val="0"/>
        <w:autoSpaceDN w:val="0"/>
        <w:adjustRightInd w:val="0"/>
        <w:spacing w:after="0" w:line="360" w:lineRule="auto"/>
        <w:jc w:val="center"/>
        <w:rPr>
          <w:rFonts w:ascii="Times New Roman" w:eastAsia="Times New Roman" w:hAnsi="Times New Roman"/>
          <w:b/>
          <w:lang w:eastAsia="pl-PL"/>
        </w:rPr>
      </w:pPr>
    </w:p>
    <w:p w:rsidR="00027440" w:rsidRDefault="00027440" w:rsidP="00ED656D">
      <w:pPr>
        <w:tabs>
          <w:tab w:val="left" w:pos="0"/>
          <w:tab w:val="left" w:pos="720"/>
          <w:tab w:val="left" w:pos="3402"/>
        </w:tabs>
        <w:overflowPunct w:val="0"/>
        <w:autoSpaceDE w:val="0"/>
        <w:autoSpaceDN w:val="0"/>
        <w:adjustRightInd w:val="0"/>
        <w:spacing w:after="0" w:line="360" w:lineRule="auto"/>
        <w:jc w:val="center"/>
        <w:rPr>
          <w:rFonts w:ascii="Times New Roman" w:eastAsia="Times New Roman" w:hAnsi="Times New Roman"/>
          <w:b/>
          <w:lang w:eastAsia="pl-PL"/>
        </w:rPr>
      </w:pPr>
    </w:p>
    <w:p w:rsidR="00130677" w:rsidRPr="006844FD" w:rsidRDefault="00130677" w:rsidP="00ED656D">
      <w:pPr>
        <w:tabs>
          <w:tab w:val="left" w:pos="0"/>
          <w:tab w:val="left" w:pos="720"/>
          <w:tab w:val="left" w:pos="3402"/>
        </w:tabs>
        <w:overflowPunct w:val="0"/>
        <w:autoSpaceDE w:val="0"/>
        <w:autoSpaceDN w:val="0"/>
        <w:adjustRightInd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881018">
        <w:rPr>
          <w:rFonts w:ascii="Times New Roman" w:eastAsia="Times New Roman" w:hAnsi="Times New Roman"/>
          <w:b/>
          <w:lang w:eastAsia="pl-PL"/>
        </w:rPr>
        <w:t>5</w:t>
      </w:r>
    </w:p>
    <w:p w:rsidR="00130677" w:rsidRPr="006844FD" w:rsidRDefault="00130677" w:rsidP="00ED656D">
      <w:pPr>
        <w:tabs>
          <w:tab w:val="left" w:pos="0"/>
          <w:tab w:val="left" w:pos="3402"/>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spełniania przez Wykonawcę warunków udziału w postępowaniu</w:t>
      </w:r>
    </w:p>
    <w:p w:rsidR="00130677" w:rsidRPr="00773596" w:rsidRDefault="00130677" w:rsidP="00ED656D">
      <w:pPr>
        <w:tabs>
          <w:tab w:val="left" w:pos="3402"/>
        </w:tabs>
        <w:spacing w:after="0" w:line="360" w:lineRule="auto"/>
        <w:contextualSpacing/>
        <w:jc w:val="both"/>
        <w:rPr>
          <w:rFonts w:ascii="Times New Roman" w:eastAsia="Times New Roman" w:hAnsi="Times New Roman"/>
          <w:lang w:eastAsia="pl-PL"/>
        </w:rPr>
      </w:pPr>
      <w:r w:rsidRPr="006844FD">
        <w:rPr>
          <w:rFonts w:ascii="Times New Roman" w:eastAsia="Times New Roman" w:hAnsi="Times New Roman"/>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w:t>
      </w:r>
      <w:r w:rsidR="00B66E9D">
        <w:rPr>
          <w:rFonts w:ascii="Times New Roman" w:eastAsia="Times New Roman" w:hAnsi="Times New Roman"/>
          <w:lang w:eastAsia="pl-PL"/>
        </w:rPr>
        <w:t xml:space="preserve">i </w:t>
      </w:r>
      <w:r w:rsidR="00B66E9D" w:rsidRPr="00773596">
        <w:rPr>
          <w:rFonts w:ascii="Times New Roman" w:eastAsia="Times New Roman" w:hAnsi="Times New Roman"/>
          <w:lang w:eastAsia="pl-PL"/>
        </w:rPr>
        <w:t>gwarantuje rzeczywisty dostęp</w:t>
      </w:r>
      <w:r w:rsidRPr="00773596">
        <w:rPr>
          <w:rFonts w:ascii="Times New Roman" w:eastAsia="Times New Roman" w:hAnsi="Times New Roman"/>
          <w:lang w:eastAsia="pl-PL"/>
        </w:rPr>
        <w:t xml:space="preserve"> do ich zasobów, Zamawiający żąda dokumentów, które określają w szczególności: </w:t>
      </w:r>
    </w:p>
    <w:p w:rsidR="00773596" w:rsidRPr="00773596" w:rsidRDefault="00130677" w:rsidP="00ED656D">
      <w:pPr>
        <w:pStyle w:val="Akapitzlist"/>
        <w:numPr>
          <w:ilvl w:val="0"/>
          <w:numId w:val="93"/>
        </w:numPr>
        <w:tabs>
          <w:tab w:val="left" w:pos="3402"/>
        </w:tabs>
        <w:spacing w:line="360" w:lineRule="auto"/>
        <w:ind w:left="567"/>
        <w:jc w:val="both"/>
        <w:rPr>
          <w:sz w:val="22"/>
          <w:szCs w:val="22"/>
        </w:rPr>
      </w:pPr>
      <w:r w:rsidRPr="00773596">
        <w:rPr>
          <w:sz w:val="22"/>
          <w:szCs w:val="22"/>
        </w:rPr>
        <w:t xml:space="preserve">zakres dostępnych Wykonawcy zasobów innego podmiotu; </w:t>
      </w:r>
    </w:p>
    <w:p w:rsidR="00773596" w:rsidRPr="00773596" w:rsidRDefault="00130677" w:rsidP="00ED656D">
      <w:pPr>
        <w:pStyle w:val="Akapitzlist"/>
        <w:numPr>
          <w:ilvl w:val="0"/>
          <w:numId w:val="93"/>
        </w:numPr>
        <w:tabs>
          <w:tab w:val="left" w:pos="3402"/>
        </w:tabs>
        <w:spacing w:line="360" w:lineRule="auto"/>
        <w:ind w:left="567"/>
        <w:jc w:val="both"/>
        <w:rPr>
          <w:sz w:val="22"/>
          <w:szCs w:val="22"/>
        </w:rPr>
      </w:pPr>
      <w:r w:rsidRPr="00773596">
        <w:rPr>
          <w:sz w:val="22"/>
          <w:szCs w:val="22"/>
        </w:rPr>
        <w:t xml:space="preserve">sposób wykorzystania zasobów innego podmiotu, przez Wykonawcę, przy wykonywaniu zamówienia publicznego; </w:t>
      </w:r>
    </w:p>
    <w:p w:rsidR="00773596" w:rsidRPr="00773596" w:rsidRDefault="00130677" w:rsidP="00ED656D">
      <w:pPr>
        <w:pStyle w:val="Akapitzlist"/>
        <w:numPr>
          <w:ilvl w:val="0"/>
          <w:numId w:val="93"/>
        </w:numPr>
        <w:tabs>
          <w:tab w:val="left" w:pos="3402"/>
        </w:tabs>
        <w:spacing w:line="360" w:lineRule="auto"/>
        <w:ind w:left="567"/>
        <w:jc w:val="both"/>
        <w:rPr>
          <w:sz w:val="22"/>
          <w:szCs w:val="22"/>
        </w:rPr>
      </w:pPr>
      <w:r w:rsidRPr="00773596">
        <w:rPr>
          <w:sz w:val="22"/>
          <w:szCs w:val="22"/>
        </w:rPr>
        <w:t xml:space="preserve">zakres i okres udziału innego podmiotu przy wykonywaniu zamówienia publicznego; </w:t>
      </w:r>
    </w:p>
    <w:p w:rsidR="00130677" w:rsidRPr="00773596" w:rsidRDefault="00130677" w:rsidP="00ED656D">
      <w:pPr>
        <w:pStyle w:val="Akapitzlist"/>
        <w:numPr>
          <w:ilvl w:val="0"/>
          <w:numId w:val="93"/>
        </w:numPr>
        <w:tabs>
          <w:tab w:val="left" w:pos="3402"/>
        </w:tabs>
        <w:spacing w:line="360" w:lineRule="auto"/>
        <w:ind w:left="567"/>
        <w:jc w:val="both"/>
        <w:rPr>
          <w:sz w:val="22"/>
          <w:szCs w:val="22"/>
        </w:rPr>
      </w:pPr>
      <w:r w:rsidRPr="00773596">
        <w:rPr>
          <w:sz w:val="22"/>
          <w:szCs w:val="22"/>
        </w:rPr>
        <w:t xml:space="preserve">czy podmiot, na zdolnościach którego Wykonawca polega w odniesieniu do warunków udziału w postępowaniu dotyczących wykształcenia, kwalifikacji zawodowych lub doświadczenia, zrealizuje </w:t>
      </w:r>
      <w:r w:rsidR="009F7404" w:rsidRPr="00773596">
        <w:rPr>
          <w:sz w:val="22"/>
          <w:szCs w:val="22"/>
        </w:rPr>
        <w:t>dostawy</w:t>
      </w:r>
      <w:r w:rsidRPr="00773596">
        <w:rPr>
          <w:sz w:val="22"/>
          <w:szCs w:val="22"/>
        </w:rPr>
        <w:t xml:space="preserve">, których wskazane zdolności dotyczą. </w:t>
      </w:r>
    </w:p>
    <w:p w:rsidR="007C412B" w:rsidRPr="007C412B" w:rsidRDefault="006739B7" w:rsidP="00ED656D">
      <w:pPr>
        <w:tabs>
          <w:tab w:val="left" w:pos="0"/>
          <w:tab w:val="left" w:pos="720"/>
          <w:tab w:val="left" w:pos="3402"/>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lastRenderedPageBreak/>
        <w:t xml:space="preserve">§ </w:t>
      </w:r>
      <w:r w:rsidR="00F735C8">
        <w:rPr>
          <w:rFonts w:ascii="Times New Roman" w:eastAsia="Times New Roman" w:hAnsi="Times New Roman"/>
          <w:b/>
          <w:lang w:eastAsia="pl-PL"/>
        </w:rPr>
        <w:t>6</w:t>
      </w:r>
    </w:p>
    <w:p w:rsidR="00A95ABB" w:rsidRPr="002F2EBD" w:rsidRDefault="00A95ABB" w:rsidP="00ED656D">
      <w:pPr>
        <w:tabs>
          <w:tab w:val="left" w:pos="0"/>
          <w:tab w:val="left" w:pos="3402"/>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2F2EBD">
        <w:rPr>
          <w:rFonts w:ascii="Times New Roman" w:eastAsia="Times New Roman" w:hAnsi="Times New Roman"/>
          <w:b/>
          <w:u w:val="single"/>
          <w:lang w:eastAsia="pl-PL"/>
        </w:rPr>
        <w:t>Informacje dotyczące Wykonawców wspólnie ubiegających się o udzielenie zamówienia</w:t>
      </w:r>
    </w:p>
    <w:p w:rsidR="00A95ABB" w:rsidRPr="00A95ABB" w:rsidRDefault="00A95ABB" w:rsidP="00ED656D">
      <w:pPr>
        <w:numPr>
          <w:ilvl w:val="0"/>
          <w:numId w:val="37"/>
        </w:numPr>
        <w:tabs>
          <w:tab w:val="left" w:pos="-2268"/>
          <w:tab w:val="left" w:pos="0"/>
          <w:tab w:val="left" w:pos="720"/>
          <w:tab w:val="left" w:pos="3402"/>
        </w:tabs>
        <w:overflowPunct w:val="0"/>
        <w:autoSpaceDE w:val="0"/>
        <w:autoSpaceDN w:val="0"/>
        <w:adjustRightInd w:val="0"/>
        <w:spacing w:before="120" w:after="0" w:line="360" w:lineRule="auto"/>
        <w:jc w:val="both"/>
        <w:rPr>
          <w:rFonts w:ascii="Times New Roman" w:eastAsia="Times New Roman" w:hAnsi="Times New Roman"/>
          <w:lang w:eastAsia="pl-PL"/>
        </w:rPr>
      </w:pPr>
      <w:r w:rsidRPr="00A95ABB">
        <w:rPr>
          <w:rFonts w:ascii="Times New Roman" w:eastAsia="Times New Roman" w:hAnsi="Times New Roman"/>
          <w:lang w:eastAsia="pl-PL"/>
        </w:rPr>
        <w:t>W przypadku wspólnego ubiegania się o zamówienie przez Wykonawców (w tym spółka cywilna):</w:t>
      </w:r>
    </w:p>
    <w:p w:rsidR="00A95ABB" w:rsidRPr="00EC57D1" w:rsidRDefault="00A95ABB" w:rsidP="00ED656D">
      <w:pPr>
        <w:numPr>
          <w:ilvl w:val="1"/>
          <w:numId w:val="37"/>
        </w:numPr>
        <w:tabs>
          <w:tab w:val="clear" w:pos="1440"/>
          <w:tab w:val="left" w:pos="-2268"/>
          <w:tab w:val="num" w:pos="567"/>
          <w:tab w:val="left" w:pos="3402"/>
        </w:tabs>
        <w:suppressAutoHyphens/>
        <w:overflowPunct w:val="0"/>
        <w:autoSpaceDE w:val="0"/>
        <w:spacing w:after="0" w:line="360" w:lineRule="auto"/>
        <w:ind w:left="567"/>
        <w:jc w:val="both"/>
        <w:rPr>
          <w:rFonts w:ascii="Times New Roman" w:eastAsia="Times New Roman" w:hAnsi="Times New Roman"/>
          <w:lang w:eastAsia="pl-PL"/>
        </w:rPr>
      </w:pPr>
      <w:r w:rsidRPr="00A95ABB">
        <w:rPr>
          <w:rFonts w:ascii="Times New Roman" w:eastAsia="Times New Roman" w:hAnsi="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w:t>
      </w:r>
      <w:r w:rsidR="00EC57D1">
        <w:rPr>
          <w:rFonts w:ascii="Times New Roman" w:eastAsia="Times New Roman" w:hAnsi="Times New Roman"/>
          <w:lang w:eastAsia="pl-PL"/>
        </w:rPr>
        <w:t xml:space="preserve">być w postaci elektronicznej opatrzonej kwalifikowanym podpisem elektronicznym. </w:t>
      </w:r>
      <w:r w:rsidRPr="00A95ABB">
        <w:rPr>
          <w:rFonts w:ascii="Times New Roman" w:eastAsia="Times New Roman" w:hAnsi="Times New Roman"/>
          <w:lang w:eastAsia="pl-PL"/>
        </w:rPr>
        <w:t>Wszelka korespondencja prowadzona będzie z pełnomocnikiem.</w:t>
      </w:r>
      <w:r w:rsidR="00EC57D1">
        <w:rPr>
          <w:rFonts w:ascii="Times New Roman" w:eastAsia="Times New Roman" w:hAnsi="Times New Roman"/>
          <w:lang w:eastAsia="pl-PL"/>
        </w:rPr>
        <w:t xml:space="preserve"> </w:t>
      </w:r>
      <w:r w:rsidRPr="00EC57D1">
        <w:rPr>
          <w:rFonts w:ascii="Times New Roman" w:eastAsia="Times New Roman" w:hAnsi="Times New Roman"/>
          <w:lang w:eastAsia="pl-PL"/>
        </w:rPr>
        <w:t>Wykonawcy wspólnie ubiegający się o</w:t>
      </w:r>
      <w:r w:rsidR="009D5894" w:rsidRPr="00EC57D1">
        <w:rPr>
          <w:rFonts w:ascii="Times New Roman" w:eastAsia="Times New Roman" w:hAnsi="Times New Roman"/>
          <w:lang w:eastAsia="pl-PL"/>
        </w:rPr>
        <w:t xml:space="preserve"> udzielenie zmówienia dołączają</w:t>
      </w:r>
      <w:r w:rsidRPr="00EC57D1">
        <w:rPr>
          <w:rFonts w:ascii="Times New Roman" w:eastAsia="Times New Roman" w:hAnsi="Times New Roman"/>
          <w:lang w:eastAsia="pl-PL"/>
        </w:rPr>
        <w:t xml:space="preserve"> ww. pełnomocnictwo lub poświadczoną za zgodność z oryginałem kopię umowy regulującej współpracę konsorcjum, z której wynika ustanowione pełnomocnictwo.</w:t>
      </w:r>
    </w:p>
    <w:p w:rsidR="00A95ABB" w:rsidRPr="00A95ABB" w:rsidRDefault="00A95ABB" w:rsidP="00ED656D">
      <w:pPr>
        <w:tabs>
          <w:tab w:val="left" w:pos="-2268"/>
          <w:tab w:val="num" w:pos="567"/>
          <w:tab w:val="left" w:pos="720"/>
          <w:tab w:val="left" w:pos="3402"/>
        </w:tabs>
        <w:overflowPunct w:val="0"/>
        <w:autoSpaceDE w:val="0"/>
        <w:autoSpaceDN w:val="0"/>
        <w:adjustRightInd w:val="0"/>
        <w:spacing w:after="0" w:line="360" w:lineRule="auto"/>
        <w:ind w:left="567"/>
        <w:jc w:val="both"/>
        <w:rPr>
          <w:rFonts w:ascii="Times New Roman" w:eastAsia="Times New Roman" w:hAnsi="Times New Roman"/>
          <w:lang w:eastAsia="pl-PL"/>
        </w:rPr>
      </w:pPr>
      <w:r w:rsidRPr="00A95ABB">
        <w:rPr>
          <w:rFonts w:ascii="Times New Roman" w:eastAsia="Times New Roman" w:hAnsi="Times New Roman"/>
          <w:lang w:eastAsia="pl-PL"/>
        </w:rPr>
        <w:t>Spółka cywilna dołącza ww. pełnomocnictwo lub dokument, z którego wynika ww. pełnomocnictwo: poświadczone za zgodność z oryginałem kopię umowy spółki cywilnej lub uchwałę.</w:t>
      </w:r>
    </w:p>
    <w:p w:rsidR="00A95ABB" w:rsidRDefault="00A95ABB" w:rsidP="00ED656D">
      <w:pPr>
        <w:numPr>
          <w:ilvl w:val="0"/>
          <w:numId w:val="38"/>
        </w:numPr>
        <w:tabs>
          <w:tab w:val="clear" w:pos="360"/>
          <w:tab w:val="num" w:pos="567"/>
          <w:tab w:val="left" w:pos="3402"/>
        </w:tabs>
        <w:suppressAutoHyphens/>
        <w:spacing w:after="0" w:line="360" w:lineRule="auto"/>
        <w:ind w:left="567"/>
        <w:jc w:val="both"/>
        <w:rPr>
          <w:rFonts w:ascii="Times New Roman" w:eastAsia="Times New Roman" w:hAnsi="Times New Roman"/>
          <w:lang w:eastAsia="pl-PL"/>
        </w:rPr>
      </w:pPr>
      <w:r w:rsidRPr="00E312C1">
        <w:rPr>
          <w:rFonts w:ascii="Times New Roman" w:eastAsia="Times New Roman" w:hAnsi="Times New Roman"/>
          <w:lang w:eastAsia="pl-PL"/>
        </w:rPr>
        <w:t>W przypadku wspólnego ubiegania się o zamówienie przez wykonawców, oświadczenie w formie  JEDZ składa każdy z wykonawców wspólnie ubiegających się o udzielenie zamówienia. Oświadczenie te potwierdza spełnienie warunków udziału w postępowaniu oraz brak podstaw wykluczenia w zakresie, w którym każdy z wykonawców wykazuje spełnianie warunków udziału w postępowaniu oraz brak podstaw wykluczenia.</w:t>
      </w:r>
    </w:p>
    <w:p w:rsidR="00CD7D41" w:rsidRPr="00E31327" w:rsidRDefault="00CD7D41" w:rsidP="00ED656D">
      <w:pPr>
        <w:numPr>
          <w:ilvl w:val="0"/>
          <w:numId w:val="38"/>
        </w:numPr>
        <w:tabs>
          <w:tab w:val="clear" w:pos="360"/>
          <w:tab w:val="num" w:pos="567"/>
          <w:tab w:val="left" w:pos="1080"/>
          <w:tab w:val="left" w:pos="3402"/>
        </w:tabs>
        <w:suppressAutoHyphens/>
        <w:overflowPunct w:val="0"/>
        <w:autoSpaceDE w:val="0"/>
        <w:spacing w:after="0" w:line="360" w:lineRule="auto"/>
        <w:ind w:left="567"/>
        <w:jc w:val="both"/>
        <w:rPr>
          <w:rFonts w:ascii="Times New Roman" w:eastAsia="Times New Roman" w:hAnsi="Times New Roman"/>
          <w:lang w:eastAsia="pl-PL"/>
        </w:rPr>
      </w:pPr>
      <w:r w:rsidRPr="00E31327">
        <w:rPr>
          <w:rFonts w:ascii="Times New Roman" w:eastAsia="Times New Roman" w:hAnsi="Times New Roman"/>
          <w:lang w:eastAsia="pl-PL"/>
        </w:rPr>
        <w:t>Dowód wniesienia wadium – dotyczy wszystkich Wykonawców wspólnie ubiegających się</w:t>
      </w:r>
      <w:r w:rsidR="00C901D6">
        <w:rPr>
          <w:rFonts w:ascii="Times New Roman" w:eastAsia="Times New Roman" w:hAnsi="Times New Roman"/>
          <w:lang w:eastAsia="pl-PL"/>
        </w:rPr>
        <w:t xml:space="preserve"> </w:t>
      </w:r>
      <w:r w:rsidRPr="00E31327">
        <w:rPr>
          <w:rFonts w:ascii="Times New Roman" w:eastAsia="Times New Roman" w:hAnsi="Times New Roman"/>
          <w:lang w:eastAsia="pl-PL"/>
        </w:rPr>
        <w:t>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w wysokości określonej w niniejszej SIWZ.</w:t>
      </w:r>
    </w:p>
    <w:p w:rsidR="003422B4" w:rsidRDefault="003422B4" w:rsidP="00ED656D">
      <w:pPr>
        <w:numPr>
          <w:ilvl w:val="0"/>
          <w:numId w:val="38"/>
        </w:numPr>
        <w:tabs>
          <w:tab w:val="clear" w:pos="360"/>
          <w:tab w:val="left" w:pos="-2268"/>
          <w:tab w:val="num" w:pos="567"/>
          <w:tab w:val="left" w:pos="3402"/>
        </w:tabs>
        <w:suppressAutoHyphens/>
        <w:overflowPunct w:val="0"/>
        <w:autoSpaceDE w:val="0"/>
        <w:spacing w:after="0" w:line="360" w:lineRule="auto"/>
        <w:ind w:left="567"/>
        <w:jc w:val="both"/>
        <w:rPr>
          <w:rFonts w:ascii="Times New Roman" w:eastAsia="Times New Roman" w:hAnsi="Times New Roman"/>
          <w:lang w:eastAsia="pl-PL"/>
        </w:rPr>
      </w:pPr>
      <w:r w:rsidRPr="003422B4">
        <w:rPr>
          <w:rFonts w:ascii="Times New Roman" w:eastAsia="Times New Roman" w:hAnsi="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8877EF" w:rsidRDefault="008877EF" w:rsidP="00ED656D">
      <w:pPr>
        <w:numPr>
          <w:ilvl w:val="0"/>
          <w:numId w:val="38"/>
        </w:numPr>
        <w:tabs>
          <w:tab w:val="clear" w:pos="360"/>
          <w:tab w:val="left" w:pos="-2268"/>
          <w:tab w:val="num" w:pos="567"/>
          <w:tab w:val="left" w:pos="3402"/>
        </w:tabs>
        <w:suppressAutoHyphens/>
        <w:overflowPunct w:val="0"/>
        <w:autoSpaceDE w:val="0"/>
        <w:spacing w:after="0" w:line="360" w:lineRule="auto"/>
        <w:ind w:left="567"/>
        <w:jc w:val="both"/>
        <w:rPr>
          <w:rFonts w:ascii="Times New Roman" w:eastAsia="Times New Roman" w:hAnsi="Times New Roman"/>
          <w:lang w:eastAsia="pl-PL"/>
        </w:rPr>
      </w:pPr>
      <w:r>
        <w:rPr>
          <w:rFonts w:ascii="Times New Roman" w:eastAsia="Times New Roman" w:hAnsi="Times New Roman"/>
          <w:lang w:eastAsia="pl-PL"/>
        </w:rPr>
        <w:t>”</w:t>
      </w:r>
      <w:r w:rsidRPr="00DE3B86">
        <w:rPr>
          <w:rFonts w:ascii="Times New Roman" w:eastAsia="Times New Roman" w:hAnsi="Times New Roman"/>
          <w:lang w:eastAsia="pl-PL"/>
        </w:rPr>
        <w:t>Oświadczenie dotyczące spełnienia przez oferowan</w:t>
      </w:r>
      <w:r>
        <w:rPr>
          <w:rFonts w:ascii="Times New Roman" w:eastAsia="Times New Roman" w:hAnsi="Times New Roman"/>
          <w:lang w:eastAsia="pl-PL"/>
        </w:rPr>
        <w:t xml:space="preserve">y sprzęt komputerowy wszystkich </w:t>
      </w:r>
      <w:r w:rsidRPr="00DE3B86">
        <w:rPr>
          <w:rFonts w:ascii="Times New Roman" w:eastAsia="Times New Roman" w:hAnsi="Times New Roman"/>
          <w:lang w:eastAsia="pl-PL"/>
        </w:rPr>
        <w:t xml:space="preserve">wymaganych </w:t>
      </w:r>
      <w:r w:rsidRPr="008877EF">
        <w:rPr>
          <w:rFonts w:ascii="Times New Roman" w:eastAsia="Times New Roman" w:hAnsi="Times New Roman"/>
          <w:lang w:eastAsia="pl-PL"/>
        </w:rPr>
        <w:t xml:space="preserve">parametrów wraz ze szczegółową specyfikacją techniczną proponowanego sprzętu” (Formularz nr 2) - dotyczy wszystkich Wykonawców wspólnie ubiegających się o udzielenie zamówienia. </w:t>
      </w:r>
      <w:r w:rsidRPr="003422B4">
        <w:rPr>
          <w:rFonts w:ascii="Times New Roman" w:eastAsia="Times New Roman" w:hAnsi="Times New Roman"/>
          <w:lang w:eastAsia="pl-PL"/>
        </w:rPr>
        <w:t>Formularz ten podpisuje pełnomocnik Wykonawców wspólnie ubiegających się o udzielenie zamówienia lub wszyscy Wykonawcy.</w:t>
      </w:r>
    </w:p>
    <w:p w:rsidR="003422B4" w:rsidRDefault="003422B4" w:rsidP="00ED656D">
      <w:pPr>
        <w:numPr>
          <w:ilvl w:val="0"/>
          <w:numId w:val="38"/>
        </w:numPr>
        <w:tabs>
          <w:tab w:val="clear" w:pos="360"/>
          <w:tab w:val="left" w:pos="-2268"/>
          <w:tab w:val="num" w:pos="567"/>
          <w:tab w:val="left" w:pos="3402"/>
        </w:tabs>
        <w:suppressAutoHyphens/>
        <w:overflowPunct w:val="0"/>
        <w:autoSpaceDE w:val="0"/>
        <w:spacing w:after="0" w:line="360" w:lineRule="auto"/>
        <w:ind w:left="567"/>
        <w:jc w:val="both"/>
        <w:rPr>
          <w:rFonts w:ascii="Times New Roman" w:eastAsia="Times New Roman" w:hAnsi="Times New Roman"/>
          <w:lang w:eastAsia="pl-PL"/>
        </w:rPr>
      </w:pPr>
      <w:r w:rsidRPr="003422B4">
        <w:rPr>
          <w:rFonts w:ascii="Times New Roman" w:eastAsia="Times New Roman" w:hAnsi="Times New Roman"/>
          <w:lang w:eastAsia="pl-PL"/>
        </w:rPr>
        <w:t xml:space="preserve">„Informacja o częściach  zamówienia, których wykonanie Wykonawca zamierza powierzyć podwykonawcom lub wykonaniu zamówienia siłami własnymi” </w:t>
      </w:r>
      <w:r w:rsidR="008877EF">
        <w:rPr>
          <w:rFonts w:ascii="Times New Roman" w:eastAsia="Times New Roman" w:hAnsi="Times New Roman"/>
          <w:lang w:eastAsia="pl-PL"/>
        </w:rPr>
        <w:t xml:space="preserve">(Formularz nr 3) </w:t>
      </w:r>
      <w:r w:rsidRPr="003422B4">
        <w:rPr>
          <w:rFonts w:ascii="Times New Roman" w:eastAsia="Times New Roman" w:hAnsi="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8877EF" w:rsidRDefault="008877EF" w:rsidP="00ED656D">
      <w:pPr>
        <w:numPr>
          <w:ilvl w:val="0"/>
          <w:numId w:val="38"/>
        </w:numPr>
        <w:tabs>
          <w:tab w:val="clear" w:pos="360"/>
          <w:tab w:val="left" w:pos="-2268"/>
          <w:tab w:val="num" w:pos="567"/>
          <w:tab w:val="num" w:pos="615"/>
          <w:tab w:val="left" w:pos="3402"/>
        </w:tabs>
        <w:suppressAutoHyphens/>
        <w:overflowPunct w:val="0"/>
        <w:autoSpaceDE w:val="0"/>
        <w:spacing w:after="0" w:line="360" w:lineRule="auto"/>
        <w:ind w:left="567"/>
        <w:jc w:val="both"/>
        <w:rPr>
          <w:rFonts w:ascii="Times New Roman" w:eastAsia="Times New Roman" w:hAnsi="Times New Roman"/>
          <w:lang w:eastAsia="pl-PL"/>
        </w:rPr>
      </w:pPr>
      <w:r w:rsidRPr="008877EF">
        <w:rPr>
          <w:rFonts w:ascii="Times New Roman" w:hAnsi="Times New Roman"/>
        </w:rPr>
        <w:lastRenderedPageBreak/>
        <w:t xml:space="preserve">„Spis treści” </w:t>
      </w:r>
      <w:r>
        <w:rPr>
          <w:rFonts w:ascii="Times New Roman" w:eastAsia="Times New Roman" w:hAnsi="Times New Roman"/>
          <w:lang w:eastAsia="pl-PL"/>
        </w:rPr>
        <w:t xml:space="preserve">(Formularz nr 4) </w:t>
      </w:r>
      <w:r w:rsidRPr="003422B4">
        <w:rPr>
          <w:rFonts w:ascii="Times New Roman" w:eastAsia="Times New Roman" w:hAnsi="Times New Roman"/>
          <w:lang w:eastAsia="pl-PL"/>
        </w:rPr>
        <w:t>- dotyczy wszystkich Wykonawców wspólnie ubiegających się</w:t>
      </w:r>
      <w:r w:rsidR="00FE1BCF">
        <w:rPr>
          <w:rFonts w:ascii="Times New Roman" w:eastAsia="Times New Roman" w:hAnsi="Times New Roman"/>
          <w:lang w:eastAsia="pl-PL"/>
        </w:rPr>
        <w:t xml:space="preserve"> </w:t>
      </w:r>
      <w:r w:rsidRPr="003422B4">
        <w:rPr>
          <w:rFonts w:ascii="Times New Roman" w:eastAsia="Times New Roman" w:hAnsi="Times New Roman"/>
          <w:lang w:eastAsia="pl-PL"/>
        </w:rPr>
        <w:t xml:space="preserve">o udzielenie zamówienia. Formularz ten podpisuje pełnomocnik Wykonawców wspólnie ubiegających się o udzielenie zamówienia lub wszyscy Wykonawcy. </w:t>
      </w:r>
    </w:p>
    <w:p w:rsidR="00A95ABB" w:rsidRPr="00E312C1" w:rsidRDefault="00A95ABB" w:rsidP="00ED656D">
      <w:pPr>
        <w:numPr>
          <w:ilvl w:val="0"/>
          <w:numId w:val="47"/>
        </w:numPr>
        <w:tabs>
          <w:tab w:val="left" w:pos="-2268"/>
          <w:tab w:val="left" w:pos="3402"/>
        </w:tabs>
        <w:suppressAutoHyphens/>
        <w:overflowPunct w:val="0"/>
        <w:autoSpaceDE w:val="0"/>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Wykonawcy występujący wspólnie ponoszą solidarną odpowiedzialność za niewykonanie lub nienależyte wykonanie zamówienia.</w:t>
      </w:r>
    </w:p>
    <w:p w:rsidR="00A95ABB" w:rsidRPr="00E312C1" w:rsidRDefault="00A95ABB" w:rsidP="00ED656D">
      <w:pPr>
        <w:numPr>
          <w:ilvl w:val="0"/>
          <w:numId w:val="47"/>
        </w:numPr>
        <w:tabs>
          <w:tab w:val="left" w:pos="3402"/>
        </w:tabs>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Oferta podpisana przez pełnomocnika musi być prawnie wiążąca, łącznie i z osobna dla wszystkich podmiotów składających ofertę.</w:t>
      </w:r>
    </w:p>
    <w:p w:rsidR="00A95ABB" w:rsidRPr="00E312C1" w:rsidRDefault="00A95ABB" w:rsidP="00ED656D">
      <w:pPr>
        <w:numPr>
          <w:ilvl w:val="0"/>
          <w:numId w:val="47"/>
        </w:numPr>
        <w:tabs>
          <w:tab w:val="left" w:pos="3402"/>
        </w:tabs>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Pełnomocnik będzie upoważniony do zaciągania zobowiązań w imieniu i na rzecz każdego</w:t>
      </w:r>
      <w:r w:rsidR="00C901D6">
        <w:rPr>
          <w:rFonts w:ascii="Times New Roman" w:eastAsia="Times New Roman" w:hAnsi="Times New Roman"/>
          <w:lang w:eastAsia="pl-PL"/>
        </w:rPr>
        <w:t xml:space="preserve"> </w:t>
      </w:r>
      <w:r w:rsidRPr="00E312C1">
        <w:rPr>
          <w:rFonts w:ascii="Times New Roman" w:eastAsia="Times New Roman" w:hAnsi="Times New Roman"/>
          <w:lang w:eastAsia="pl-PL"/>
        </w:rPr>
        <w:t>i wszystkich podmiotów składających wspólną ofertę.</w:t>
      </w:r>
    </w:p>
    <w:p w:rsidR="00A95ABB" w:rsidRPr="00E312C1" w:rsidRDefault="00A95ABB" w:rsidP="00ED656D">
      <w:pPr>
        <w:numPr>
          <w:ilvl w:val="0"/>
          <w:numId w:val="47"/>
        </w:numPr>
        <w:tabs>
          <w:tab w:val="left" w:pos="3402"/>
        </w:tabs>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Realizacja całości kontraktu łącznie z płatnościami będzie dokonywana wyłącznie przez pełnomocnika reprezentującego podmioty występujące wspólnie.</w:t>
      </w:r>
    </w:p>
    <w:p w:rsidR="00AF3D82" w:rsidRPr="00F55249" w:rsidRDefault="00A95ABB" w:rsidP="00ED656D">
      <w:pPr>
        <w:numPr>
          <w:ilvl w:val="0"/>
          <w:numId w:val="47"/>
        </w:numPr>
        <w:tabs>
          <w:tab w:val="left" w:pos="3402"/>
        </w:tabs>
        <w:suppressAutoHyphens/>
        <w:overflowPunct w:val="0"/>
        <w:autoSpaceDE w:val="0"/>
        <w:spacing w:after="0" w:line="360" w:lineRule="auto"/>
        <w:ind w:left="357" w:hanging="357"/>
        <w:jc w:val="both"/>
        <w:rPr>
          <w:rFonts w:ascii="Times New Roman" w:eastAsia="Times New Roman" w:hAnsi="Times New Roman"/>
          <w:lang w:eastAsia="pl-PL"/>
        </w:rPr>
      </w:pPr>
      <w:r w:rsidRPr="00A95ABB">
        <w:rPr>
          <w:rFonts w:ascii="Times New Roman" w:eastAsia="Times New Roman" w:hAnsi="Times New Roman"/>
          <w:lang w:eastAsia="pl-PL"/>
        </w:rPr>
        <w:t xml:space="preserve">Wszystkie podmioty składające wspólną ofertę będą odpowiedzialne na zasadach </w:t>
      </w:r>
      <w:r>
        <w:rPr>
          <w:rFonts w:ascii="Times New Roman" w:eastAsia="Times New Roman" w:hAnsi="Times New Roman"/>
          <w:lang w:eastAsia="pl-PL"/>
        </w:rPr>
        <w:t>określonych</w:t>
      </w:r>
      <w:r w:rsidR="00C901D6">
        <w:rPr>
          <w:rFonts w:ascii="Times New Roman" w:eastAsia="Times New Roman" w:hAnsi="Times New Roman"/>
          <w:lang w:eastAsia="pl-PL"/>
        </w:rPr>
        <w:t xml:space="preserve"> </w:t>
      </w:r>
      <w:r>
        <w:rPr>
          <w:rFonts w:ascii="Times New Roman" w:eastAsia="Times New Roman" w:hAnsi="Times New Roman"/>
          <w:lang w:eastAsia="pl-PL"/>
        </w:rPr>
        <w:t>w Kodeksie cywilnym.</w:t>
      </w:r>
    </w:p>
    <w:p w:rsidR="00ED36F2" w:rsidRDefault="00ED36F2" w:rsidP="00ED656D">
      <w:pPr>
        <w:pStyle w:val="Tekstpodstawowy31"/>
        <w:tabs>
          <w:tab w:val="left" w:pos="3402"/>
        </w:tabs>
        <w:jc w:val="center"/>
        <w:rPr>
          <w:rFonts w:ascii="Times New Roman" w:hAnsi="Times New Roman"/>
          <w:sz w:val="22"/>
          <w:szCs w:val="22"/>
        </w:rPr>
      </w:pPr>
    </w:p>
    <w:p w:rsidR="000A2275" w:rsidRPr="004F7FD6" w:rsidRDefault="000A2275" w:rsidP="00ED656D">
      <w:pPr>
        <w:pStyle w:val="Tekstpodstawowy31"/>
        <w:tabs>
          <w:tab w:val="left" w:pos="3402"/>
        </w:tabs>
        <w:jc w:val="center"/>
        <w:rPr>
          <w:rFonts w:ascii="Times New Roman" w:hAnsi="Times New Roman"/>
          <w:sz w:val="22"/>
          <w:szCs w:val="22"/>
        </w:rPr>
      </w:pPr>
      <w:r w:rsidRPr="004F7FD6">
        <w:rPr>
          <w:rFonts w:ascii="Times New Roman" w:hAnsi="Times New Roman"/>
          <w:sz w:val="22"/>
          <w:szCs w:val="22"/>
        </w:rPr>
        <w:t xml:space="preserve">§ </w:t>
      </w:r>
      <w:r w:rsidR="00F735C8">
        <w:rPr>
          <w:rFonts w:ascii="Times New Roman" w:hAnsi="Times New Roman"/>
          <w:sz w:val="22"/>
          <w:szCs w:val="22"/>
        </w:rPr>
        <w:t>7</w:t>
      </w:r>
    </w:p>
    <w:p w:rsidR="00A95ABB" w:rsidRPr="004F7FD6" w:rsidRDefault="00A95ABB" w:rsidP="00ED656D">
      <w:pPr>
        <w:pStyle w:val="Tekstpodstawowy31"/>
        <w:tabs>
          <w:tab w:val="left" w:pos="3402"/>
        </w:tabs>
        <w:jc w:val="center"/>
        <w:rPr>
          <w:rFonts w:ascii="Times New Roman" w:hAnsi="Times New Roman"/>
          <w:sz w:val="22"/>
          <w:szCs w:val="22"/>
          <w:u w:val="single"/>
        </w:rPr>
      </w:pPr>
      <w:r w:rsidRPr="004F7FD6">
        <w:rPr>
          <w:rFonts w:ascii="Times New Roman" w:hAnsi="Times New Roman"/>
          <w:sz w:val="22"/>
          <w:szCs w:val="22"/>
          <w:u w:val="single"/>
        </w:rPr>
        <w:t>Forma dokumentów</w:t>
      </w:r>
    </w:p>
    <w:p w:rsidR="00F735C8" w:rsidRDefault="00F735C8" w:rsidP="00F735C8">
      <w:pPr>
        <w:widowControl w:val="0"/>
        <w:numPr>
          <w:ilvl w:val="3"/>
          <w:numId w:val="95"/>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F27483">
        <w:rPr>
          <w:rFonts w:ascii="Times New Roman" w:eastAsia="Times New Roman" w:hAnsi="Times New Roman"/>
          <w:lang w:eastAsia="pl-PL" w:bidi="hi-IN"/>
        </w:rPr>
        <w:t xml:space="preserve">Ofertę oraz dokument JEDZ sporządza się, pod rygorem nieważności, w postaci elektronicznej                            i </w:t>
      </w:r>
      <w:r w:rsidRPr="004817B1">
        <w:rPr>
          <w:rFonts w:ascii="Times New Roman" w:eastAsia="Times New Roman" w:hAnsi="Times New Roman"/>
          <w:b/>
          <w:lang w:eastAsia="pl-PL" w:bidi="hi-IN"/>
        </w:rPr>
        <w:t xml:space="preserve">podpisuje </w:t>
      </w:r>
      <w:r w:rsidRPr="004817B1">
        <w:rPr>
          <w:rFonts w:ascii="Times New Roman" w:eastAsia="Times New Roman" w:hAnsi="Times New Roman"/>
          <w:b/>
          <w:lang w:eastAsia="ar-SA"/>
        </w:rPr>
        <w:t>kwalifikowanym podpisem elektronicznym</w:t>
      </w:r>
      <w:r w:rsidRPr="00F27483">
        <w:rPr>
          <w:rFonts w:ascii="Times New Roman" w:eastAsia="Times New Roman" w:hAnsi="Times New Roman"/>
          <w:lang w:eastAsia="ar-SA"/>
        </w:rPr>
        <w:t xml:space="preserve"> przez osobę/osoby uprawnione, w świetle dokumentów rejestracyjnych, do reprezentowania Wykonawcy. </w:t>
      </w:r>
    </w:p>
    <w:p w:rsidR="00F735C8" w:rsidRPr="00F27483" w:rsidRDefault="00F735C8" w:rsidP="00F735C8">
      <w:pPr>
        <w:widowControl w:val="0"/>
        <w:numPr>
          <w:ilvl w:val="3"/>
          <w:numId w:val="95"/>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F27483">
        <w:rPr>
          <w:rFonts w:ascii="Times New Roman" w:eastAsia="Times New Roman" w:hAnsi="Times New Roman"/>
          <w:lang w:eastAsia="pl-PL" w:bidi="hi-IN"/>
        </w:rPr>
        <w:t>Oświadczenia, o których mowa w SIWZ, dotyczące Wykonawcy, składane są w oryginale,</w:t>
      </w:r>
      <w:r w:rsidR="004817B1">
        <w:rPr>
          <w:rFonts w:ascii="Times New Roman" w:hAnsi="Times New Roman"/>
          <w:color w:val="000000"/>
        </w:rPr>
        <w:t xml:space="preserve"> </w:t>
      </w:r>
      <w:r w:rsidRPr="00F27483">
        <w:rPr>
          <w:rFonts w:ascii="Times New Roman" w:hAnsi="Times New Roman"/>
          <w:color w:val="000000"/>
        </w:rPr>
        <w:t xml:space="preserve"> </w:t>
      </w:r>
      <w:r w:rsidRPr="00F27483">
        <w:rPr>
          <w:rFonts w:ascii="Times New Roman" w:eastAsia="Times New Roman" w:hAnsi="Times New Roman"/>
          <w:lang w:eastAsia="pl-PL" w:bidi="hi-IN"/>
        </w:rPr>
        <w:t>w postaci elektronicznej, podpisanym kwalifikowanym podpisem elektronicznym</w:t>
      </w:r>
      <w:r w:rsidRPr="00F27483">
        <w:rPr>
          <w:rFonts w:ascii="Times New Roman" w:eastAsia="Times New Roman" w:hAnsi="Times New Roman"/>
          <w:lang w:eastAsia="ar-SA"/>
        </w:rPr>
        <w:t xml:space="preserve"> przez osobę/osoby uprawnione, w świetle dokumentów rejestracyjnych, do reprezentowania Wykonawcy</w:t>
      </w:r>
      <w:r w:rsidRPr="00F27483">
        <w:rPr>
          <w:rFonts w:ascii="Times New Roman" w:eastAsia="Times New Roman" w:hAnsi="Times New Roman"/>
          <w:lang w:eastAsia="pl-PL" w:bidi="hi-IN"/>
        </w:rPr>
        <w:t>.</w:t>
      </w:r>
    </w:p>
    <w:p w:rsidR="00F735C8" w:rsidRPr="001A1D67" w:rsidRDefault="00F735C8" w:rsidP="00F735C8">
      <w:pPr>
        <w:widowControl w:val="0"/>
        <w:numPr>
          <w:ilvl w:val="3"/>
          <w:numId w:val="95"/>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 xml:space="preserve">Pełnomocnictwa, o których mowa w SIWZ, dotyczące Wykonawcy i innych podmiotów, składane są </w:t>
      </w:r>
      <w:r w:rsidRPr="001A1D67">
        <w:rPr>
          <w:rFonts w:ascii="Times New Roman" w:eastAsia="Times New Roman" w:hAnsi="Times New Roman"/>
          <w:lang w:eastAsia="ar-SA"/>
        </w:rPr>
        <w:t>w postaci oryginalnego dokumentu elektronicznego, opatrzonego kwalifikowanym podpisem elektronicznym przez osobę/osoby uprawnione, w świetle dokumentów rejestracyjnych, do reprezentowania Wykonawcy. Dopuszcza się pełnomocnictwa sporządzone w postaci elektronicznej, w formie oryginalnego aktu notarialnego albo notarialnie potwierdzonej kopii, opatrzonego/opatrzonej kwalifikowanym podpisem elektronicznym przez notariusza</w:t>
      </w:r>
      <w:r w:rsidRPr="001A1D67">
        <w:rPr>
          <w:rFonts w:ascii="Times New Roman" w:eastAsia="Times New Roman" w:hAnsi="Times New Roman"/>
          <w:lang w:eastAsia="pl-PL" w:bidi="hi-IN"/>
        </w:rPr>
        <w:t>. Treść i forma pełnomocnictw muszą być zgodne z odpowiednimi zapisami niniejszej SIWZ.</w:t>
      </w:r>
    </w:p>
    <w:p w:rsidR="00F735C8" w:rsidRPr="001A1D67" w:rsidRDefault="00F735C8" w:rsidP="00F735C8">
      <w:pPr>
        <w:widowControl w:val="0"/>
        <w:numPr>
          <w:ilvl w:val="3"/>
          <w:numId w:val="95"/>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 xml:space="preserve">Dokumenty dotyczące wniesienia wadium w formie niepieniężnej składane są zgodnie </w:t>
      </w:r>
      <w:r>
        <w:rPr>
          <w:rFonts w:ascii="Times New Roman" w:eastAsia="Times New Roman" w:hAnsi="Times New Roman"/>
          <w:lang w:eastAsia="pl-PL" w:bidi="hi-IN"/>
        </w:rPr>
        <w:t xml:space="preserve"> z postanowieniami art</w:t>
      </w:r>
      <w:r w:rsidRPr="00361F00">
        <w:rPr>
          <w:rFonts w:ascii="Times New Roman" w:eastAsia="Times New Roman" w:hAnsi="Times New Roman"/>
          <w:lang w:eastAsia="pl-PL" w:bidi="hi-IN"/>
        </w:rPr>
        <w:t>.</w:t>
      </w:r>
      <w:r>
        <w:rPr>
          <w:rFonts w:ascii="Times New Roman" w:eastAsia="Times New Roman" w:hAnsi="Times New Roman"/>
          <w:lang w:eastAsia="pl-PL" w:bidi="hi-IN"/>
        </w:rPr>
        <w:t xml:space="preserve">7 </w:t>
      </w:r>
      <w:r w:rsidRPr="001A1D67">
        <w:rPr>
          <w:rFonts w:ascii="Times New Roman" w:eastAsia="Times New Roman" w:hAnsi="Times New Roman"/>
          <w:lang w:eastAsia="pl-PL" w:bidi="hi-IN"/>
        </w:rPr>
        <w:t xml:space="preserve"> niniejszej SIWZ,</w:t>
      </w:r>
    </w:p>
    <w:p w:rsidR="00F735C8" w:rsidRPr="001A1D67" w:rsidRDefault="00F735C8" w:rsidP="00F735C8">
      <w:pPr>
        <w:widowControl w:val="0"/>
        <w:numPr>
          <w:ilvl w:val="3"/>
          <w:numId w:val="95"/>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 xml:space="preserve">Dokumenty, o których mowa w SIWZ, inne niż oświadczenia i pełnomocnictwa składane są </w:t>
      </w:r>
      <w:r>
        <w:rPr>
          <w:rFonts w:ascii="Times New Roman" w:eastAsia="Times New Roman" w:hAnsi="Times New Roman"/>
          <w:lang w:eastAsia="pl-PL" w:bidi="hi-IN"/>
        </w:rPr>
        <w:t xml:space="preserve">                              </w:t>
      </w:r>
      <w:r w:rsidRPr="001A1D67">
        <w:rPr>
          <w:rFonts w:ascii="Times New Roman" w:eastAsia="Times New Roman" w:hAnsi="Times New Roman"/>
          <w:lang w:eastAsia="pl-PL" w:bidi="hi-IN"/>
        </w:rPr>
        <w:t>w oryg</w:t>
      </w:r>
      <w:r>
        <w:rPr>
          <w:rFonts w:ascii="Times New Roman" w:eastAsia="Times New Roman" w:hAnsi="Times New Roman"/>
          <w:lang w:eastAsia="pl-PL" w:bidi="hi-IN"/>
        </w:rPr>
        <w:t>inale, w postaci elektronicznej</w:t>
      </w:r>
      <w:r w:rsidRPr="001A1D67">
        <w:rPr>
          <w:rFonts w:ascii="Times New Roman" w:eastAsia="Times New Roman" w:hAnsi="Times New Roman"/>
          <w:lang w:eastAsia="pl-PL" w:bidi="hi-IN"/>
        </w:rPr>
        <w:t xml:space="preserve"> podpisanym kwalifikowanym podpisem elektronicznym lub elektronicznej kopii dokumentu, poświadczonej za zgodność z oryginałem.</w:t>
      </w:r>
      <w:r w:rsidRPr="005B237C">
        <w:rPr>
          <w:rFonts w:ascii="Times New Roman" w:hAnsi="Times New Roman"/>
          <w:color w:val="000000"/>
          <w:sz w:val="24"/>
          <w:szCs w:val="24"/>
        </w:rPr>
        <w:t xml:space="preserve"> </w:t>
      </w:r>
    </w:p>
    <w:p w:rsidR="00F735C8" w:rsidRPr="00634030" w:rsidRDefault="00F735C8" w:rsidP="00F735C8">
      <w:pPr>
        <w:widowControl w:val="0"/>
        <w:numPr>
          <w:ilvl w:val="3"/>
          <w:numId w:val="95"/>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634030">
        <w:rPr>
          <w:rFonts w:ascii="Times New Roman" w:eastAsia="Times New Roman" w:hAnsi="Times New Roman"/>
          <w:lang w:eastAsia="pl-PL" w:bidi="hi-IN"/>
        </w:rPr>
        <w:t xml:space="preserve">Jeżeli oryginał dokumentu, o których mowa w art. 25 ust. 1 ustawy lub inne dokumenty składane </w:t>
      </w:r>
      <w:r w:rsidRPr="00634030">
        <w:rPr>
          <w:rFonts w:ascii="Times New Roman" w:eastAsia="Times New Roman" w:hAnsi="Times New Roman"/>
          <w:lang w:eastAsia="pl-PL" w:bidi="hi-IN"/>
        </w:rPr>
        <w:br/>
        <w:t>w postępowaniu o udzielenie zamówienia, nie zostały sporządzone w postaci dokumentu elektronicznego, Wykonawca może sporządzić i przekazać elektroniczną kopię posiadanego dokumentu, poświadczoną za zgodność z oryginałem.</w:t>
      </w:r>
    </w:p>
    <w:p w:rsidR="00F735C8" w:rsidRPr="00634030" w:rsidRDefault="00F735C8" w:rsidP="00F735C8">
      <w:pPr>
        <w:widowControl w:val="0"/>
        <w:numPr>
          <w:ilvl w:val="3"/>
          <w:numId w:val="95"/>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634030">
        <w:rPr>
          <w:rFonts w:ascii="Times New Roman" w:eastAsia="Times New Roman" w:hAnsi="Times New Roman"/>
          <w:lang w:eastAsia="pl-PL" w:bidi="hi-IN"/>
        </w:rPr>
        <w:lastRenderedPageBreak/>
        <w:t>Poświadczenie za zgodność z oryginałem elektronicznej kopii dokumentu następuje przy użyciu kwalifikowanego podpisu elektronicznego.</w:t>
      </w:r>
      <w:r w:rsidRPr="005B237C">
        <w:rPr>
          <w:rFonts w:ascii="Times New Roman" w:hAnsi="Times New Roman"/>
          <w:sz w:val="24"/>
          <w:szCs w:val="24"/>
        </w:rPr>
        <w:t xml:space="preserve"> </w:t>
      </w:r>
    </w:p>
    <w:p w:rsidR="00F735C8" w:rsidRPr="001A1D67" w:rsidRDefault="00F735C8" w:rsidP="00F735C8">
      <w:pPr>
        <w:widowControl w:val="0"/>
        <w:numPr>
          <w:ilvl w:val="3"/>
          <w:numId w:val="95"/>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 xml:space="preserve">Ofertę wraz z oświadczeniem JEDZ i innymi dokumentami </w:t>
      </w:r>
      <w:r w:rsidRPr="001A1D67">
        <w:rPr>
          <w:rFonts w:ascii="Times New Roman" w:eastAsia="Times New Roman" w:hAnsi="Times New Roman"/>
          <w:u w:val="single"/>
          <w:lang w:eastAsia="pl-PL" w:bidi="hi-IN"/>
        </w:rPr>
        <w:t>składanymi wraz z ofertą</w:t>
      </w:r>
      <w:r w:rsidRPr="001A1D67">
        <w:rPr>
          <w:rFonts w:ascii="Times New Roman" w:eastAsia="Times New Roman" w:hAnsi="Times New Roman"/>
          <w:lang w:eastAsia="pl-PL" w:bidi="hi-IN"/>
        </w:rPr>
        <w:t xml:space="preserve"> przekazuje się Zamawiającemu wyłącznie za pośrednictwem miniPortalu.</w:t>
      </w:r>
    </w:p>
    <w:p w:rsidR="00F735C8" w:rsidRPr="00634030" w:rsidRDefault="00F735C8" w:rsidP="00F735C8">
      <w:pPr>
        <w:widowControl w:val="0"/>
        <w:numPr>
          <w:ilvl w:val="3"/>
          <w:numId w:val="95"/>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634030">
        <w:rPr>
          <w:rFonts w:ascii="Times New Roman" w:eastAsia="Times New Roman" w:hAnsi="Times New Roman"/>
          <w:lang w:eastAsia="pl-PL" w:bidi="hi-IN"/>
        </w:rPr>
        <w:t xml:space="preserve">Zamawiający zaleca przekazywanie dokumentów elektronicznych, oświadczeń lub elektronicznych kopii dokumentów lub oświadczeń, </w:t>
      </w:r>
      <w:r w:rsidRPr="00634030">
        <w:rPr>
          <w:rFonts w:ascii="Times New Roman" w:eastAsia="Times New Roman" w:hAnsi="Times New Roman"/>
          <w:u w:val="single"/>
          <w:lang w:eastAsia="pl-PL" w:bidi="hi-IN"/>
        </w:rPr>
        <w:t>składanych na wezwanie Zamawiającego</w:t>
      </w:r>
      <w:r w:rsidRPr="00634030">
        <w:rPr>
          <w:rFonts w:ascii="Times New Roman" w:eastAsia="Times New Roman" w:hAnsi="Times New Roman"/>
          <w:lang w:eastAsia="pl-PL" w:bidi="hi-IN"/>
        </w:rPr>
        <w:t>, za pomocą poczty elektronicznej na adres e-mail podany w SIWZ.</w:t>
      </w:r>
    </w:p>
    <w:p w:rsidR="00F735C8" w:rsidRPr="001A1D67" w:rsidRDefault="00F735C8" w:rsidP="00F735C8">
      <w:pPr>
        <w:widowControl w:val="0"/>
        <w:numPr>
          <w:ilvl w:val="3"/>
          <w:numId w:val="95"/>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Sposób sporządzenia dokumentów elektronicznych, oświadczeń lub elektronicznych kopii dokumentów lub oświadczeń musi być zgody z wymaganiami określonymi w rozporządzeniu Prezesa Rady Ministrów z dnia 17 października 2018 r. (Dz. U. z 2018 r. poz. 1991 z późn. zm.)</w:t>
      </w:r>
      <w:r>
        <w:rPr>
          <w:rFonts w:ascii="Times New Roman" w:eastAsia="Times New Roman" w:hAnsi="Times New Roman"/>
          <w:lang w:eastAsia="pl-PL" w:bidi="hi-IN"/>
        </w:rPr>
        <w:t xml:space="preserve"> </w:t>
      </w:r>
      <w:r w:rsidRPr="001A1D67">
        <w:rPr>
          <w:rFonts w:ascii="Times New Roman" w:eastAsia="Times New Roman" w:hAnsi="Times New Roman"/>
          <w:lang w:eastAsia="pl-PL" w:bidi="hi-IN"/>
        </w:rPr>
        <w:t>w sprawie użycia środków komunikacji elektronicznej w postępowaniu o udzielenie zamówienia publicznego oraz udostępniania i przechowywania dokumentów elektronicznych oraz rozporządzeniu Ministra Przedsiębiorczości i Technologii z dnia 17 października 2018 r. (Dz. U.</w:t>
      </w:r>
      <w:r>
        <w:rPr>
          <w:rFonts w:ascii="Times New Roman" w:eastAsia="Times New Roman" w:hAnsi="Times New Roman"/>
          <w:lang w:eastAsia="pl-PL" w:bidi="hi-IN"/>
        </w:rPr>
        <w:t xml:space="preserve">  </w:t>
      </w:r>
      <w:r w:rsidRPr="001A1D67">
        <w:rPr>
          <w:rFonts w:ascii="Times New Roman" w:eastAsia="Times New Roman" w:hAnsi="Times New Roman"/>
          <w:lang w:eastAsia="pl-PL" w:bidi="hi-IN"/>
        </w:rPr>
        <w:t xml:space="preserve"> z 2018 r. poz. 1993) zmieniającym rozporządzenie </w:t>
      </w:r>
      <w:r>
        <w:rPr>
          <w:rFonts w:ascii="Times New Roman" w:eastAsia="Times New Roman" w:hAnsi="Times New Roman"/>
          <w:lang w:eastAsia="pl-PL" w:bidi="hi-IN"/>
        </w:rPr>
        <w:t xml:space="preserve">w sprawie </w:t>
      </w:r>
      <w:r w:rsidRPr="001A1D67">
        <w:rPr>
          <w:rFonts w:ascii="Times New Roman" w:eastAsia="Times New Roman" w:hAnsi="Times New Roman"/>
          <w:lang w:eastAsia="pl-PL" w:bidi="hi-IN"/>
        </w:rPr>
        <w:t>rodzajów dokumentów, jakich może żądać zamawiający od wykonawcy w postępowaniu o udzielenie zamówienia</w:t>
      </w:r>
      <w:r>
        <w:rPr>
          <w:rFonts w:ascii="Times New Roman" w:eastAsia="Times New Roman" w:hAnsi="Times New Roman"/>
          <w:lang w:eastAsia="pl-PL" w:bidi="hi-IN"/>
        </w:rPr>
        <w:t>.</w:t>
      </w:r>
      <w:r w:rsidRPr="001A1D67">
        <w:rPr>
          <w:rFonts w:ascii="Times New Roman" w:eastAsia="Times New Roman" w:hAnsi="Times New Roman"/>
          <w:lang w:eastAsia="pl-PL" w:bidi="hi-IN"/>
        </w:rPr>
        <w:t xml:space="preserve"> </w:t>
      </w:r>
    </w:p>
    <w:p w:rsidR="00F735C8" w:rsidRPr="00361F00" w:rsidRDefault="00F735C8" w:rsidP="00F735C8">
      <w:pPr>
        <w:widowControl w:val="0"/>
        <w:numPr>
          <w:ilvl w:val="3"/>
          <w:numId w:val="95"/>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Dokumenty sporządzone w języku obcym są składane wraz z tłumaczeniem na język polski.</w:t>
      </w:r>
    </w:p>
    <w:p w:rsidR="00027440" w:rsidRDefault="00027440" w:rsidP="00ED656D">
      <w:pPr>
        <w:tabs>
          <w:tab w:val="left" w:pos="0"/>
          <w:tab w:val="left" w:pos="720"/>
          <w:tab w:val="left" w:pos="3402"/>
        </w:tabs>
        <w:overflowPunct w:val="0"/>
        <w:autoSpaceDE w:val="0"/>
        <w:autoSpaceDN w:val="0"/>
        <w:adjustRightInd w:val="0"/>
        <w:spacing w:before="120" w:after="0" w:line="240" w:lineRule="auto"/>
        <w:jc w:val="center"/>
        <w:rPr>
          <w:rFonts w:ascii="Times New Roman" w:hAnsi="Times New Roman"/>
          <w:b/>
          <w:lang w:eastAsia="pl-PL"/>
        </w:rPr>
      </w:pPr>
    </w:p>
    <w:p w:rsidR="000A2275" w:rsidRPr="000A2275" w:rsidRDefault="000A2275" w:rsidP="00ED656D">
      <w:pPr>
        <w:tabs>
          <w:tab w:val="left" w:pos="0"/>
          <w:tab w:val="left" w:pos="720"/>
          <w:tab w:val="left" w:pos="3402"/>
        </w:tabs>
        <w:overflowPunct w:val="0"/>
        <w:autoSpaceDE w:val="0"/>
        <w:autoSpaceDN w:val="0"/>
        <w:adjustRightInd w:val="0"/>
        <w:spacing w:before="120" w:after="0" w:line="240" w:lineRule="auto"/>
        <w:jc w:val="center"/>
        <w:rPr>
          <w:rFonts w:ascii="Times New Roman" w:hAnsi="Times New Roman"/>
          <w:b/>
          <w:lang w:eastAsia="pl-PL"/>
        </w:rPr>
      </w:pPr>
      <w:r w:rsidRPr="000A2275">
        <w:rPr>
          <w:rFonts w:ascii="Times New Roman" w:hAnsi="Times New Roman"/>
          <w:b/>
          <w:lang w:eastAsia="pl-PL"/>
        </w:rPr>
        <w:t xml:space="preserve">art. </w:t>
      </w:r>
      <w:r w:rsidR="00105AC1">
        <w:rPr>
          <w:rFonts w:ascii="Times New Roman" w:hAnsi="Times New Roman"/>
          <w:b/>
          <w:lang w:eastAsia="pl-PL"/>
        </w:rPr>
        <w:t>6</w:t>
      </w:r>
    </w:p>
    <w:p w:rsidR="000A2275" w:rsidRPr="000A2275" w:rsidRDefault="000A2275" w:rsidP="00ED656D">
      <w:pPr>
        <w:tabs>
          <w:tab w:val="left" w:pos="0"/>
          <w:tab w:val="left" w:pos="720"/>
          <w:tab w:val="left" w:pos="3402"/>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 INFORMACJE O SPOSOBIE POROZUMIEWANIA SIĘ ZAMAWIAJĄCEGO </w:t>
      </w:r>
    </w:p>
    <w:p w:rsidR="00F25A34" w:rsidRDefault="000A2275" w:rsidP="00ED656D">
      <w:pPr>
        <w:tabs>
          <w:tab w:val="left" w:pos="0"/>
          <w:tab w:val="left" w:pos="720"/>
          <w:tab w:val="left" w:pos="3402"/>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Z WYKONAWCAMI ORAZ </w:t>
      </w:r>
      <w:r w:rsidR="00305078">
        <w:rPr>
          <w:rFonts w:ascii="Times New Roman" w:hAnsi="Times New Roman"/>
          <w:b/>
          <w:lang w:eastAsia="pl-PL"/>
        </w:rPr>
        <w:t>PRZEKAZYWANIA OŚWIADCZEŃ I DOKU</w:t>
      </w:r>
      <w:r w:rsidRPr="000A2275">
        <w:rPr>
          <w:rFonts w:ascii="Times New Roman" w:hAnsi="Times New Roman"/>
          <w:b/>
          <w:lang w:eastAsia="pl-PL"/>
        </w:rPr>
        <w:t>MENTÓW</w:t>
      </w:r>
    </w:p>
    <w:p w:rsidR="00D851E5" w:rsidRPr="00A72B79" w:rsidRDefault="00D851E5" w:rsidP="00ED656D">
      <w:pPr>
        <w:tabs>
          <w:tab w:val="left" w:pos="0"/>
          <w:tab w:val="left" w:pos="720"/>
          <w:tab w:val="left" w:pos="3402"/>
        </w:tabs>
        <w:overflowPunct w:val="0"/>
        <w:autoSpaceDE w:val="0"/>
        <w:autoSpaceDN w:val="0"/>
        <w:adjustRightInd w:val="0"/>
        <w:spacing w:before="120" w:after="0" w:line="240" w:lineRule="auto"/>
        <w:jc w:val="center"/>
        <w:rPr>
          <w:rFonts w:ascii="Times New Roman" w:hAnsi="Times New Roman"/>
          <w:b/>
          <w:color w:val="000000"/>
          <w:lang w:eastAsia="pl-PL"/>
        </w:rPr>
      </w:pPr>
      <w:r w:rsidRPr="00A72B79">
        <w:rPr>
          <w:rFonts w:ascii="Times New Roman" w:eastAsia="Times New Roman" w:hAnsi="Times New Roman"/>
          <w:b/>
          <w:lang w:eastAsia="pl-PL"/>
        </w:rPr>
        <w:t>§1</w:t>
      </w:r>
    </w:p>
    <w:p w:rsidR="000A2275" w:rsidRPr="000A2275" w:rsidRDefault="000A2275" w:rsidP="00ED656D">
      <w:pPr>
        <w:tabs>
          <w:tab w:val="left" w:pos="0"/>
          <w:tab w:val="left" w:pos="3402"/>
        </w:tabs>
        <w:overflowPunct w:val="0"/>
        <w:autoSpaceDE w:val="0"/>
        <w:spacing w:after="0" w:line="240" w:lineRule="auto"/>
        <w:jc w:val="center"/>
        <w:rPr>
          <w:rFonts w:ascii="Times New Roman" w:eastAsia="Times New Roman" w:hAnsi="Times New Roman"/>
          <w:b/>
          <w:u w:val="single"/>
          <w:lang w:eastAsia="pl-PL"/>
        </w:rPr>
      </w:pPr>
      <w:r w:rsidRPr="000A2275">
        <w:rPr>
          <w:rFonts w:ascii="Times New Roman" w:eastAsia="Times New Roman" w:hAnsi="Times New Roman"/>
          <w:b/>
          <w:u w:val="single"/>
          <w:lang w:eastAsia="pl-PL"/>
        </w:rPr>
        <w:t>Wyjaśnienie dokumentów składających</w:t>
      </w:r>
      <w:r w:rsidR="00186C26">
        <w:rPr>
          <w:rFonts w:ascii="Times New Roman" w:eastAsia="Times New Roman" w:hAnsi="Times New Roman"/>
          <w:b/>
          <w:u w:val="single"/>
          <w:lang w:eastAsia="pl-PL"/>
        </w:rPr>
        <w:t xml:space="preserve"> się na specyfikację istotnych </w:t>
      </w:r>
      <w:r w:rsidRPr="000A2275">
        <w:rPr>
          <w:rFonts w:ascii="Times New Roman" w:eastAsia="Times New Roman" w:hAnsi="Times New Roman"/>
          <w:b/>
          <w:u w:val="single"/>
          <w:lang w:eastAsia="pl-PL"/>
        </w:rPr>
        <w:t>warunków zamówienia</w:t>
      </w:r>
    </w:p>
    <w:p w:rsidR="000A2275" w:rsidRPr="009E1B4B" w:rsidRDefault="000A2275" w:rsidP="00ED656D">
      <w:pPr>
        <w:numPr>
          <w:ilvl w:val="0"/>
          <w:numId w:val="40"/>
        </w:numPr>
        <w:tabs>
          <w:tab w:val="left" w:pos="3402"/>
        </w:tabs>
        <w:suppressAutoHyphens/>
        <w:overflowPunct w:val="0"/>
        <w:autoSpaceDE w:val="0"/>
        <w:spacing w:before="120" w:after="0" w:line="360" w:lineRule="auto"/>
        <w:jc w:val="both"/>
        <w:rPr>
          <w:rFonts w:ascii="Times New Roman" w:eastAsia="Times New Roman" w:hAnsi="Times New Roman"/>
          <w:lang w:eastAsia="pl-PL"/>
        </w:rPr>
      </w:pPr>
      <w:r w:rsidRPr="009E1B4B">
        <w:rPr>
          <w:rFonts w:ascii="Times New Roman" w:eastAsia="Times New Roman" w:hAnsi="Times New Roman"/>
          <w:lang w:eastAsia="pl-PL"/>
        </w:rPr>
        <w:t>Pytania należy kierować drogą elektroniczną</w:t>
      </w:r>
      <w:r w:rsidR="006B7196" w:rsidRPr="009E1B4B">
        <w:rPr>
          <w:rFonts w:ascii="Times New Roman" w:eastAsia="Times New Roman" w:hAnsi="Times New Roman"/>
          <w:lang w:eastAsia="pl-PL"/>
        </w:rPr>
        <w:t xml:space="preserve"> przy użyciu miniPortalu</w:t>
      </w:r>
      <w:r w:rsidR="008674C6" w:rsidRPr="009E1B4B">
        <w:rPr>
          <w:rFonts w:ascii="Times New Roman" w:eastAsia="Times New Roman" w:hAnsi="Times New Roman"/>
          <w:lang w:eastAsia="pl-PL"/>
        </w:rPr>
        <w:t xml:space="preserve"> </w:t>
      </w:r>
      <w:hyperlink r:id="rId21" w:history="1">
        <w:r w:rsidR="008674C6" w:rsidRPr="009E1B4B">
          <w:rPr>
            <w:rStyle w:val="Hipercze"/>
            <w:rFonts w:ascii="Times New Roman" w:hAnsi="Times New Roman"/>
          </w:rPr>
          <w:t>https://miniportal.uzp.gov.pl/</w:t>
        </w:r>
      </w:hyperlink>
      <w:r w:rsidR="008674C6" w:rsidRPr="009E1B4B">
        <w:rPr>
          <w:rFonts w:ascii="Times New Roman" w:hAnsi="Times New Roman"/>
        </w:rPr>
        <w:t xml:space="preserve">, ePUAPu </w:t>
      </w:r>
      <w:r w:rsidR="00417FCB" w:rsidRPr="00065333">
        <w:rPr>
          <w:rFonts w:ascii="Times New Roman" w:hAnsi="Times New Roman"/>
        </w:rPr>
        <w:t>https://epuap.gov.pl/wps/portal</w:t>
      </w:r>
      <w:r w:rsidR="008674C6" w:rsidRPr="009E1B4B">
        <w:rPr>
          <w:rStyle w:val="Hipercze"/>
          <w:rFonts w:ascii="Times New Roman" w:hAnsi="Times New Roman"/>
          <w:color w:val="000000" w:themeColor="text1"/>
          <w:u w:val="none"/>
        </w:rPr>
        <w:t>.</w:t>
      </w:r>
      <w:r w:rsidR="008674C6" w:rsidRPr="009E1B4B">
        <w:rPr>
          <w:rStyle w:val="Hipercze"/>
          <w:rFonts w:ascii="Times New Roman" w:hAnsi="Times New Roman"/>
          <w:color w:val="000000" w:themeColor="text1"/>
        </w:rPr>
        <w:t xml:space="preserve"> </w:t>
      </w:r>
    </w:p>
    <w:p w:rsidR="000A2275" w:rsidRPr="009E1B4B" w:rsidRDefault="000A2275" w:rsidP="00ED656D">
      <w:pPr>
        <w:tabs>
          <w:tab w:val="left" w:pos="1077"/>
          <w:tab w:val="left" w:pos="3402"/>
        </w:tabs>
        <w:suppressAutoHyphens/>
        <w:spacing w:after="0" w:line="360" w:lineRule="auto"/>
        <w:ind w:left="357"/>
        <w:jc w:val="both"/>
        <w:rPr>
          <w:rFonts w:ascii="Times New Roman" w:eastAsia="Times New Roman" w:hAnsi="Times New Roman"/>
          <w:lang w:eastAsia="pl-PL"/>
        </w:rPr>
      </w:pPr>
      <w:r w:rsidRPr="009E1B4B">
        <w:rPr>
          <w:rFonts w:ascii="Times New Roman" w:eastAsia="Times New Roman" w:hAnsi="Times New Roman"/>
          <w:lang w:eastAsia="pl-PL"/>
        </w:rPr>
        <w:t xml:space="preserve">Zamawiający uprzejmie prosi o </w:t>
      </w:r>
      <w:r w:rsidRPr="00F735C8">
        <w:rPr>
          <w:rFonts w:ascii="Times New Roman" w:eastAsia="Times New Roman" w:hAnsi="Times New Roman"/>
          <w:u w:val="single"/>
          <w:lang w:eastAsia="pl-PL"/>
        </w:rPr>
        <w:t>dodatkowe wysyłanie</w:t>
      </w:r>
      <w:r w:rsidRPr="009E1B4B">
        <w:rPr>
          <w:rFonts w:ascii="Times New Roman" w:eastAsia="Times New Roman" w:hAnsi="Times New Roman"/>
          <w:lang w:eastAsia="pl-PL"/>
        </w:rPr>
        <w:t xml:space="preserve"> zapytań w wersji edytowalnej na adres</w:t>
      </w:r>
      <w:r w:rsidR="008674C6" w:rsidRPr="009E1B4B">
        <w:rPr>
          <w:rFonts w:ascii="Times New Roman" w:eastAsia="Times New Roman" w:hAnsi="Times New Roman"/>
          <w:lang w:eastAsia="pl-PL"/>
        </w:rPr>
        <w:t xml:space="preserve"> e-mail</w:t>
      </w:r>
      <w:r w:rsidRPr="009E1B4B">
        <w:rPr>
          <w:rFonts w:ascii="Times New Roman" w:eastAsia="Times New Roman" w:hAnsi="Times New Roman"/>
          <w:lang w:eastAsia="pl-PL"/>
        </w:rPr>
        <w:t xml:space="preserve">: </w:t>
      </w:r>
      <w:r w:rsidR="009E1B4B">
        <w:rPr>
          <w:rFonts w:ascii="Times New Roman" w:eastAsia="Times New Roman" w:hAnsi="Times New Roman"/>
          <w:b/>
          <w:color w:val="0000FF"/>
          <w:u w:val="single"/>
          <w:lang w:eastAsia="pl-PL"/>
        </w:rPr>
        <w:t>zamowieniapubliczne</w:t>
      </w:r>
      <w:r w:rsidR="00527EEB" w:rsidRPr="009E1B4B">
        <w:rPr>
          <w:rFonts w:ascii="Times New Roman" w:eastAsia="Times New Roman" w:hAnsi="Times New Roman"/>
          <w:b/>
          <w:color w:val="0000FF"/>
          <w:u w:val="single"/>
          <w:lang w:eastAsia="pl-PL"/>
        </w:rPr>
        <w:t>@mimuw.edu.pl</w:t>
      </w:r>
      <w:r w:rsidR="00CD7D41" w:rsidRPr="009E1B4B">
        <w:rPr>
          <w:rFonts w:ascii="Times New Roman" w:hAnsi="Times New Roman"/>
          <w:b/>
          <w:lang w:eastAsia="ar-SA"/>
        </w:rPr>
        <w:t>.</w:t>
      </w:r>
    </w:p>
    <w:p w:rsidR="00F55249" w:rsidRPr="007C322F" w:rsidRDefault="000A2275" w:rsidP="007C322F">
      <w:pPr>
        <w:numPr>
          <w:ilvl w:val="0"/>
          <w:numId w:val="40"/>
        </w:numPr>
        <w:tabs>
          <w:tab w:val="clear" w:pos="357"/>
          <w:tab w:val="left" w:pos="284"/>
          <w:tab w:val="left" w:pos="1004"/>
          <w:tab w:val="left" w:pos="3402"/>
        </w:tabs>
        <w:suppressAutoHyphens/>
        <w:spacing w:after="0" w:line="360" w:lineRule="auto"/>
        <w:jc w:val="both"/>
        <w:rPr>
          <w:rFonts w:ascii="Times New Roman" w:eastAsia="Times New Roman" w:hAnsi="Times New Roman"/>
          <w:lang w:eastAsia="pl-PL"/>
        </w:rPr>
      </w:pPr>
      <w:r w:rsidRPr="009E1B4B">
        <w:rPr>
          <w:rFonts w:ascii="Times New Roman" w:eastAsia="Times New Roman" w:hAnsi="Times New Roman"/>
          <w:lang w:eastAsia="pl-PL"/>
        </w:rPr>
        <w:t>Treść wszystkich dokumentów stanowiących specyfikację istotnych warunków zamówienia należy odczytywać wraz ze wszystkimi wprowadzonymi przez Zamawiającego uzupełnieniami i zmianami.</w:t>
      </w:r>
    </w:p>
    <w:p w:rsidR="00422B97" w:rsidRDefault="00422B97" w:rsidP="00ED656D">
      <w:pPr>
        <w:tabs>
          <w:tab w:val="left" w:pos="1080"/>
          <w:tab w:val="left" w:pos="3402"/>
        </w:tabs>
        <w:suppressAutoHyphens/>
        <w:spacing w:before="120" w:after="0" w:line="240" w:lineRule="auto"/>
        <w:ind w:left="57"/>
        <w:jc w:val="center"/>
        <w:rPr>
          <w:rFonts w:ascii="Times New Roman" w:eastAsia="Times New Roman" w:hAnsi="Times New Roman"/>
          <w:b/>
          <w:color w:val="000000"/>
          <w:lang w:eastAsia="pl-PL"/>
        </w:rPr>
      </w:pPr>
    </w:p>
    <w:p w:rsidR="00D851E5" w:rsidRPr="00A72B79" w:rsidRDefault="00FE08D4" w:rsidP="00ED656D">
      <w:pPr>
        <w:tabs>
          <w:tab w:val="left" w:pos="1080"/>
          <w:tab w:val="left" w:pos="3402"/>
        </w:tabs>
        <w:suppressAutoHyphens/>
        <w:spacing w:before="120" w:after="0" w:line="240" w:lineRule="auto"/>
        <w:ind w:left="57"/>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2</w:t>
      </w:r>
    </w:p>
    <w:p w:rsidR="00D851E5" w:rsidRPr="00A72B79" w:rsidRDefault="00D851E5" w:rsidP="00ED656D">
      <w:pPr>
        <w:tabs>
          <w:tab w:val="left" w:pos="0"/>
          <w:tab w:val="left" w:pos="720"/>
          <w:tab w:val="left" w:pos="3402"/>
        </w:tabs>
        <w:spacing w:after="0" w:line="240" w:lineRule="auto"/>
        <w:ind w:left="57"/>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Forma porozumiewania się</w:t>
      </w:r>
    </w:p>
    <w:p w:rsidR="00FE1BCF" w:rsidRPr="008674C6" w:rsidRDefault="00FE1BCF"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Komunikacja między Zamawiającym a Wykonawcami odbywa się za pośrednictwem operatora </w:t>
      </w:r>
      <w:r w:rsidRPr="008674C6">
        <w:rPr>
          <w:rFonts w:ascii="Times New Roman" w:eastAsia="Times New Roman" w:hAnsi="Times New Roman"/>
          <w:color w:val="00000A"/>
          <w:lang w:eastAsia="pl-PL" w:bidi="hi-IN"/>
        </w:rPr>
        <w:t>przy użyciu środków komunikacji elektronicznej w rozumieniu ustawy z dnia 18 lipca 2002 r. o świadczeniu usług drogą elekt</w:t>
      </w:r>
      <w:r w:rsidR="008674C6">
        <w:rPr>
          <w:rFonts w:ascii="Times New Roman" w:eastAsia="Times New Roman" w:hAnsi="Times New Roman"/>
          <w:color w:val="00000A"/>
          <w:lang w:eastAsia="pl-PL" w:bidi="hi-IN"/>
        </w:rPr>
        <w:t>roniczną (Dz.U. 201</w:t>
      </w:r>
      <w:r w:rsidR="00C7244E">
        <w:rPr>
          <w:rFonts w:ascii="Times New Roman" w:eastAsia="Times New Roman" w:hAnsi="Times New Roman"/>
          <w:color w:val="00000A"/>
          <w:lang w:eastAsia="pl-PL" w:bidi="hi-IN"/>
        </w:rPr>
        <w:t>9</w:t>
      </w:r>
      <w:r w:rsidR="008674C6">
        <w:rPr>
          <w:rFonts w:ascii="Times New Roman" w:eastAsia="Times New Roman" w:hAnsi="Times New Roman"/>
          <w:color w:val="00000A"/>
          <w:lang w:eastAsia="pl-PL" w:bidi="hi-IN"/>
        </w:rPr>
        <w:t xml:space="preserve">, poz. </w:t>
      </w:r>
      <w:r w:rsidR="00C7244E">
        <w:rPr>
          <w:rFonts w:ascii="Times New Roman" w:eastAsia="Times New Roman" w:hAnsi="Times New Roman"/>
          <w:color w:val="00000A"/>
          <w:lang w:eastAsia="pl-PL" w:bidi="hi-IN"/>
        </w:rPr>
        <w:t>123</w:t>
      </w:r>
      <w:r w:rsidR="008674C6">
        <w:rPr>
          <w:rFonts w:ascii="Times New Roman" w:eastAsia="Times New Roman" w:hAnsi="Times New Roman"/>
          <w:color w:val="00000A"/>
          <w:lang w:eastAsia="pl-PL" w:bidi="hi-IN"/>
        </w:rPr>
        <w:t xml:space="preserve"> z późn. zm)</w:t>
      </w:r>
    </w:p>
    <w:p w:rsidR="008674C6" w:rsidRDefault="00FE1BCF"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W postępowaniu </w:t>
      </w:r>
      <w:r w:rsidR="008674C6">
        <w:rPr>
          <w:rFonts w:ascii="Times New Roman" w:eastAsia="Times New Roman" w:hAnsi="Times New Roman"/>
          <w:color w:val="00000A"/>
          <w:lang w:eastAsia="pl-PL" w:bidi="hi-IN"/>
        </w:rPr>
        <w:t xml:space="preserve">o udzielenie zamówienia komunikacja pomiędzy Zamawiającym a Wykonawcami, w szczególności składanie oświadczeń, wniosków, zawiadomień oraz przekazywanie informacji odbywa się elektronicznie za pośrednictwem formularza dedykowanego dostępnego na e PUAP oraz udostępnionego przez miniPortal. We wszelkiej korespondencji związanej z niniejszym postępowaniem Zamawiający i </w:t>
      </w:r>
      <w:r w:rsidR="008674C6">
        <w:rPr>
          <w:rFonts w:ascii="Times New Roman" w:eastAsia="Times New Roman" w:hAnsi="Times New Roman"/>
          <w:color w:val="00000A"/>
          <w:lang w:eastAsia="pl-PL" w:bidi="hi-IN"/>
        </w:rPr>
        <w:lastRenderedPageBreak/>
        <w:t xml:space="preserve">Wykonawcy posługują się numerem postępowania TED. </w:t>
      </w:r>
    </w:p>
    <w:p w:rsidR="00FE1BCF" w:rsidRPr="009E1B4B" w:rsidRDefault="008674C6"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9E1B4B">
        <w:rPr>
          <w:rFonts w:ascii="Times New Roman" w:eastAsia="Times New Roman" w:hAnsi="Times New Roman"/>
          <w:color w:val="00000A"/>
          <w:lang w:eastAsia="pl-PL" w:bidi="hi-IN"/>
        </w:rPr>
        <w:t xml:space="preserve">W postepowaniu </w:t>
      </w:r>
      <w:r w:rsidR="00FE1BCF" w:rsidRPr="009E1B4B">
        <w:rPr>
          <w:rFonts w:ascii="Times New Roman" w:eastAsia="Times New Roman" w:hAnsi="Times New Roman"/>
          <w:color w:val="00000A"/>
          <w:lang w:eastAsia="pl-PL" w:bidi="hi-IN"/>
        </w:rPr>
        <w:t xml:space="preserve">oświadczenia </w:t>
      </w:r>
      <w:r w:rsidRPr="009E1B4B">
        <w:rPr>
          <w:rFonts w:ascii="Times New Roman" w:eastAsia="Times New Roman" w:hAnsi="Times New Roman"/>
          <w:color w:val="00000A"/>
          <w:lang w:eastAsia="pl-PL" w:bidi="hi-IN"/>
        </w:rPr>
        <w:t xml:space="preserve">i </w:t>
      </w:r>
      <w:r w:rsidR="00FE1BCF" w:rsidRPr="009E1B4B">
        <w:rPr>
          <w:rFonts w:ascii="Times New Roman" w:eastAsia="Times New Roman" w:hAnsi="Times New Roman"/>
          <w:color w:val="00000A"/>
          <w:lang w:eastAsia="pl-PL" w:bidi="hi-IN"/>
        </w:rPr>
        <w:t xml:space="preserve">JEDZ </w:t>
      </w:r>
      <w:r w:rsidRPr="009E1B4B">
        <w:rPr>
          <w:rFonts w:ascii="Times New Roman" w:eastAsia="Times New Roman" w:hAnsi="Times New Roman"/>
          <w:color w:val="00000A"/>
          <w:lang w:eastAsia="pl-PL" w:bidi="hi-IN"/>
        </w:rPr>
        <w:t xml:space="preserve">składa się </w:t>
      </w:r>
      <w:r w:rsidR="00FE1BCF" w:rsidRPr="009E1B4B">
        <w:rPr>
          <w:rFonts w:ascii="Times New Roman" w:eastAsia="Times New Roman" w:hAnsi="Times New Roman"/>
          <w:color w:val="00000A"/>
          <w:lang w:eastAsia="pl-PL" w:bidi="hi-IN"/>
        </w:rPr>
        <w:t>w postaci elektronicznej, opatrzonej kwalifikowanym podpisem elektronicznym. Oświadczenia podmiotów składających ofertę wspólnie oraz podmiotów udostępniających swój potencjał, składane na formularzu JEDZ, muszą mieć formę dokumentu elektronicznego, podpisanego kwalifikowanym podpisem elektronicznym przez każdego z nich w zakresie, w jakim potwierdzają okoliczności, o których mowa w treści art. 22 ust. 1 ustawy.</w:t>
      </w:r>
    </w:p>
    <w:p w:rsidR="008674C6" w:rsidRPr="009E1B4B" w:rsidRDefault="00FE1BCF"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9E1B4B">
        <w:rPr>
          <w:rFonts w:ascii="Times New Roman" w:eastAsia="Times New Roman" w:hAnsi="Times New Roman"/>
          <w:color w:val="00000A"/>
          <w:lang w:eastAsia="pl-PL" w:bidi="hi-IN"/>
        </w:rPr>
        <w:t xml:space="preserve">Środkiem komunikacji elektronicznej, służącym złożeniu JEDZ przez Wykonawcę, jest </w:t>
      </w:r>
      <w:r w:rsidR="008674C6" w:rsidRPr="009E1B4B">
        <w:rPr>
          <w:rFonts w:ascii="Times New Roman" w:eastAsia="Times New Roman" w:hAnsi="Times New Roman"/>
          <w:color w:val="00000A"/>
          <w:lang w:eastAsia="pl-PL" w:bidi="hi-IN"/>
        </w:rPr>
        <w:t xml:space="preserve">dedykowany formularz dostępny na ePUAP oraz udostępniony przez miniPortal. </w:t>
      </w:r>
    </w:p>
    <w:p w:rsidR="00FE1BCF" w:rsidRPr="009E1B4B" w:rsidRDefault="00FE1BCF"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9E1B4B">
        <w:rPr>
          <w:rFonts w:ascii="Times New Roman" w:eastAsia="Times New Roman" w:hAnsi="Times New Roman"/>
          <w:color w:val="00000A"/>
          <w:lang w:eastAsia="pl-PL" w:bidi="hi-IN"/>
        </w:rPr>
        <w:t xml:space="preserve">poczta elektroniczna. </w:t>
      </w:r>
      <w:r w:rsidRPr="009E1B4B">
        <w:rPr>
          <w:rFonts w:ascii="Times New Roman" w:eastAsia="Times New Roman" w:hAnsi="Times New Roman"/>
          <w:b/>
          <w:color w:val="00000A"/>
          <w:u w:val="single"/>
          <w:lang w:eastAsia="pl-PL" w:bidi="hi-IN"/>
        </w:rPr>
        <w:t>UWAGA!</w:t>
      </w:r>
      <w:r w:rsidRPr="009E1B4B">
        <w:rPr>
          <w:rFonts w:ascii="Times New Roman" w:eastAsia="Times New Roman" w:hAnsi="Times New Roman"/>
          <w:color w:val="00000A"/>
          <w:lang w:eastAsia="pl-PL" w:bidi="hi-IN"/>
        </w:rPr>
        <w:t xml:space="preserve"> Złożenie JEDZ wraz z ofertą na nośniku danych (np. CD, DVD, pendrive) jest niedopuszczalne, nie stanowi bowiem jego złożenia przy użyciu środków komunikacji elektronicznej w rozumieniu przepisów ustawy z dnia 18 lipca 2002 r. o świadczeniu usług drogą elektroniczną.</w:t>
      </w:r>
    </w:p>
    <w:p w:rsidR="00FE1BCF" w:rsidRPr="009E1B4B" w:rsidRDefault="00FE1BCF" w:rsidP="00ED656D">
      <w:pPr>
        <w:widowControl w:val="0"/>
        <w:numPr>
          <w:ilvl w:val="0"/>
          <w:numId w:val="71"/>
        </w:numPr>
        <w:tabs>
          <w:tab w:val="left" w:pos="1077"/>
          <w:tab w:val="left" w:pos="3402"/>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9E1B4B">
        <w:rPr>
          <w:rFonts w:ascii="Times New Roman" w:hAnsi="Times New Roman"/>
          <w:lang w:eastAsia="ar-SA"/>
        </w:rPr>
        <w:t xml:space="preserve">Zamawiający pracuje (z wyjątkiem świąt oraz dni wolnych określonych w Zarządzeniu  Rektora UW nr </w:t>
      </w:r>
      <w:r w:rsidR="00F407ED">
        <w:rPr>
          <w:rFonts w:ascii="Times New Roman" w:hAnsi="Times New Roman"/>
          <w:lang w:eastAsia="ar-SA"/>
        </w:rPr>
        <w:t>122</w:t>
      </w:r>
      <w:r w:rsidRPr="009E1B4B">
        <w:rPr>
          <w:rFonts w:ascii="Times New Roman" w:hAnsi="Times New Roman"/>
          <w:lang w:eastAsia="ar-SA"/>
        </w:rPr>
        <w:t xml:space="preserve"> z dnia </w:t>
      </w:r>
      <w:r w:rsidR="00F407ED">
        <w:rPr>
          <w:rFonts w:ascii="Times New Roman" w:hAnsi="Times New Roman"/>
          <w:lang w:eastAsia="ar-SA"/>
        </w:rPr>
        <w:t>29</w:t>
      </w:r>
      <w:r w:rsidRPr="009E1B4B">
        <w:rPr>
          <w:rFonts w:ascii="Times New Roman" w:hAnsi="Times New Roman"/>
          <w:lang w:eastAsia="ar-SA"/>
        </w:rPr>
        <w:t xml:space="preserve"> listopada 201</w:t>
      </w:r>
      <w:r w:rsidR="00F407ED">
        <w:rPr>
          <w:rFonts w:ascii="Times New Roman" w:hAnsi="Times New Roman"/>
          <w:lang w:eastAsia="ar-SA"/>
        </w:rPr>
        <w:t>8</w:t>
      </w:r>
      <w:r w:rsidR="00773596">
        <w:rPr>
          <w:rFonts w:ascii="Times New Roman" w:hAnsi="Times New Roman"/>
          <w:lang w:eastAsia="ar-SA"/>
        </w:rPr>
        <w:t xml:space="preserve"> r. opublikowanym pod adresem: </w:t>
      </w:r>
      <w:hyperlink r:id="rId22" w:history="1">
        <w:r w:rsidR="004F4570" w:rsidRPr="008674C6">
          <w:rPr>
            <w:rFonts w:ascii="Times New Roman" w:hAnsi="Times New Roman"/>
            <w:color w:val="0000FF"/>
            <w:u w:val="single"/>
          </w:rPr>
          <w:t>http://www.monitor.uw.edu.pl/Lists/Uchway/Attachments/</w:t>
        </w:r>
        <w:r w:rsidR="004F4570" w:rsidRPr="007D5FA2">
          <w:rPr>
            <w:rFonts w:ascii="Times New Roman" w:hAnsi="Times New Roman"/>
            <w:color w:val="0000FF"/>
            <w:u w:val="single"/>
          </w:rPr>
          <w:t xml:space="preserve">4697/M.2018.315.Zarz.122.pdf </w:t>
        </w:r>
      </w:hyperlink>
      <w:r w:rsidR="008674C6" w:rsidRPr="009E1B4B">
        <w:rPr>
          <w:rFonts w:ascii="Times New Roman" w:eastAsia="Times New Roman" w:hAnsi="Times New Roman"/>
          <w:color w:val="00000A"/>
          <w:lang w:eastAsia="pl-PL" w:bidi="hi-IN"/>
        </w:rPr>
        <w:t xml:space="preserve"> </w:t>
      </w:r>
      <w:r w:rsidRPr="009E1B4B">
        <w:rPr>
          <w:rFonts w:ascii="Times New Roman" w:hAnsi="Times New Roman"/>
          <w:lang w:eastAsia="ar-SA"/>
        </w:rPr>
        <w:t>od poniedziałku do piątku w godzinach 8.00 – 16.00.</w:t>
      </w:r>
    </w:p>
    <w:p w:rsidR="004005BE" w:rsidRPr="004005BE" w:rsidRDefault="004005BE" w:rsidP="00ED656D">
      <w:pPr>
        <w:tabs>
          <w:tab w:val="left" w:pos="0"/>
          <w:tab w:val="left" w:pos="720"/>
          <w:tab w:val="left" w:pos="3402"/>
        </w:tabs>
        <w:overflowPunct w:val="0"/>
        <w:autoSpaceDE w:val="0"/>
        <w:autoSpaceDN w:val="0"/>
        <w:adjustRightInd w:val="0"/>
        <w:spacing w:after="0" w:line="240" w:lineRule="auto"/>
        <w:jc w:val="center"/>
        <w:rPr>
          <w:rFonts w:ascii="Times New Roman" w:eastAsia="Times New Roman" w:hAnsi="Times New Roman"/>
          <w:b/>
          <w:lang w:eastAsia="pl-PL"/>
        </w:rPr>
      </w:pPr>
      <w:r w:rsidRPr="004005BE">
        <w:rPr>
          <w:rFonts w:ascii="Times New Roman" w:eastAsia="Times New Roman" w:hAnsi="Times New Roman"/>
          <w:b/>
          <w:lang w:eastAsia="pl-PL"/>
        </w:rPr>
        <w:t>§ 3</w:t>
      </w:r>
    </w:p>
    <w:p w:rsidR="004005BE" w:rsidRPr="004005BE" w:rsidRDefault="004005BE" w:rsidP="00ED656D">
      <w:pPr>
        <w:tabs>
          <w:tab w:val="left" w:pos="0"/>
          <w:tab w:val="left" w:pos="3402"/>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4005BE">
        <w:rPr>
          <w:rFonts w:ascii="Times New Roman" w:eastAsia="Times New Roman" w:hAnsi="Times New Roman"/>
          <w:b/>
          <w:u w:val="single"/>
          <w:lang w:eastAsia="pl-PL"/>
        </w:rPr>
        <w:t>Osoba uprawniona do porozumiewania się z Wykonawcami</w:t>
      </w:r>
    </w:p>
    <w:p w:rsidR="00CD7D41" w:rsidRPr="00E7604C" w:rsidRDefault="00CD7D41" w:rsidP="00ED656D">
      <w:pPr>
        <w:numPr>
          <w:ilvl w:val="0"/>
          <w:numId w:val="41"/>
        </w:numPr>
        <w:tabs>
          <w:tab w:val="left" w:pos="3402"/>
        </w:tabs>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color w:val="000000"/>
        </w:rPr>
        <w:t xml:space="preserve">Osoba uprawniona do porozumiewania się z Wykonawcami: </w:t>
      </w:r>
    </w:p>
    <w:p w:rsidR="00CD7D41" w:rsidRPr="00E7604C" w:rsidRDefault="00C7244E" w:rsidP="00ED656D">
      <w:pPr>
        <w:pStyle w:val="Tekstpodstawowy25"/>
        <w:tabs>
          <w:tab w:val="clear" w:pos="0"/>
          <w:tab w:val="left" w:pos="1985"/>
          <w:tab w:val="left" w:pos="2268"/>
          <w:tab w:val="left" w:pos="3402"/>
        </w:tabs>
        <w:spacing w:line="360" w:lineRule="auto"/>
        <w:ind w:left="284" w:firstLine="0"/>
        <w:jc w:val="both"/>
        <w:rPr>
          <w:rFonts w:ascii="Times New Roman" w:hAnsi="Times New Roman"/>
          <w:sz w:val="22"/>
          <w:szCs w:val="22"/>
        </w:rPr>
      </w:pPr>
      <w:r>
        <w:rPr>
          <w:rFonts w:ascii="Times New Roman" w:hAnsi="Times New Roman"/>
          <w:sz w:val="22"/>
          <w:szCs w:val="22"/>
        </w:rPr>
        <w:t>Magdalen</w:t>
      </w:r>
      <w:r w:rsidR="00065333">
        <w:rPr>
          <w:rFonts w:ascii="Times New Roman" w:hAnsi="Times New Roman"/>
          <w:sz w:val="22"/>
          <w:szCs w:val="22"/>
        </w:rPr>
        <w:t>a</w:t>
      </w:r>
      <w:r>
        <w:rPr>
          <w:rFonts w:ascii="Times New Roman" w:hAnsi="Times New Roman"/>
          <w:sz w:val="22"/>
          <w:szCs w:val="22"/>
        </w:rPr>
        <w:t xml:space="preserve"> Zotscher </w:t>
      </w:r>
      <w:r w:rsidR="00CD7D41" w:rsidRPr="00E7604C">
        <w:rPr>
          <w:rFonts w:ascii="Times New Roman" w:hAnsi="Times New Roman"/>
          <w:sz w:val="22"/>
          <w:szCs w:val="22"/>
        </w:rPr>
        <w:t xml:space="preserve"> - tel.  </w:t>
      </w:r>
      <w:r w:rsidR="00FE1BCF">
        <w:rPr>
          <w:rFonts w:ascii="Times New Roman" w:hAnsi="Times New Roman"/>
          <w:sz w:val="22"/>
          <w:szCs w:val="22"/>
        </w:rPr>
        <w:t>22-55-</w:t>
      </w:r>
      <w:r w:rsidR="009E1B4B">
        <w:rPr>
          <w:rFonts w:ascii="Times New Roman" w:hAnsi="Times New Roman"/>
          <w:sz w:val="22"/>
          <w:szCs w:val="22"/>
        </w:rPr>
        <w:t>44-2</w:t>
      </w:r>
      <w:r>
        <w:rPr>
          <w:rFonts w:ascii="Times New Roman" w:hAnsi="Times New Roman"/>
          <w:sz w:val="22"/>
          <w:szCs w:val="22"/>
        </w:rPr>
        <w:t>08</w:t>
      </w:r>
      <w:r w:rsidR="008674C6">
        <w:rPr>
          <w:rFonts w:ascii="Times New Roman" w:hAnsi="Times New Roman"/>
          <w:sz w:val="22"/>
          <w:szCs w:val="22"/>
        </w:rPr>
        <w:t xml:space="preserve"> wyłącznie w sprawach organizacyjnych</w:t>
      </w:r>
      <w:r w:rsidR="00CD7D41" w:rsidRPr="00E7604C">
        <w:rPr>
          <w:rFonts w:ascii="Times New Roman" w:hAnsi="Times New Roman"/>
          <w:sz w:val="22"/>
          <w:szCs w:val="22"/>
        </w:rPr>
        <w:t xml:space="preserve">. </w:t>
      </w:r>
    </w:p>
    <w:p w:rsidR="00CD7D41" w:rsidRPr="00FE1BCF" w:rsidRDefault="00CD7D41" w:rsidP="00ED656D">
      <w:pPr>
        <w:numPr>
          <w:ilvl w:val="0"/>
          <w:numId w:val="41"/>
        </w:numPr>
        <w:tabs>
          <w:tab w:val="left" w:pos="3402"/>
        </w:tabs>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rPr>
        <w:t xml:space="preserve">Z osobą wymienioną w ust. 1 można kontaktować się w dni robocze w godzinach 9.00 - 12.00. </w:t>
      </w:r>
    </w:p>
    <w:p w:rsidR="00C7244E" w:rsidRDefault="00C7244E" w:rsidP="00ED656D">
      <w:pPr>
        <w:tabs>
          <w:tab w:val="left" w:pos="3402"/>
        </w:tabs>
        <w:autoSpaceDE w:val="0"/>
        <w:autoSpaceDN w:val="0"/>
        <w:adjustRightInd w:val="0"/>
        <w:spacing w:after="0" w:line="240" w:lineRule="auto"/>
        <w:jc w:val="center"/>
        <w:rPr>
          <w:rFonts w:ascii="Times New Roman" w:hAnsi="Times New Roman"/>
          <w:b/>
          <w:bCs/>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xml:space="preserve">art. </w:t>
      </w:r>
      <w:r w:rsidR="00105AC1">
        <w:rPr>
          <w:rFonts w:ascii="Times New Roman" w:hAnsi="Times New Roman"/>
          <w:b/>
          <w:bCs/>
          <w:lang w:eastAsia="pl-PL"/>
        </w:rPr>
        <w:t>7</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WYMAGANIA DOTYCZĄCE WADIUM</w:t>
      </w:r>
    </w:p>
    <w:p w:rsidR="00C7244E" w:rsidRDefault="00C7244E" w:rsidP="00ED656D">
      <w:pPr>
        <w:tabs>
          <w:tab w:val="left" w:pos="3402"/>
        </w:tabs>
        <w:autoSpaceDE w:val="0"/>
        <w:autoSpaceDN w:val="0"/>
        <w:adjustRightInd w:val="0"/>
        <w:spacing w:after="0" w:line="240" w:lineRule="auto"/>
        <w:jc w:val="center"/>
        <w:rPr>
          <w:rFonts w:ascii="Times New Roman" w:hAnsi="Times New Roman"/>
          <w:b/>
          <w:bCs/>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1</w:t>
      </w:r>
    </w:p>
    <w:p w:rsidR="00D851E5" w:rsidRPr="00A72B79" w:rsidRDefault="00D851E5" w:rsidP="00ED656D">
      <w:pPr>
        <w:tabs>
          <w:tab w:val="left" w:pos="0"/>
          <w:tab w:val="left" w:pos="720"/>
          <w:tab w:val="left" w:pos="3402"/>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Wysokość wadium i formy jego wniesienia</w:t>
      </w:r>
    </w:p>
    <w:p w:rsidR="00D851E5" w:rsidRPr="00A72B79" w:rsidRDefault="00D851E5" w:rsidP="00ED656D">
      <w:pPr>
        <w:numPr>
          <w:ilvl w:val="0"/>
          <w:numId w:val="6"/>
        </w:numPr>
        <w:tabs>
          <w:tab w:val="left" w:pos="3402"/>
        </w:tabs>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Każda oferta musi być zabezpieczona wadium na cały okres związania ofertą, w wysokości: </w:t>
      </w:r>
    </w:p>
    <w:p w:rsidR="006B6698" w:rsidRDefault="00A92276" w:rsidP="00ED36F2">
      <w:pPr>
        <w:tabs>
          <w:tab w:val="left" w:pos="3402"/>
        </w:tabs>
        <w:spacing w:after="0" w:line="360" w:lineRule="auto"/>
        <w:ind w:left="357"/>
        <w:jc w:val="both"/>
      </w:pPr>
      <w:r w:rsidRPr="004817B1">
        <w:rPr>
          <w:rFonts w:ascii="Times New Roman" w:hAnsi="Times New Roman"/>
          <w:b/>
        </w:rPr>
        <w:t xml:space="preserve">Część </w:t>
      </w:r>
      <w:r w:rsidR="00ED36F2">
        <w:rPr>
          <w:rFonts w:ascii="Times New Roman" w:hAnsi="Times New Roman"/>
          <w:b/>
        </w:rPr>
        <w:t xml:space="preserve">1 - </w:t>
      </w:r>
      <w:r w:rsidR="006B6698" w:rsidRPr="00ED36F2">
        <w:t xml:space="preserve"> </w:t>
      </w:r>
      <w:r w:rsidR="00C7244E" w:rsidRPr="00ED36F2">
        <w:t xml:space="preserve">86,97 </w:t>
      </w:r>
      <w:r w:rsidR="006B6698" w:rsidRPr="00ED36F2">
        <w:t xml:space="preserve">zł (słownie: </w:t>
      </w:r>
      <w:r w:rsidR="004817B1" w:rsidRPr="00ED36F2">
        <w:t>osiemdziesiąt sześć złotych</w:t>
      </w:r>
      <w:r w:rsidR="00036758">
        <w:t xml:space="preserve"> </w:t>
      </w:r>
      <w:r w:rsidR="004817B1" w:rsidRPr="00ED36F2">
        <w:t xml:space="preserve"> dziewięćdziesiąt siedem groszy</w:t>
      </w:r>
      <w:r w:rsidR="006B6698" w:rsidRPr="00ED36F2">
        <w:t xml:space="preserve">), </w:t>
      </w:r>
    </w:p>
    <w:p w:rsidR="00ED36F2" w:rsidRDefault="00ED36F2" w:rsidP="00ED36F2">
      <w:pPr>
        <w:tabs>
          <w:tab w:val="left" w:pos="3402"/>
        </w:tabs>
        <w:spacing w:after="0" w:line="360" w:lineRule="auto"/>
        <w:ind w:left="357"/>
        <w:jc w:val="both"/>
      </w:pPr>
      <w:r w:rsidRPr="004817B1">
        <w:rPr>
          <w:rFonts w:ascii="Times New Roman" w:hAnsi="Times New Roman"/>
          <w:b/>
        </w:rPr>
        <w:t xml:space="preserve">Część </w:t>
      </w:r>
      <w:r>
        <w:rPr>
          <w:rFonts w:ascii="Times New Roman" w:hAnsi="Times New Roman"/>
          <w:b/>
        </w:rPr>
        <w:t xml:space="preserve">2 </w:t>
      </w:r>
      <w:r>
        <w:t xml:space="preserve">- </w:t>
      </w:r>
      <w:r w:rsidRPr="00ED36F2">
        <w:t>180,00 zł (słownie: sto osiemdziesiąt złotych</w:t>
      </w:r>
      <w:r w:rsidR="00036758">
        <w:t xml:space="preserve"> </w:t>
      </w:r>
      <w:r w:rsidR="00036758" w:rsidRPr="007B225E">
        <w:rPr>
          <w:rFonts w:ascii="Times New Roman" w:eastAsia="Times New Roman" w:hAnsi="Times New Roman"/>
          <w:lang w:eastAsia="pl-PL" w:bidi="hi-IN"/>
        </w:rPr>
        <w:t>00/100</w:t>
      </w:r>
      <w:r w:rsidRPr="00ED36F2">
        <w:t>),</w:t>
      </w:r>
    </w:p>
    <w:p w:rsidR="00ED36F2" w:rsidRDefault="00ED36F2" w:rsidP="00ED36F2">
      <w:pPr>
        <w:tabs>
          <w:tab w:val="left" w:pos="3402"/>
        </w:tabs>
        <w:spacing w:after="0" w:line="360" w:lineRule="auto"/>
        <w:ind w:left="357"/>
        <w:jc w:val="both"/>
        <w:rPr>
          <w:rFonts w:ascii="Times New Roman" w:hAnsi="Times New Roman"/>
          <w:b/>
        </w:rPr>
      </w:pPr>
      <w:r w:rsidRPr="004817B1">
        <w:rPr>
          <w:rFonts w:ascii="Times New Roman" w:hAnsi="Times New Roman"/>
          <w:b/>
        </w:rPr>
        <w:t xml:space="preserve">Część </w:t>
      </w:r>
      <w:r>
        <w:rPr>
          <w:rFonts w:ascii="Times New Roman" w:hAnsi="Times New Roman"/>
          <w:b/>
        </w:rPr>
        <w:t xml:space="preserve">3 – </w:t>
      </w:r>
      <w:r w:rsidRPr="00ED36F2">
        <w:t>164,00 zł (słownie: sto sześćdziesiąt cztery złote</w:t>
      </w:r>
      <w:r w:rsidR="00036758">
        <w:t xml:space="preserve"> </w:t>
      </w:r>
      <w:r w:rsidR="00036758" w:rsidRPr="007B225E">
        <w:rPr>
          <w:rFonts w:ascii="Times New Roman" w:eastAsia="Times New Roman" w:hAnsi="Times New Roman"/>
          <w:lang w:eastAsia="pl-PL" w:bidi="hi-IN"/>
        </w:rPr>
        <w:t>00/100</w:t>
      </w:r>
      <w:r w:rsidRPr="00ED36F2">
        <w:t>),</w:t>
      </w:r>
    </w:p>
    <w:p w:rsidR="00ED36F2" w:rsidRDefault="00ED36F2" w:rsidP="00ED36F2">
      <w:pPr>
        <w:tabs>
          <w:tab w:val="left" w:pos="3402"/>
        </w:tabs>
        <w:spacing w:after="0" w:line="360" w:lineRule="auto"/>
        <w:ind w:left="357"/>
        <w:jc w:val="both"/>
        <w:rPr>
          <w:rFonts w:ascii="Times New Roman" w:hAnsi="Times New Roman"/>
          <w:b/>
        </w:rPr>
      </w:pPr>
      <w:r w:rsidRPr="004817B1">
        <w:rPr>
          <w:rFonts w:ascii="Times New Roman" w:hAnsi="Times New Roman"/>
          <w:b/>
        </w:rPr>
        <w:t xml:space="preserve">Część </w:t>
      </w:r>
      <w:r>
        <w:rPr>
          <w:rFonts w:ascii="Times New Roman" w:hAnsi="Times New Roman"/>
          <w:b/>
        </w:rPr>
        <w:t xml:space="preserve">4 – </w:t>
      </w:r>
      <w:r>
        <w:t>100,00</w:t>
      </w:r>
      <w:r w:rsidRPr="003F0897">
        <w:t xml:space="preserve"> zł (słownie: </w:t>
      </w:r>
      <w:r>
        <w:t>sto</w:t>
      </w:r>
      <w:r w:rsidRPr="003F0897">
        <w:t xml:space="preserve"> złotych</w:t>
      </w:r>
      <w:r w:rsidR="00036758">
        <w:t xml:space="preserve"> </w:t>
      </w:r>
      <w:r w:rsidR="00036758" w:rsidRPr="007B225E">
        <w:rPr>
          <w:rFonts w:ascii="Times New Roman" w:eastAsia="Times New Roman" w:hAnsi="Times New Roman"/>
          <w:lang w:eastAsia="pl-PL" w:bidi="hi-IN"/>
        </w:rPr>
        <w:t>00/100</w:t>
      </w:r>
      <w:r w:rsidRPr="003F0897">
        <w:t>),</w:t>
      </w:r>
    </w:p>
    <w:p w:rsidR="00ED36F2" w:rsidRDefault="00ED36F2" w:rsidP="00ED36F2">
      <w:pPr>
        <w:tabs>
          <w:tab w:val="left" w:pos="3402"/>
        </w:tabs>
        <w:spacing w:after="0" w:line="360" w:lineRule="auto"/>
        <w:ind w:left="357"/>
        <w:jc w:val="both"/>
        <w:rPr>
          <w:rFonts w:ascii="Times New Roman" w:hAnsi="Times New Roman"/>
          <w:b/>
        </w:rPr>
      </w:pPr>
      <w:r w:rsidRPr="004817B1">
        <w:rPr>
          <w:rFonts w:ascii="Times New Roman" w:hAnsi="Times New Roman"/>
          <w:b/>
        </w:rPr>
        <w:t xml:space="preserve">Część </w:t>
      </w:r>
      <w:r>
        <w:rPr>
          <w:rFonts w:ascii="Times New Roman" w:hAnsi="Times New Roman"/>
          <w:b/>
        </w:rPr>
        <w:t xml:space="preserve">5 – </w:t>
      </w:r>
      <w:r>
        <w:t>88,60</w:t>
      </w:r>
      <w:r w:rsidRPr="003F0897">
        <w:t xml:space="preserve"> zł (słownie: </w:t>
      </w:r>
      <w:r>
        <w:t>osiemdziesiąt osiem</w:t>
      </w:r>
      <w:r w:rsidRPr="003F0897">
        <w:t xml:space="preserve"> złotych</w:t>
      </w:r>
      <w:r>
        <w:t xml:space="preserve"> sześćdziesiąt groszy</w:t>
      </w:r>
      <w:r w:rsidRPr="003F0897">
        <w:t>),</w:t>
      </w:r>
    </w:p>
    <w:p w:rsidR="00ED36F2" w:rsidRDefault="00ED36F2" w:rsidP="00ED36F2">
      <w:pPr>
        <w:tabs>
          <w:tab w:val="left" w:pos="3402"/>
        </w:tabs>
        <w:spacing w:after="0" w:line="360" w:lineRule="auto"/>
        <w:ind w:left="357"/>
        <w:jc w:val="both"/>
        <w:rPr>
          <w:rFonts w:ascii="Times New Roman" w:hAnsi="Times New Roman"/>
          <w:b/>
        </w:rPr>
      </w:pPr>
      <w:r w:rsidRPr="004817B1">
        <w:rPr>
          <w:rFonts w:ascii="Times New Roman" w:hAnsi="Times New Roman"/>
          <w:b/>
        </w:rPr>
        <w:t xml:space="preserve">Część </w:t>
      </w:r>
      <w:r>
        <w:rPr>
          <w:rFonts w:ascii="Times New Roman" w:hAnsi="Times New Roman"/>
          <w:b/>
        </w:rPr>
        <w:t xml:space="preserve">6 – </w:t>
      </w:r>
      <w:r>
        <w:t>88,07</w:t>
      </w:r>
      <w:r w:rsidRPr="003F0897">
        <w:t xml:space="preserve"> zł (słownie: </w:t>
      </w:r>
      <w:r>
        <w:t>osiemdziesiąt osiem złotych siedem groszy</w:t>
      </w:r>
      <w:r w:rsidRPr="003F0897">
        <w:t>),</w:t>
      </w:r>
    </w:p>
    <w:p w:rsidR="00ED36F2" w:rsidRDefault="00ED36F2" w:rsidP="00ED36F2">
      <w:pPr>
        <w:tabs>
          <w:tab w:val="left" w:pos="3402"/>
        </w:tabs>
        <w:spacing w:after="0" w:line="360" w:lineRule="auto"/>
        <w:ind w:left="357"/>
        <w:jc w:val="both"/>
        <w:rPr>
          <w:rFonts w:ascii="Times New Roman" w:hAnsi="Times New Roman"/>
          <w:b/>
        </w:rPr>
      </w:pPr>
      <w:r w:rsidRPr="004817B1">
        <w:rPr>
          <w:rFonts w:ascii="Times New Roman" w:hAnsi="Times New Roman"/>
          <w:b/>
        </w:rPr>
        <w:t xml:space="preserve">Część </w:t>
      </w:r>
      <w:r>
        <w:rPr>
          <w:rFonts w:ascii="Times New Roman" w:hAnsi="Times New Roman"/>
          <w:b/>
        </w:rPr>
        <w:t xml:space="preserve">7 – </w:t>
      </w:r>
      <w:r>
        <w:t>96,96</w:t>
      </w:r>
      <w:r w:rsidRPr="003F0897">
        <w:t xml:space="preserve"> zł (słownie:</w:t>
      </w:r>
      <w:r>
        <w:t xml:space="preserve"> dziewięćdziesiąt sześć złotych dziewięćdziesiąt sześć groszy)</w:t>
      </w:r>
      <w:r w:rsidRPr="003F0897">
        <w:t>,</w:t>
      </w:r>
    </w:p>
    <w:p w:rsidR="00ED36F2" w:rsidRDefault="00ED36F2" w:rsidP="00ED36F2">
      <w:pPr>
        <w:tabs>
          <w:tab w:val="left" w:pos="3402"/>
        </w:tabs>
        <w:spacing w:after="0" w:line="360" w:lineRule="auto"/>
        <w:ind w:left="357"/>
        <w:jc w:val="both"/>
        <w:rPr>
          <w:rFonts w:ascii="Times New Roman" w:hAnsi="Times New Roman"/>
          <w:b/>
        </w:rPr>
      </w:pPr>
      <w:r w:rsidRPr="004817B1">
        <w:rPr>
          <w:rFonts w:ascii="Times New Roman" w:hAnsi="Times New Roman"/>
          <w:b/>
        </w:rPr>
        <w:t xml:space="preserve">Część </w:t>
      </w:r>
      <w:r>
        <w:rPr>
          <w:rFonts w:ascii="Times New Roman" w:hAnsi="Times New Roman"/>
          <w:b/>
        </w:rPr>
        <w:t xml:space="preserve">8 – </w:t>
      </w:r>
      <w:r>
        <w:t>67,00</w:t>
      </w:r>
      <w:r w:rsidRPr="003F0897">
        <w:t xml:space="preserve"> zł (słownie: </w:t>
      </w:r>
      <w:r>
        <w:t xml:space="preserve">sześćdziesiąt siedem </w:t>
      </w:r>
      <w:r w:rsidRPr="003F0897">
        <w:t>złotych</w:t>
      </w:r>
      <w:r w:rsidR="00036758">
        <w:t xml:space="preserve"> </w:t>
      </w:r>
      <w:r w:rsidR="00036758" w:rsidRPr="007B225E">
        <w:rPr>
          <w:rFonts w:ascii="Times New Roman" w:eastAsia="Times New Roman" w:hAnsi="Times New Roman"/>
          <w:lang w:eastAsia="pl-PL" w:bidi="hi-IN"/>
        </w:rPr>
        <w:t>00/100</w:t>
      </w:r>
      <w:r w:rsidRPr="003F0897">
        <w:t>),</w:t>
      </w:r>
    </w:p>
    <w:p w:rsidR="00ED36F2" w:rsidRDefault="00ED36F2" w:rsidP="00ED36F2">
      <w:pPr>
        <w:tabs>
          <w:tab w:val="left" w:pos="3402"/>
        </w:tabs>
        <w:spacing w:after="0" w:line="360" w:lineRule="auto"/>
        <w:ind w:left="357"/>
        <w:jc w:val="both"/>
        <w:rPr>
          <w:rFonts w:ascii="Times New Roman" w:hAnsi="Times New Roman"/>
          <w:b/>
        </w:rPr>
      </w:pPr>
      <w:r>
        <w:rPr>
          <w:rFonts w:ascii="Times New Roman" w:hAnsi="Times New Roman"/>
          <w:b/>
        </w:rPr>
        <w:t xml:space="preserve">Część 9 – </w:t>
      </w:r>
      <w:r>
        <w:t>160,00</w:t>
      </w:r>
      <w:r w:rsidRPr="003F0897">
        <w:t xml:space="preserve"> zł (słowienie</w:t>
      </w:r>
      <w:r w:rsidR="00065333">
        <w:t>:</w:t>
      </w:r>
      <w:r w:rsidRPr="003F0897">
        <w:t xml:space="preserve"> </w:t>
      </w:r>
      <w:r>
        <w:t>sto sześćdziesiąt złotych</w:t>
      </w:r>
      <w:r w:rsidR="00036758">
        <w:t xml:space="preserve"> </w:t>
      </w:r>
      <w:r w:rsidR="00036758" w:rsidRPr="007B225E">
        <w:rPr>
          <w:rFonts w:ascii="Times New Roman" w:eastAsia="Times New Roman" w:hAnsi="Times New Roman"/>
          <w:lang w:eastAsia="pl-PL" w:bidi="hi-IN"/>
        </w:rPr>
        <w:t>00/100</w:t>
      </w:r>
      <w:r w:rsidRPr="003F0897">
        <w:t>),</w:t>
      </w:r>
    </w:p>
    <w:p w:rsidR="00ED36F2" w:rsidRDefault="00ED36F2" w:rsidP="00ED36F2">
      <w:pPr>
        <w:tabs>
          <w:tab w:val="left" w:pos="3402"/>
        </w:tabs>
        <w:spacing w:after="0" w:line="360" w:lineRule="auto"/>
        <w:ind w:left="357"/>
        <w:jc w:val="both"/>
        <w:rPr>
          <w:rFonts w:ascii="Times New Roman" w:hAnsi="Times New Roman"/>
          <w:b/>
        </w:rPr>
      </w:pPr>
      <w:r w:rsidRPr="004817B1">
        <w:rPr>
          <w:rFonts w:ascii="Times New Roman" w:hAnsi="Times New Roman"/>
          <w:b/>
        </w:rPr>
        <w:t xml:space="preserve">Część </w:t>
      </w:r>
      <w:r>
        <w:rPr>
          <w:rFonts w:ascii="Times New Roman" w:hAnsi="Times New Roman"/>
          <w:b/>
        </w:rPr>
        <w:t xml:space="preserve">10 – </w:t>
      </w:r>
      <w:r>
        <w:t>240,00</w:t>
      </w:r>
      <w:r w:rsidRPr="003F0897">
        <w:t xml:space="preserve"> zł (słowienie</w:t>
      </w:r>
      <w:r w:rsidR="00065333">
        <w:t>:</w:t>
      </w:r>
      <w:r w:rsidRPr="003F0897">
        <w:t xml:space="preserve"> </w:t>
      </w:r>
      <w:r>
        <w:t>dwieście czterdzieści złotych</w:t>
      </w:r>
      <w:r w:rsidR="00036758">
        <w:t xml:space="preserve"> </w:t>
      </w:r>
      <w:r w:rsidR="00036758" w:rsidRPr="007B225E">
        <w:rPr>
          <w:rFonts w:ascii="Times New Roman" w:eastAsia="Times New Roman" w:hAnsi="Times New Roman"/>
          <w:lang w:eastAsia="pl-PL" w:bidi="hi-IN"/>
        </w:rPr>
        <w:t>00/100</w:t>
      </w:r>
      <w:r w:rsidRPr="003F0897">
        <w:t>),</w:t>
      </w:r>
    </w:p>
    <w:p w:rsidR="00ED36F2" w:rsidRDefault="00ED36F2" w:rsidP="00ED36F2">
      <w:pPr>
        <w:tabs>
          <w:tab w:val="left" w:pos="3402"/>
        </w:tabs>
        <w:spacing w:after="0" w:line="360" w:lineRule="auto"/>
        <w:ind w:left="357"/>
        <w:jc w:val="both"/>
        <w:rPr>
          <w:rFonts w:ascii="Times New Roman" w:hAnsi="Times New Roman"/>
          <w:b/>
        </w:rPr>
      </w:pPr>
      <w:r w:rsidRPr="004817B1">
        <w:rPr>
          <w:rFonts w:ascii="Times New Roman" w:hAnsi="Times New Roman"/>
          <w:b/>
        </w:rPr>
        <w:t xml:space="preserve">Część </w:t>
      </w:r>
      <w:r>
        <w:rPr>
          <w:rFonts w:ascii="Times New Roman" w:hAnsi="Times New Roman"/>
          <w:b/>
        </w:rPr>
        <w:t xml:space="preserve">11 – </w:t>
      </w:r>
      <w:r w:rsidRPr="003F0897">
        <w:t xml:space="preserve">92,00 zł (słownie: </w:t>
      </w:r>
      <w:r>
        <w:t>dziewięćdziesiąt dwa złote</w:t>
      </w:r>
      <w:r w:rsidR="00036758">
        <w:t xml:space="preserve"> </w:t>
      </w:r>
      <w:r w:rsidR="00036758" w:rsidRPr="007B225E">
        <w:rPr>
          <w:rFonts w:ascii="Times New Roman" w:eastAsia="Times New Roman" w:hAnsi="Times New Roman"/>
          <w:lang w:eastAsia="pl-PL" w:bidi="hi-IN"/>
        </w:rPr>
        <w:t>00/100</w:t>
      </w:r>
      <w:r w:rsidRPr="003F0897">
        <w:t>),</w:t>
      </w:r>
    </w:p>
    <w:p w:rsidR="00ED36F2" w:rsidRDefault="00ED36F2" w:rsidP="00ED36F2">
      <w:pPr>
        <w:tabs>
          <w:tab w:val="left" w:pos="3402"/>
        </w:tabs>
        <w:spacing w:after="0" w:line="360" w:lineRule="auto"/>
        <w:ind w:left="357"/>
        <w:jc w:val="both"/>
        <w:rPr>
          <w:rFonts w:ascii="Times New Roman" w:hAnsi="Times New Roman"/>
          <w:b/>
        </w:rPr>
      </w:pPr>
      <w:r w:rsidRPr="004817B1">
        <w:rPr>
          <w:rFonts w:ascii="Times New Roman" w:hAnsi="Times New Roman"/>
          <w:b/>
        </w:rPr>
        <w:lastRenderedPageBreak/>
        <w:t xml:space="preserve">Część </w:t>
      </w:r>
      <w:r>
        <w:rPr>
          <w:rFonts w:ascii="Times New Roman" w:hAnsi="Times New Roman"/>
          <w:b/>
        </w:rPr>
        <w:t xml:space="preserve">12 – </w:t>
      </w:r>
      <w:r w:rsidRPr="003F0897">
        <w:t xml:space="preserve">14,00 zł (słownie: </w:t>
      </w:r>
      <w:r>
        <w:t>czternaście</w:t>
      </w:r>
      <w:r w:rsidRPr="003F0897">
        <w:t xml:space="preserve"> złotych</w:t>
      </w:r>
      <w:r w:rsidR="00036758">
        <w:t xml:space="preserve"> </w:t>
      </w:r>
      <w:r w:rsidR="00036758" w:rsidRPr="007B225E">
        <w:rPr>
          <w:rFonts w:ascii="Times New Roman" w:eastAsia="Times New Roman" w:hAnsi="Times New Roman"/>
          <w:lang w:eastAsia="pl-PL" w:bidi="hi-IN"/>
        </w:rPr>
        <w:t>00/100</w:t>
      </w:r>
      <w:r w:rsidRPr="003F0897">
        <w:t>),</w:t>
      </w:r>
    </w:p>
    <w:p w:rsidR="005C1AA9" w:rsidRPr="00ED36F2" w:rsidRDefault="00ED36F2" w:rsidP="00ED36F2">
      <w:pPr>
        <w:tabs>
          <w:tab w:val="left" w:pos="3402"/>
        </w:tabs>
        <w:spacing w:after="0" w:line="360" w:lineRule="auto"/>
        <w:ind w:left="357"/>
        <w:jc w:val="both"/>
        <w:rPr>
          <w:rFonts w:ascii="Times New Roman" w:hAnsi="Times New Roman"/>
          <w:b/>
        </w:rPr>
      </w:pPr>
      <w:r w:rsidRPr="004817B1">
        <w:rPr>
          <w:rFonts w:ascii="Times New Roman" w:hAnsi="Times New Roman"/>
          <w:b/>
        </w:rPr>
        <w:t xml:space="preserve">Część </w:t>
      </w:r>
      <w:r>
        <w:rPr>
          <w:rFonts w:ascii="Times New Roman" w:hAnsi="Times New Roman"/>
          <w:b/>
        </w:rPr>
        <w:t xml:space="preserve">13 – </w:t>
      </w:r>
      <w:r w:rsidRPr="003F0897">
        <w:t xml:space="preserve">80,00 zł (słownie: </w:t>
      </w:r>
      <w:r>
        <w:t>osiemdziesiąt</w:t>
      </w:r>
      <w:r w:rsidRPr="003F0897">
        <w:t xml:space="preserve"> złotych</w:t>
      </w:r>
      <w:r w:rsidR="00036758">
        <w:t xml:space="preserve"> </w:t>
      </w:r>
      <w:r w:rsidR="00036758" w:rsidRPr="007B225E">
        <w:rPr>
          <w:rFonts w:ascii="Times New Roman" w:eastAsia="Times New Roman" w:hAnsi="Times New Roman"/>
          <w:lang w:eastAsia="pl-PL" w:bidi="hi-IN"/>
        </w:rPr>
        <w:t>00/100</w:t>
      </w:r>
      <w:r w:rsidRPr="003F0897">
        <w:t xml:space="preserve"> </w:t>
      </w:r>
      <w:r>
        <w:t>)</w:t>
      </w:r>
    </w:p>
    <w:p w:rsidR="00D851E5" w:rsidRDefault="00D851E5" w:rsidP="00ED656D">
      <w:pPr>
        <w:tabs>
          <w:tab w:val="left" w:pos="3402"/>
        </w:tabs>
        <w:spacing w:after="0" w:line="360" w:lineRule="auto"/>
        <w:ind w:left="360"/>
        <w:jc w:val="both"/>
        <w:rPr>
          <w:rFonts w:ascii="Times New Roman" w:hAnsi="Times New Roman"/>
          <w:lang w:eastAsia="pl-PL"/>
        </w:rPr>
      </w:pPr>
      <w:r w:rsidRPr="00A72B79">
        <w:rPr>
          <w:rFonts w:ascii="Times New Roman" w:hAnsi="Times New Roman"/>
          <w:lang w:eastAsia="pl-PL"/>
        </w:rPr>
        <w:t>lub równowartość powyższych kwot wg średniego kursu NBP z dnia wniesienia wadium.</w:t>
      </w:r>
    </w:p>
    <w:p w:rsidR="007A2507" w:rsidRPr="00A72B79" w:rsidRDefault="007A2507" w:rsidP="00ED656D">
      <w:pPr>
        <w:tabs>
          <w:tab w:val="left" w:pos="3402"/>
        </w:tabs>
        <w:spacing w:after="0" w:line="360" w:lineRule="auto"/>
        <w:ind w:left="360"/>
        <w:jc w:val="both"/>
        <w:rPr>
          <w:rFonts w:ascii="Times New Roman" w:hAnsi="Times New Roman"/>
          <w:lang w:eastAsia="pl-PL"/>
        </w:rPr>
      </w:pPr>
    </w:p>
    <w:p w:rsidR="00D851E5" w:rsidRPr="007A2507" w:rsidRDefault="00D851E5" w:rsidP="00ED656D">
      <w:pPr>
        <w:tabs>
          <w:tab w:val="left" w:pos="3402"/>
        </w:tabs>
        <w:spacing w:after="0" w:line="360" w:lineRule="auto"/>
        <w:ind w:left="357"/>
        <w:jc w:val="both"/>
        <w:rPr>
          <w:rFonts w:ascii="Times New Roman" w:hAnsi="Times New Roman"/>
          <w:b/>
          <w:color w:val="7030A0"/>
          <w:lang w:eastAsia="pl-PL"/>
        </w:rPr>
      </w:pPr>
      <w:r w:rsidRPr="007A2507">
        <w:rPr>
          <w:rFonts w:ascii="Times New Roman" w:hAnsi="Times New Roman"/>
          <w:b/>
          <w:lang w:eastAsia="pl-PL"/>
        </w:rPr>
        <w:t xml:space="preserve">W przypadku wnoszenia wadium w formie pieniądza, w tytule przelewu należy wpisać: </w:t>
      </w:r>
      <w:r w:rsidRPr="007A2507">
        <w:rPr>
          <w:rFonts w:ascii="Times New Roman" w:hAnsi="Times New Roman"/>
          <w:b/>
          <w:color w:val="7030A0"/>
          <w:lang w:eastAsia="pl-PL"/>
        </w:rPr>
        <w:t xml:space="preserve">wadium, numer postępowania i </w:t>
      </w:r>
      <w:r w:rsidRPr="007A2507">
        <w:rPr>
          <w:rFonts w:ascii="Times New Roman" w:hAnsi="Times New Roman"/>
          <w:b/>
          <w:i/>
          <w:color w:val="7030A0"/>
          <w:lang w:eastAsia="pl-PL"/>
        </w:rPr>
        <w:t>numer części, których dotyczy niniejsze wadium</w:t>
      </w:r>
      <w:r w:rsidRPr="007A2507">
        <w:rPr>
          <w:rFonts w:ascii="Times New Roman" w:hAnsi="Times New Roman"/>
          <w:b/>
          <w:color w:val="7030A0"/>
          <w:lang w:eastAsia="pl-PL"/>
        </w:rPr>
        <w:t>.</w:t>
      </w:r>
    </w:p>
    <w:p w:rsidR="00220AD7" w:rsidRPr="00220AD7" w:rsidRDefault="00220AD7" w:rsidP="00ED656D">
      <w:pPr>
        <w:numPr>
          <w:ilvl w:val="0"/>
          <w:numId w:val="42"/>
        </w:numPr>
        <w:tabs>
          <w:tab w:val="left" w:pos="1080"/>
          <w:tab w:val="left" w:pos="3402"/>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może być wniesione w następujących formach:</w:t>
      </w:r>
    </w:p>
    <w:p w:rsidR="00220AD7" w:rsidRPr="00220AD7" w:rsidRDefault="00220AD7" w:rsidP="00ED656D">
      <w:pPr>
        <w:numPr>
          <w:ilvl w:val="0"/>
          <w:numId w:val="43"/>
        </w:numPr>
        <w:tabs>
          <w:tab w:val="left" w:pos="3402"/>
        </w:tabs>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pieniądzu,</w:t>
      </w:r>
    </w:p>
    <w:p w:rsidR="00220AD7" w:rsidRPr="00220AD7" w:rsidRDefault="00220AD7" w:rsidP="00ED656D">
      <w:pPr>
        <w:numPr>
          <w:ilvl w:val="0"/>
          <w:numId w:val="43"/>
        </w:numPr>
        <w:tabs>
          <w:tab w:val="left" w:pos="3402"/>
        </w:tabs>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220AD7" w:rsidRPr="00220AD7" w:rsidRDefault="00220AD7" w:rsidP="00ED656D">
      <w:pPr>
        <w:numPr>
          <w:ilvl w:val="0"/>
          <w:numId w:val="43"/>
        </w:numPr>
        <w:tabs>
          <w:tab w:val="left" w:pos="3402"/>
        </w:tabs>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bankowych,</w:t>
      </w:r>
    </w:p>
    <w:p w:rsidR="00220AD7" w:rsidRPr="00220AD7" w:rsidRDefault="00220AD7" w:rsidP="00ED656D">
      <w:pPr>
        <w:numPr>
          <w:ilvl w:val="0"/>
          <w:numId w:val="43"/>
        </w:numPr>
        <w:tabs>
          <w:tab w:val="left" w:pos="3402"/>
        </w:tabs>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ubezpieczeniowych,</w:t>
      </w:r>
    </w:p>
    <w:p w:rsidR="00220AD7" w:rsidRPr="00220AD7" w:rsidRDefault="00220AD7" w:rsidP="00ED656D">
      <w:pPr>
        <w:numPr>
          <w:ilvl w:val="0"/>
          <w:numId w:val="43"/>
        </w:numPr>
        <w:tabs>
          <w:tab w:val="left" w:pos="3402"/>
        </w:tabs>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późn. zm.).</w:t>
      </w:r>
    </w:p>
    <w:p w:rsidR="00220AD7" w:rsidRPr="007D23C0" w:rsidRDefault="00220AD7" w:rsidP="00ED656D">
      <w:pPr>
        <w:numPr>
          <w:ilvl w:val="0"/>
          <w:numId w:val="44"/>
        </w:numPr>
        <w:tabs>
          <w:tab w:val="left" w:pos="3402"/>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 xml:space="preserve">Wadium wnoszone w pieniądzu wnosi się </w:t>
      </w:r>
      <w:r w:rsidRPr="00220AD7">
        <w:rPr>
          <w:rFonts w:ascii="Times New Roman" w:eastAsia="Times New Roman" w:hAnsi="Times New Roman"/>
          <w:spacing w:val="60"/>
          <w:lang w:eastAsia="pl-PL"/>
        </w:rPr>
        <w:t>wyłącznie</w:t>
      </w:r>
      <w:r w:rsidRPr="00220AD7">
        <w:rPr>
          <w:rFonts w:ascii="Times New Roman" w:eastAsia="Times New Roman" w:hAnsi="Times New Roman"/>
          <w:lang w:eastAsia="pl-PL"/>
        </w:rPr>
        <w:t xml:space="preserve"> </w:t>
      </w:r>
      <w:r w:rsidRPr="00220AD7">
        <w:rPr>
          <w:rFonts w:ascii="Times New Roman" w:eastAsia="Times New Roman" w:hAnsi="Times New Roman"/>
          <w:spacing w:val="60"/>
          <w:lang w:eastAsia="pl-PL"/>
        </w:rPr>
        <w:t>przelewem</w:t>
      </w:r>
      <w:r w:rsidRPr="00220AD7">
        <w:rPr>
          <w:rFonts w:ascii="Times New Roman" w:eastAsia="Times New Roman" w:hAnsi="Times New Roman"/>
          <w:lang w:eastAsia="pl-PL"/>
        </w:rPr>
        <w:t xml:space="preserve"> na rachunek bankowy wskazany przez Zamawiającego. Nie jest dopuszczalna bezpośrednia wpłata kwoty wadium np. w kasie Zamawiającego lub banku.</w:t>
      </w:r>
      <w:r w:rsidR="007D23C0">
        <w:rPr>
          <w:rFonts w:ascii="Times New Roman" w:eastAsia="Times New Roman" w:hAnsi="Times New Roman"/>
          <w:lang w:eastAsia="pl-PL"/>
        </w:rPr>
        <w:t xml:space="preserve"> </w:t>
      </w:r>
    </w:p>
    <w:p w:rsidR="00220AD7" w:rsidRPr="00220AD7" w:rsidRDefault="00220AD7" w:rsidP="00ED656D">
      <w:pPr>
        <w:numPr>
          <w:ilvl w:val="0"/>
          <w:numId w:val="44"/>
        </w:numPr>
        <w:tabs>
          <w:tab w:val="left" w:pos="3402"/>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 pieniądzu należy wpłacić na konto Zamawiającego:</w:t>
      </w:r>
    </w:p>
    <w:p w:rsidR="00220AD7" w:rsidRPr="00220AD7" w:rsidRDefault="00220AD7" w:rsidP="00ED656D">
      <w:pPr>
        <w:tabs>
          <w:tab w:val="left" w:pos="357"/>
          <w:tab w:val="left" w:pos="1077"/>
          <w:tab w:val="left" w:pos="3402"/>
        </w:tabs>
        <w:spacing w:after="0" w:line="360" w:lineRule="auto"/>
        <w:ind w:left="357"/>
        <w:rPr>
          <w:rFonts w:ascii="Times New Roman" w:eastAsia="Times New Roman" w:hAnsi="Times New Roman"/>
          <w:lang w:eastAsia="pl-PL"/>
        </w:rPr>
      </w:pPr>
      <w:r w:rsidRPr="00220AD7">
        <w:rPr>
          <w:rFonts w:ascii="Times New Roman" w:eastAsia="Times New Roman" w:hAnsi="Times New Roman"/>
          <w:lang w:eastAsia="pl-PL"/>
        </w:rPr>
        <w:t xml:space="preserve">Nr </w:t>
      </w:r>
      <w:r w:rsidRPr="00220AD7">
        <w:rPr>
          <w:rFonts w:ascii="Times New Roman" w:eastAsia="Times New Roman" w:hAnsi="Times New Roman"/>
          <w:b/>
          <w:bCs/>
          <w:color w:val="00B050"/>
          <w:sz w:val="24"/>
          <w:szCs w:val="24"/>
          <w:shd w:val="clear" w:color="auto" w:fill="FEFFFE"/>
          <w:lang w:eastAsia="pl-PL"/>
        </w:rPr>
        <w:t>12 1160 2202 0000 0001 5249 4191</w:t>
      </w:r>
      <w:r w:rsidRPr="00220AD7">
        <w:rPr>
          <w:rFonts w:ascii="Times New Roman" w:eastAsia="Times New Roman" w:hAnsi="Times New Roman"/>
          <w:b/>
          <w:bCs/>
          <w:color w:val="00B050"/>
          <w:sz w:val="34"/>
          <w:szCs w:val="34"/>
          <w:shd w:val="clear" w:color="auto" w:fill="FEFFFE"/>
          <w:lang w:eastAsia="pl-PL"/>
        </w:rPr>
        <w:t xml:space="preserve"> </w:t>
      </w:r>
      <w:r w:rsidRPr="00220AD7">
        <w:rPr>
          <w:rFonts w:ascii="Times New Roman" w:eastAsia="Times New Roman" w:hAnsi="Times New Roman"/>
          <w:lang w:eastAsia="pl-PL"/>
        </w:rPr>
        <w:t>z podaniem numeru przetargu</w:t>
      </w:r>
      <w:r w:rsidR="0093088C">
        <w:rPr>
          <w:rFonts w:ascii="Times New Roman" w:eastAsia="Times New Roman" w:hAnsi="Times New Roman"/>
          <w:lang w:eastAsia="pl-PL"/>
        </w:rPr>
        <w:t>.</w:t>
      </w:r>
      <w:r w:rsidRPr="00220AD7">
        <w:rPr>
          <w:rFonts w:ascii="Times New Roman" w:eastAsia="Times New Roman" w:hAnsi="Times New Roman"/>
          <w:lang w:eastAsia="pl-PL"/>
        </w:rPr>
        <w:tab/>
      </w:r>
    </w:p>
    <w:p w:rsidR="0062540B" w:rsidRDefault="00220AD7" w:rsidP="00ED656D">
      <w:pPr>
        <w:numPr>
          <w:ilvl w:val="0"/>
          <w:numId w:val="44"/>
        </w:numPr>
        <w:tabs>
          <w:tab w:val="left" w:pos="-2268"/>
          <w:tab w:val="left" w:pos="3402"/>
        </w:tabs>
        <w:autoSpaceDN w:val="0"/>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wniesione przelewem na konto UW uznane będzie za wniesione w terminie, jeżeli przed terminem składania ofert konto Zamawiającego będzie uznane kwotą wadium.</w:t>
      </w:r>
    </w:p>
    <w:p w:rsidR="009A1B43" w:rsidRPr="00DA55B8" w:rsidRDefault="009A1B43" w:rsidP="00ED656D">
      <w:pPr>
        <w:numPr>
          <w:ilvl w:val="0"/>
          <w:numId w:val="44"/>
        </w:numPr>
        <w:tabs>
          <w:tab w:val="left" w:pos="-2268"/>
          <w:tab w:val="left" w:pos="3402"/>
        </w:tabs>
        <w:autoSpaceDN w:val="0"/>
        <w:spacing w:after="0" w:line="360" w:lineRule="auto"/>
        <w:jc w:val="both"/>
        <w:rPr>
          <w:rFonts w:ascii="Times New Roman" w:eastAsia="Times New Roman" w:hAnsi="Times New Roman"/>
          <w:b/>
          <w:lang w:eastAsia="pl-PL"/>
        </w:rPr>
      </w:pPr>
      <w:r w:rsidRPr="00DA55B8">
        <w:rPr>
          <w:rFonts w:ascii="Times New Roman" w:eastAsia="Times New Roman" w:hAnsi="Times New Roman"/>
          <w:b/>
          <w:lang w:eastAsia="pl-PL"/>
        </w:rPr>
        <w:t>Wadium (z wyłączeniem formy pieniężnej) należy złożyć w postaci elektronicznej opatrzonej kwalifikowanym podpisem elektronicznym przy użyciu środków komunika</w:t>
      </w:r>
      <w:r w:rsidR="00F6763A" w:rsidRPr="00DA55B8">
        <w:rPr>
          <w:rFonts w:ascii="Times New Roman" w:eastAsia="Times New Roman" w:hAnsi="Times New Roman"/>
          <w:b/>
          <w:lang w:eastAsia="pl-PL"/>
        </w:rPr>
        <w:t xml:space="preserve">cji elektronicznej za </w:t>
      </w:r>
      <w:r w:rsidRPr="00DA55B8">
        <w:rPr>
          <w:rFonts w:ascii="Times New Roman" w:eastAsia="Times New Roman" w:hAnsi="Times New Roman"/>
          <w:b/>
          <w:lang w:eastAsia="pl-PL"/>
        </w:rPr>
        <w:t xml:space="preserve">pośrednictwem dedykowanego formularza dostępnego na ePUAP udostępnionego przez miniPortal. </w:t>
      </w:r>
    </w:p>
    <w:p w:rsidR="00C7244E" w:rsidRDefault="00C7244E" w:rsidP="00ED656D">
      <w:pPr>
        <w:tabs>
          <w:tab w:val="left" w:pos="0"/>
          <w:tab w:val="left" w:pos="720"/>
          <w:tab w:val="left" w:pos="3402"/>
        </w:tabs>
        <w:spacing w:before="120" w:after="0" w:line="240" w:lineRule="auto"/>
        <w:jc w:val="center"/>
        <w:rPr>
          <w:rFonts w:ascii="Times New Roman" w:hAnsi="Times New Roman"/>
          <w:b/>
          <w:lang w:eastAsia="pl-PL"/>
        </w:rPr>
      </w:pPr>
    </w:p>
    <w:p w:rsidR="00D851E5" w:rsidRPr="00A72B79" w:rsidRDefault="00D851E5" w:rsidP="00ED656D">
      <w:pPr>
        <w:tabs>
          <w:tab w:val="left" w:pos="0"/>
          <w:tab w:val="left" w:pos="720"/>
          <w:tab w:val="left" w:pos="3402"/>
        </w:tabs>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ED656D">
      <w:pPr>
        <w:tabs>
          <w:tab w:val="left" w:pos="0"/>
          <w:tab w:val="left" w:pos="720"/>
          <w:tab w:val="left" w:pos="3402"/>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Zwrot, ponowne wniesienie i zatrzymanie wadium</w:t>
      </w:r>
    </w:p>
    <w:p w:rsidR="00220AD7" w:rsidRPr="00220AD7" w:rsidRDefault="00220AD7" w:rsidP="00ED656D">
      <w:pPr>
        <w:numPr>
          <w:ilvl w:val="0"/>
          <w:numId w:val="7"/>
        </w:numPr>
        <w:tabs>
          <w:tab w:val="left" w:pos="1077"/>
          <w:tab w:val="left" w:pos="3402"/>
        </w:tabs>
        <w:suppressAutoHyphens/>
        <w:spacing w:before="120"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220AD7" w:rsidRPr="00220AD7" w:rsidRDefault="00220AD7" w:rsidP="00ED656D">
      <w:pPr>
        <w:numPr>
          <w:ilvl w:val="0"/>
          <w:numId w:val="7"/>
        </w:numPr>
        <w:tabs>
          <w:tab w:val="left" w:pos="1077"/>
          <w:tab w:val="left" w:pos="3402"/>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220AD7" w:rsidRPr="00220AD7" w:rsidRDefault="00220AD7" w:rsidP="00ED656D">
      <w:pPr>
        <w:numPr>
          <w:ilvl w:val="0"/>
          <w:numId w:val="7"/>
        </w:numPr>
        <w:tabs>
          <w:tab w:val="left" w:pos="1077"/>
          <w:tab w:val="left" w:pos="3402"/>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niezwłocznie wadium, na wniosek wykonawcy, który wycofał ofertę przed upływem terminu składania ofert.</w:t>
      </w:r>
    </w:p>
    <w:p w:rsidR="00220AD7" w:rsidRPr="00220AD7" w:rsidRDefault="00220AD7" w:rsidP="00ED656D">
      <w:pPr>
        <w:numPr>
          <w:ilvl w:val="0"/>
          <w:numId w:val="7"/>
        </w:numPr>
        <w:tabs>
          <w:tab w:val="left" w:pos="3402"/>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lastRenderedPageBreak/>
        <w:t>Zamawiający żąda ponownego wniesienia wadium przez wykonawcę, któremu zwrócono wadium na podstawie ust. 1, jeżeli w wyniku rozstrzygnięcia odwołania jego oferta została wybrana ja</w:t>
      </w:r>
      <w:r w:rsidR="0093088C">
        <w:rPr>
          <w:rFonts w:ascii="Times New Roman" w:eastAsia="Times New Roman" w:hAnsi="Times New Roman"/>
          <w:lang w:eastAsia="pl-PL"/>
        </w:rPr>
        <w:t xml:space="preserve">ko najkorzystniejsza. Wykonawca </w:t>
      </w:r>
      <w:r w:rsidRPr="00220AD7">
        <w:rPr>
          <w:rFonts w:ascii="Times New Roman" w:eastAsia="Times New Roman" w:hAnsi="Times New Roman"/>
          <w:lang w:eastAsia="pl-PL"/>
        </w:rPr>
        <w:t xml:space="preserve">wnosi wadium w terminie określonym przez Zamawiającego. </w:t>
      </w:r>
    </w:p>
    <w:p w:rsidR="00220AD7" w:rsidRPr="00220AD7" w:rsidRDefault="00220AD7" w:rsidP="00ED656D">
      <w:pPr>
        <w:numPr>
          <w:ilvl w:val="0"/>
          <w:numId w:val="7"/>
        </w:numPr>
        <w:tabs>
          <w:tab w:val="left" w:pos="3402"/>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220AD7" w:rsidRPr="00E312C1" w:rsidRDefault="00220AD7" w:rsidP="00ED656D">
      <w:pPr>
        <w:numPr>
          <w:ilvl w:val="0"/>
          <w:numId w:val="7"/>
        </w:numPr>
        <w:tabs>
          <w:tab w:val="left" w:pos="3402"/>
        </w:tabs>
        <w:suppressAutoHyphens/>
        <w:spacing w:after="0" w:line="360" w:lineRule="auto"/>
        <w:ind w:left="284" w:hanging="284"/>
        <w:jc w:val="both"/>
        <w:rPr>
          <w:rFonts w:ascii="Times New Roman" w:eastAsia="Times New Roman" w:hAnsi="Times New Roman"/>
          <w:lang w:eastAsia="pl-PL"/>
        </w:rPr>
      </w:pPr>
      <w:r w:rsidRPr="00E312C1">
        <w:rPr>
          <w:rFonts w:ascii="Times New Roman" w:eastAsia="Times New Roman" w:hAnsi="Times New Roman"/>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20AD7" w:rsidRPr="00220AD7" w:rsidRDefault="00220AD7" w:rsidP="00ED656D">
      <w:pPr>
        <w:numPr>
          <w:ilvl w:val="0"/>
          <w:numId w:val="7"/>
        </w:numPr>
        <w:tabs>
          <w:tab w:val="left" w:pos="3402"/>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zatrzymuje wadium wraz z odsetkami jeżeli wykonawca, którego oferta została wybrana (art. 46 ust. 5 Ustawy):</w:t>
      </w:r>
    </w:p>
    <w:p w:rsidR="003D0256" w:rsidRPr="006844FD" w:rsidRDefault="003D0256" w:rsidP="00ED656D">
      <w:pPr>
        <w:numPr>
          <w:ilvl w:val="0"/>
          <w:numId w:val="58"/>
        </w:numPr>
        <w:tabs>
          <w:tab w:val="clear" w:pos="357"/>
          <w:tab w:val="num" w:pos="709"/>
          <w:tab w:val="left" w:pos="1072"/>
          <w:tab w:val="left" w:pos="340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odmówił podpisania umowy w sprawie zamówienia publicznego na warunkach określonych w ofercie,</w:t>
      </w:r>
    </w:p>
    <w:p w:rsidR="003D0256" w:rsidRPr="006844FD" w:rsidRDefault="003D0256" w:rsidP="00ED656D">
      <w:pPr>
        <w:numPr>
          <w:ilvl w:val="0"/>
          <w:numId w:val="58"/>
        </w:numPr>
        <w:tabs>
          <w:tab w:val="clear" w:pos="357"/>
          <w:tab w:val="num" w:pos="709"/>
          <w:tab w:val="left" w:pos="1072"/>
          <w:tab w:val="left" w:pos="340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nie wniósł wymaganego zabezpieczenia należytego wyko</w:t>
      </w:r>
      <w:r w:rsidRPr="006844FD">
        <w:rPr>
          <w:rFonts w:ascii="Times New Roman" w:eastAsia="Times New Roman" w:hAnsi="Times New Roman"/>
          <w:lang w:eastAsia="pl-PL"/>
        </w:rPr>
        <w:softHyphen/>
        <w:t>nania umowy,</w:t>
      </w:r>
    </w:p>
    <w:p w:rsidR="007D23C0" w:rsidRPr="000A1E69" w:rsidRDefault="003D0256" w:rsidP="00ED656D">
      <w:pPr>
        <w:numPr>
          <w:ilvl w:val="0"/>
          <w:numId w:val="58"/>
        </w:numPr>
        <w:tabs>
          <w:tab w:val="clear" w:pos="357"/>
          <w:tab w:val="num" w:pos="709"/>
          <w:tab w:val="left" w:pos="340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zawarcie umowy w sprawie zamówienia publicznego stało się niemożliwe z przyczyn leżących po stronie Wykonawcy.</w:t>
      </w:r>
    </w:p>
    <w:p w:rsidR="007C322F" w:rsidRDefault="007C322F"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8</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TERMIN ZWIĄZANIA OFERTĄ</w:t>
      </w:r>
    </w:p>
    <w:p w:rsidR="00D851E5" w:rsidRPr="00A72B79" w:rsidRDefault="00D851E5" w:rsidP="00ED656D">
      <w:pPr>
        <w:numPr>
          <w:ilvl w:val="0"/>
          <w:numId w:val="3"/>
        </w:numPr>
        <w:tabs>
          <w:tab w:val="left" w:pos="3402"/>
        </w:tabs>
        <w:autoSpaceDE w:val="0"/>
        <w:autoSpaceDN w:val="0"/>
        <w:adjustRightInd w:val="0"/>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Termin związania ofertą wynosi </w:t>
      </w:r>
      <w:r w:rsidRPr="002F3931">
        <w:rPr>
          <w:rFonts w:ascii="Times New Roman" w:hAnsi="Times New Roman"/>
          <w:lang w:eastAsia="pl-PL"/>
        </w:rPr>
        <w:t xml:space="preserve">60 </w:t>
      </w:r>
      <w:r w:rsidRPr="00A72B79">
        <w:rPr>
          <w:rFonts w:ascii="Times New Roman" w:hAnsi="Times New Roman"/>
          <w:lang w:eastAsia="pl-PL"/>
        </w:rPr>
        <w:t xml:space="preserve">dni. </w:t>
      </w:r>
    </w:p>
    <w:p w:rsidR="0062540B" w:rsidRPr="007B432F" w:rsidRDefault="00D851E5" w:rsidP="00ED656D">
      <w:pPr>
        <w:numPr>
          <w:ilvl w:val="0"/>
          <w:numId w:val="3"/>
        </w:numPr>
        <w:tabs>
          <w:tab w:val="left" w:pos="3402"/>
        </w:tabs>
        <w:autoSpaceDE w:val="0"/>
        <w:autoSpaceDN w:val="0"/>
        <w:adjustRightInd w:val="0"/>
        <w:spacing w:after="0" w:line="360" w:lineRule="auto"/>
        <w:ind w:left="357" w:hanging="357"/>
        <w:jc w:val="both"/>
        <w:rPr>
          <w:rFonts w:ascii="Times New Roman" w:hAnsi="Times New Roman"/>
          <w:lang w:eastAsia="pl-PL"/>
        </w:rPr>
      </w:pPr>
      <w:r w:rsidRPr="007B432F">
        <w:rPr>
          <w:rFonts w:ascii="Times New Roman" w:hAnsi="Times New Roman"/>
          <w:lang w:eastAsia="pl-PL"/>
        </w:rPr>
        <w:t>Bieg terminu związania ofertą rozpoczyna się wraz z upływem terminu składania ofert.</w:t>
      </w:r>
    </w:p>
    <w:p w:rsidR="00C7244E" w:rsidRPr="007B432F" w:rsidRDefault="00C325C9" w:rsidP="00C325C9">
      <w:pPr>
        <w:numPr>
          <w:ilvl w:val="0"/>
          <w:numId w:val="3"/>
        </w:numPr>
        <w:tabs>
          <w:tab w:val="left" w:pos="3402"/>
        </w:tabs>
        <w:autoSpaceDE w:val="0"/>
        <w:autoSpaceDN w:val="0"/>
        <w:adjustRightInd w:val="0"/>
        <w:spacing w:after="0" w:line="360" w:lineRule="auto"/>
        <w:ind w:left="357" w:hanging="357"/>
        <w:jc w:val="both"/>
        <w:rPr>
          <w:rFonts w:ascii="Times New Roman" w:hAnsi="Times New Roman"/>
          <w:lang w:eastAsia="pl-PL"/>
        </w:rPr>
      </w:pPr>
      <w:r w:rsidRPr="007B432F">
        <w:rPr>
          <w:rFonts w:ascii="Times New Roman" w:hAnsi="Times New Roman"/>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851E5" w:rsidRPr="00A72B79" w:rsidRDefault="00105AC1" w:rsidP="00ED656D">
      <w:pPr>
        <w:tabs>
          <w:tab w:val="left" w:pos="3402"/>
        </w:tabs>
        <w:spacing w:after="0" w:line="240" w:lineRule="auto"/>
        <w:jc w:val="center"/>
        <w:rPr>
          <w:rFonts w:ascii="Times New Roman" w:hAnsi="Times New Roman"/>
          <w:b/>
          <w:lang w:eastAsia="pl-PL"/>
        </w:rPr>
      </w:pPr>
      <w:r>
        <w:rPr>
          <w:rFonts w:ascii="Times New Roman" w:hAnsi="Times New Roman"/>
          <w:b/>
          <w:lang w:eastAsia="pl-PL"/>
        </w:rPr>
        <w:t>art. 9</w:t>
      </w:r>
    </w:p>
    <w:p w:rsidR="00D851E5" w:rsidRPr="00A72B79" w:rsidRDefault="00D851E5" w:rsidP="00ED656D">
      <w:pPr>
        <w:tabs>
          <w:tab w:val="left" w:pos="3402"/>
        </w:tabs>
        <w:spacing w:after="0" w:line="240" w:lineRule="auto"/>
        <w:jc w:val="center"/>
        <w:rPr>
          <w:rFonts w:ascii="Times New Roman" w:hAnsi="Times New Roman"/>
          <w:b/>
          <w:lang w:eastAsia="pl-PL"/>
        </w:rPr>
      </w:pPr>
      <w:r w:rsidRPr="00A72B79">
        <w:rPr>
          <w:rFonts w:ascii="Times New Roman" w:hAnsi="Times New Roman"/>
          <w:b/>
          <w:lang w:eastAsia="pl-PL"/>
        </w:rPr>
        <w:t>CENA OFERTY</w:t>
      </w:r>
    </w:p>
    <w:p w:rsidR="007C322F" w:rsidRDefault="007C322F" w:rsidP="00ED656D">
      <w:pPr>
        <w:tabs>
          <w:tab w:val="left" w:pos="3402"/>
        </w:tabs>
        <w:spacing w:after="0" w:line="240" w:lineRule="auto"/>
        <w:jc w:val="center"/>
        <w:rPr>
          <w:rFonts w:ascii="Times New Roman" w:hAnsi="Times New Roman"/>
          <w:b/>
          <w:lang w:eastAsia="pl-PL"/>
        </w:rPr>
      </w:pPr>
    </w:p>
    <w:p w:rsidR="00D851E5" w:rsidRPr="00A72B79" w:rsidRDefault="00D851E5" w:rsidP="00ED656D">
      <w:pPr>
        <w:tabs>
          <w:tab w:val="left" w:pos="3402"/>
        </w:tabs>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sposobu obliczenia ceny oferty</w:t>
      </w:r>
    </w:p>
    <w:p w:rsidR="00D851E5" w:rsidRPr="00D040ED" w:rsidRDefault="00D851E5"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D040ED">
        <w:rPr>
          <w:sz w:val="22"/>
          <w:szCs w:val="22"/>
        </w:rPr>
        <w:t>Cena oferty musi zawierać należny podatek VAT. Ceną oferty jest cena brutto zawarta w Formularzu oferty.</w:t>
      </w:r>
    </w:p>
    <w:p w:rsidR="00D851E5" w:rsidRDefault="00D851E5"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D040ED">
        <w:rPr>
          <w:sz w:val="22"/>
          <w:szCs w:val="22"/>
        </w:rPr>
        <w:t>Cena przedstawiona przez Wykonawcę jest ceną ryczałtową. Cena oferty musi zawierać wszystkie przewidywane koszty kompletnego wykonania zadania, musi uwzględniać wszystkie wymagania niniejszej SIWZ oraz obejmować wszelkie koszty, jakie poniesie Wykonawca z</w:t>
      </w:r>
      <w:r w:rsidR="00153EE5" w:rsidRPr="00D040ED">
        <w:rPr>
          <w:sz w:val="22"/>
          <w:szCs w:val="22"/>
        </w:rPr>
        <w:t xml:space="preserve"> tytułu należytej oraz zgodnej </w:t>
      </w:r>
      <w:r w:rsidRPr="00D040ED">
        <w:rPr>
          <w:sz w:val="22"/>
          <w:szCs w:val="22"/>
        </w:rPr>
        <w:t>z obowiązującymi przepisami realizacji przedmiotu zamówienia. Skutki finansowe jakichkolwiek błędów obciążają Wykonawcę zamówienia – musi on przewidzieć wszystkie okoliczności, które mogą wpłynąć na cenę zamówienia.</w:t>
      </w:r>
    </w:p>
    <w:p w:rsidR="00D040ED" w:rsidRPr="00C901D6" w:rsidRDefault="00D040ED"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D040ED">
        <w:rPr>
          <w:sz w:val="22"/>
          <w:szCs w:val="22"/>
        </w:rPr>
        <w:lastRenderedPageBreak/>
        <w:t xml:space="preserve">Jeżeli </w:t>
      </w:r>
      <w:r w:rsidRPr="00C901D6">
        <w:rPr>
          <w:sz w:val="22"/>
          <w:szCs w:val="22"/>
        </w:rPr>
        <w:t xml:space="preserve">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D040ED" w:rsidRPr="00C901D6" w:rsidRDefault="00D040ED"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t>Do oceny ofert Zamawiający przyjmie cenę brutto z Formularza oferty.</w:t>
      </w:r>
    </w:p>
    <w:p w:rsidR="00D040ED" w:rsidRPr="00C901D6" w:rsidRDefault="00D040ED"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t>Nie jest dopuszczalne określenie ceny oferty przez zastosowanie rabatów, upustów itp. w stosunku do kwoty “OGÓŁEM”.</w:t>
      </w:r>
    </w:p>
    <w:p w:rsidR="00D040ED" w:rsidRPr="00C901D6" w:rsidRDefault="00D040ED"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t>Ceny jednostkowe oraz cenę oferty określoną w formularzu oferty należy zaokrąglić do dwóch miejsc po przecinku (od 0,005 w górę).</w:t>
      </w:r>
    </w:p>
    <w:p w:rsidR="00502324" w:rsidRPr="00C901D6" w:rsidRDefault="00E7182B"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t>Cenę należy wyliczyć</w:t>
      </w:r>
      <w:r w:rsidR="00502324" w:rsidRPr="00C901D6">
        <w:rPr>
          <w:sz w:val="22"/>
          <w:szCs w:val="22"/>
        </w:rPr>
        <w:t xml:space="preserve"> następująco: </w:t>
      </w:r>
      <w:r w:rsidRPr="00C901D6">
        <w:rPr>
          <w:sz w:val="22"/>
          <w:szCs w:val="22"/>
        </w:rPr>
        <w:t xml:space="preserve"> </w:t>
      </w:r>
    </w:p>
    <w:p w:rsidR="00962C2A" w:rsidRPr="00C901D6" w:rsidRDefault="00962C2A" w:rsidP="00ED656D">
      <w:pPr>
        <w:pStyle w:val="Akapitzlist"/>
        <w:tabs>
          <w:tab w:val="left" w:pos="3402"/>
        </w:tabs>
        <w:spacing w:line="360" w:lineRule="auto"/>
        <w:ind w:left="255"/>
        <w:jc w:val="both"/>
        <w:rPr>
          <w:b/>
          <w:spacing w:val="20"/>
          <w:sz w:val="22"/>
          <w:szCs w:val="22"/>
        </w:rPr>
      </w:pPr>
      <w:r w:rsidRPr="00C901D6">
        <w:rPr>
          <w:b/>
          <w:spacing w:val="20"/>
          <w:sz w:val="22"/>
          <w:szCs w:val="22"/>
        </w:rPr>
        <w:t>Cena brutto ( netto + obowiązujący podatek VAT): ............................zł</w:t>
      </w:r>
    </w:p>
    <w:p w:rsidR="00E7182B" w:rsidRPr="00C901D6" w:rsidRDefault="00502324"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t xml:space="preserve">Podane przez Wykonawcę </w:t>
      </w:r>
      <w:r w:rsidR="00E7182B" w:rsidRPr="00C901D6">
        <w:rPr>
          <w:b/>
          <w:sz w:val="22"/>
          <w:szCs w:val="22"/>
        </w:rPr>
        <w:t>ceny jednostkowe netto</w:t>
      </w:r>
      <w:r w:rsidR="00E7182B" w:rsidRPr="00C901D6">
        <w:rPr>
          <w:sz w:val="22"/>
          <w:szCs w:val="22"/>
        </w:rPr>
        <w:t xml:space="preserve"> nie ulegną zmianie w trakcie obowiązywania umowy. </w:t>
      </w:r>
    </w:p>
    <w:p w:rsidR="00C7244E" w:rsidRPr="00055F25" w:rsidRDefault="00C7244E" w:rsidP="00C7244E">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 xml:space="preserve">Po rozstrzygnięciu przetargu Zamawiający będzie się ubiegał o zastosowanie przy zakupie 0% stawki VAT (na sprzęt komputerowy objęty niniejszą stawką) zgodnie z ustawą z dnia 11 marca 2004 r. o podatku od towarów </w:t>
      </w:r>
      <w:r>
        <w:t>i usług (Dz. U. 2018</w:t>
      </w:r>
      <w:r w:rsidRPr="00055F25">
        <w:t xml:space="preserve"> </w:t>
      </w:r>
      <w:r>
        <w:t>, 2174</w:t>
      </w:r>
      <w:r w:rsidRPr="00055F25">
        <w:t xml:space="preserve"> z późn. zm.)</w:t>
      </w:r>
      <w:r>
        <w:t>.</w:t>
      </w:r>
    </w:p>
    <w:p w:rsidR="00C561B2" w:rsidRPr="00C901D6" w:rsidRDefault="00C561B2" w:rsidP="00ED656D">
      <w:pPr>
        <w:pStyle w:val="Akapitzlist"/>
        <w:numPr>
          <w:ilvl w:val="3"/>
          <w:numId w:val="37"/>
        </w:numPr>
        <w:tabs>
          <w:tab w:val="clear" w:pos="2880"/>
          <w:tab w:val="num" w:pos="567"/>
          <w:tab w:val="left" w:pos="1077"/>
          <w:tab w:val="left" w:pos="3402"/>
        </w:tabs>
        <w:autoSpaceDE w:val="0"/>
        <w:autoSpaceDN w:val="0"/>
        <w:adjustRightInd w:val="0"/>
        <w:spacing w:before="120" w:line="360" w:lineRule="auto"/>
        <w:ind w:left="284" w:hanging="284"/>
        <w:jc w:val="both"/>
        <w:rPr>
          <w:sz w:val="22"/>
          <w:szCs w:val="22"/>
        </w:rPr>
      </w:pPr>
      <w:r w:rsidRPr="00C901D6">
        <w:rPr>
          <w:sz w:val="22"/>
          <w:szCs w:val="22"/>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C561B2" w:rsidRPr="006844FD" w:rsidRDefault="00C561B2" w:rsidP="00ED656D">
      <w:pPr>
        <w:tabs>
          <w:tab w:val="left" w:pos="3402"/>
        </w:tabs>
        <w:autoSpaceDE w:val="0"/>
        <w:autoSpaceDN w:val="0"/>
        <w:adjustRightInd w:val="0"/>
        <w:spacing w:after="0" w:line="360" w:lineRule="auto"/>
        <w:jc w:val="center"/>
        <w:rPr>
          <w:rFonts w:ascii="Times New Roman" w:eastAsia="Times New Roman" w:hAnsi="Times New Roman"/>
          <w:b/>
          <w:lang w:eastAsia="pl-PL"/>
        </w:rPr>
      </w:pPr>
      <w:r w:rsidRPr="006844FD">
        <w:rPr>
          <w:rFonts w:ascii="Times New Roman" w:eastAsia="Times New Roman" w:hAnsi="Times New Roman"/>
          <w:b/>
          <w:lang w:eastAsia="pl-PL"/>
        </w:rPr>
        <w:t>§ 2</w:t>
      </w:r>
    </w:p>
    <w:p w:rsidR="00C561B2" w:rsidRPr="006844FD" w:rsidRDefault="00C561B2" w:rsidP="00ED656D">
      <w:pPr>
        <w:tabs>
          <w:tab w:val="left" w:pos="3402"/>
        </w:tabs>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Informacje dotyczące walut w jakich mogą być prowadzone rozliczenia</w:t>
      </w:r>
    </w:p>
    <w:p w:rsidR="00C561B2" w:rsidRPr="006844FD" w:rsidRDefault="00C561B2" w:rsidP="00ED656D">
      <w:pPr>
        <w:numPr>
          <w:ilvl w:val="0"/>
          <w:numId w:val="4"/>
        </w:numPr>
        <w:tabs>
          <w:tab w:val="left" w:pos="3402"/>
        </w:tabs>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ceny, podane w ofercie i innych dokumentach sporządzanych przez Wykonawcę, muszą być wyrażone w złotych polskich.</w:t>
      </w:r>
    </w:p>
    <w:p w:rsidR="00C561B2" w:rsidRPr="006844FD" w:rsidRDefault="00C561B2" w:rsidP="00ED656D">
      <w:pPr>
        <w:numPr>
          <w:ilvl w:val="0"/>
          <w:numId w:val="4"/>
        </w:numPr>
        <w:tabs>
          <w:tab w:val="left" w:pos="3402"/>
        </w:tabs>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przyszłe rozliczenia między Zamawiającym a Wykonawcą dokonywane będą w złotych polskich.</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10</w:t>
      </w:r>
    </w:p>
    <w:p w:rsidR="00D851E5" w:rsidRPr="00A72B79" w:rsidRDefault="00D851E5" w:rsidP="00ED656D">
      <w:pPr>
        <w:keepNext/>
        <w:tabs>
          <w:tab w:val="left" w:pos="3402"/>
        </w:tabs>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OPIS KRYTERIÓW I SPOSÓB OCENY OFERT</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color w:val="000000"/>
          <w:u w:val="single"/>
          <w:lang w:eastAsia="pl-PL"/>
        </w:rPr>
      </w:pPr>
      <w:r w:rsidRPr="00A72B79">
        <w:rPr>
          <w:rFonts w:ascii="Times New Roman" w:hAnsi="Times New Roman"/>
          <w:b/>
          <w:color w:val="000000"/>
          <w:u w:val="single"/>
          <w:lang w:eastAsia="pl-PL"/>
        </w:rPr>
        <w:t>Kryter</w:t>
      </w:r>
      <w:r w:rsidR="00C63065">
        <w:rPr>
          <w:rFonts w:ascii="Times New Roman" w:hAnsi="Times New Roman"/>
          <w:b/>
          <w:color w:val="000000"/>
          <w:u w:val="single"/>
          <w:lang w:eastAsia="pl-PL"/>
        </w:rPr>
        <w:t>ium wyboru ofert oraz jego waga</w:t>
      </w:r>
    </w:p>
    <w:p w:rsidR="005E2048" w:rsidRPr="005E2048" w:rsidRDefault="00D851E5" w:rsidP="00ED656D">
      <w:pPr>
        <w:numPr>
          <w:ilvl w:val="0"/>
          <w:numId w:val="8"/>
        </w:numPr>
        <w:tabs>
          <w:tab w:val="left" w:pos="0"/>
          <w:tab w:val="left" w:pos="2127"/>
          <w:tab w:val="left" w:pos="2268"/>
          <w:tab w:val="left" w:pos="2410"/>
          <w:tab w:val="left" w:pos="3402"/>
        </w:tabs>
        <w:overflowPunct w:val="0"/>
        <w:autoSpaceDE w:val="0"/>
        <w:autoSpaceDN w:val="0"/>
        <w:adjustRightInd w:val="0"/>
        <w:spacing w:before="120" w:after="0" w:line="360" w:lineRule="auto"/>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wyboru ofert jest: </w:t>
      </w:r>
    </w:p>
    <w:p w:rsidR="005E2048" w:rsidRPr="005E2048" w:rsidRDefault="005E2048" w:rsidP="005E2048">
      <w:pPr>
        <w:tabs>
          <w:tab w:val="left" w:pos="0"/>
          <w:tab w:val="left" w:pos="2127"/>
          <w:tab w:val="left" w:pos="2268"/>
          <w:tab w:val="left" w:pos="2410"/>
          <w:tab w:val="left" w:pos="3402"/>
        </w:tabs>
        <w:overflowPunct w:val="0"/>
        <w:autoSpaceDE w:val="0"/>
        <w:autoSpaceDN w:val="0"/>
        <w:adjustRightInd w:val="0"/>
        <w:spacing w:before="120" w:after="0" w:line="240" w:lineRule="auto"/>
        <w:ind w:left="357"/>
        <w:jc w:val="both"/>
        <w:rPr>
          <w:rFonts w:ascii="Times New Roman" w:eastAsia="Times New Roman" w:hAnsi="Times New Roman"/>
          <w:b/>
          <w:lang w:eastAsia="pl-PL"/>
        </w:rPr>
      </w:pPr>
      <w:r w:rsidRPr="005E2048">
        <w:rPr>
          <w:rFonts w:ascii="Times New Roman" w:eastAsia="Times New Roman" w:hAnsi="Times New Roman"/>
          <w:b/>
          <w:lang w:eastAsia="pl-PL"/>
        </w:rPr>
        <w:t>c</w:t>
      </w:r>
      <w:r w:rsidR="00220AD7" w:rsidRPr="005E2048">
        <w:rPr>
          <w:rFonts w:ascii="Times New Roman" w:eastAsia="Times New Roman" w:hAnsi="Times New Roman"/>
          <w:b/>
          <w:lang w:eastAsia="pl-PL"/>
        </w:rPr>
        <w:t>ena /C/ - 60</w:t>
      </w:r>
      <w:r w:rsidR="00D851E5" w:rsidRPr="005E2048">
        <w:rPr>
          <w:rFonts w:ascii="Times New Roman" w:eastAsia="Times New Roman" w:hAnsi="Times New Roman"/>
          <w:b/>
          <w:lang w:eastAsia="pl-PL"/>
        </w:rPr>
        <w:t xml:space="preserve"> % (waga kryterium), </w:t>
      </w:r>
    </w:p>
    <w:p w:rsidR="00D851E5" w:rsidRPr="005E2048" w:rsidRDefault="00A818D9" w:rsidP="005E2048">
      <w:pPr>
        <w:tabs>
          <w:tab w:val="left" w:pos="0"/>
          <w:tab w:val="left" w:pos="2127"/>
          <w:tab w:val="left" w:pos="2268"/>
          <w:tab w:val="left" w:pos="2410"/>
          <w:tab w:val="left" w:pos="3402"/>
        </w:tabs>
        <w:overflowPunct w:val="0"/>
        <w:autoSpaceDE w:val="0"/>
        <w:autoSpaceDN w:val="0"/>
        <w:adjustRightInd w:val="0"/>
        <w:spacing w:before="120" w:after="0" w:line="240" w:lineRule="auto"/>
        <w:ind w:left="357"/>
        <w:jc w:val="both"/>
        <w:rPr>
          <w:rFonts w:ascii="Times New Roman" w:eastAsia="Times New Roman" w:hAnsi="Times New Roman"/>
          <w:b/>
          <w:lang w:eastAsia="pl-PL"/>
        </w:rPr>
      </w:pPr>
      <w:r w:rsidRPr="005E2048">
        <w:rPr>
          <w:rFonts w:ascii="Times New Roman" w:hAnsi="Times New Roman"/>
          <w:b/>
        </w:rPr>
        <w:t>termin dostawy</w:t>
      </w:r>
      <w:r w:rsidR="00220AD7" w:rsidRPr="005E2048">
        <w:rPr>
          <w:rFonts w:ascii="Times New Roman" w:eastAsia="Times New Roman" w:hAnsi="Times New Roman"/>
          <w:b/>
          <w:lang w:eastAsia="pl-PL"/>
        </w:rPr>
        <w:t xml:space="preserve"> /T/ – 40</w:t>
      </w:r>
      <w:r w:rsidR="00D851E5" w:rsidRPr="005E2048">
        <w:rPr>
          <w:rFonts w:ascii="Times New Roman" w:eastAsia="Times New Roman" w:hAnsi="Times New Roman"/>
          <w:b/>
          <w:lang w:eastAsia="pl-PL"/>
        </w:rPr>
        <w:t>% (waga kryterium).</w:t>
      </w:r>
    </w:p>
    <w:p w:rsidR="005E2048" w:rsidRDefault="005E2048" w:rsidP="005E2048">
      <w:pPr>
        <w:tabs>
          <w:tab w:val="left" w:pos="0"/>
          <w:tab w:val="left" w:pos="2127"/>
          <w:tab w:val="left" w:pos="2268"/>
          <w:tab w:val="left" w:pos="2410"/>
          <w:tab w:val="left" w:pos="3402"/>
        </w:tabs>
        <w:overflowPunct w:val="0"/>
        <w:autoSpaceDE w:val="0"/>
        <w:autoSpaceDN w:val="0"/>
        <w:adjustRightInd w:val="0"/>
        <w:spacing w:before="120" w:after="0" w:line="240" w:lineRule="auto"/>
        <w:ind w:left="357"/>
        <w:jc w:val="both"/>
        <w:rPr>
          <w:rFonts w:ascii="Times New Roman" w:eastAsia="Times New Roman" w:hAnsi="Times New Roman"/>
          <w:lang w:eastAsia="pl-PL"/>
        </w:rPr>
      </w:pPr>
    </w:p>
    <w:p w:rsidR="009A3C80" w:rsidRPr="00A818D9" w:rsidRDefault="007E1F19" w:rsidP="00ED656D">
      <w:pPr>
        <w:tabs>
          <w:tab w:val="left" w:pos="426"/>
          <w:tab w:val="left" w:pos="2127"/>
          <w:tab w:val="left" w:pos="2268"/>
          <w:tab w:val="left" w:pos="2410"/>
          <w:tab w:val="left" w:pos="3402"/>
        </w:tabs>
        <w:overflowPunct w:val="0"/>
        <w:autoSpaceDE w:val="0"/>
        <w:autoSpaceDN w:val="0"/>
        <w:adjustRightInd w:val="0"/>
        <w:spacing w:after="0" w:line="360" w:lineRule="auto"/>
        <w:ind w:left="284"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     </w:t>
      </w:r>
      <w:r w:rsidR="00D851E5" w:rsidRPr="00A818D9">
        <w:rPr>
          <w:rFonts w:ascii="Times New Roman" w:eastAsia="Times New Roman" w:hAnsi="Times New Roman"/>
          <w:lang w:eastAsia="pl-PL"/>
        </w:rPr>
        <w:t xml:space="preserve">Kryterium cena /C/ zostaje przypisana liczba </w:t>
      </w:r>
      <w:r w:rsidR="00220AD7" w:rsidRPr="00A818D9">
        <w:rPr>
          <w:rFonts w:ascii="Times New Roman" w:eastAsia="Times New Roman" w:hAnsi="Times New Roman"/>
          <w:lang w:eastAsia="pl-PL"/>
        </w:rPr>
        <w:t>60</w:t>
      </w:r>
      <w:r w:rsidR="00D851E5" w:rsidRPr="00A818D9">
        <w:rPr>
          <w:rFonts w:ascii="Times New Roman" w:eastAsia="Times New Roman" w:hAnsi="Times New Roman"/>
          <w:lang w:eastAsia="pl-PL"/>
        </w:rPr>
        <w:t xml:space="preserve"> punktów. </w:t>
      </w:r>
    </w:p>
    <w:p w:rsidR="00D851E5" w:rsidRPr="00A818D9" w:rsidRDefault="00D851E5" w:rsidP="00ED656D">
      <w:pPr>
        <w:tabs>
          <w:tab w:val="left" w:pos="426"/>
          <w:tab w:val="left" w:pos="2127"/>
          <w:tab w:val="left" w:pos="2268"/>
          <w:tab w:val="left" w:pos="2410"/>
          <w:tab w:val="left" w:pos="3402"/>
        </w:tabs>
        <w:overflowPunct w:val="0"/>
        <w:autoSpaceDE w:val="0"/>
        <w:autoSpaceDN w:val="0"/>
        <w:adjustRightInd w:val="0"/>
        <w:spacing w:after="0" w:line="360" w:lineRule="auto"/>
        <w:ind w:left="568"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t>
      </w:r>
      <w:r w:rsidR="00A818D9" w:rsidRPr="00A818D9">
        <w:rPr>
          <w:rFonts w:ascii="Times New Roman" w:hAnsi="Times New Roman"/>
        </w:rPr>
        <w:t xml:space="preserve">termin dostawy  </w:t>
      </w:r>
      <w:r w:rsidRPr="00A818D9">
        <w:rPr>
          <w:rFonts w:ascii="Times New Roman" w:eastAsia="Times New Roman" w:hAnsi="Times New Roman"/>
          <w:lang w:eastAsia="pl-PL"/>
        </w:rPr>
        <w:t>/T/ zostaje przypisana li</w:t>
      </w:r>
      <w:r w:rsidR="009A3C80" w:rsidRPr="00A818D9">
        <w:rPr>
          <w:rFonts w:ascii="Times New Roman" w:eastAsia="Times New Roman" w:hAnsi="Times New Roman"/>
          <w:lang w:eastAsia="pl-PL"/>
        </w:rPr>
        <w:t xml:space="preserve">czba </w:t>
      </w:r>
      <w:r w:rsidR="00220AD7" w:rsidRPr="00A818D9">
        <w:rPr>
          <w:rFonts w:ascii="Times New Roman" w:eastAsia="Times New Roman" w:hAnsi="Times New Roman"/>
          <w:lang w:eastAsia="pl-PL"/>
        </w:rPr>
        <w:t>40</w:t>
      </w:r>
      <w:r w:rsidRPr="00A818D9">
        <w:rPr>
          <w:rFonts w:ascii="Times New Roman" w:eastAsia="Times New Roman" w:hAnsi="Times New Roman"/>
          <w:lang w:eastAsia="pl-PL"/>
        </w:rPr>
        <w:t xml:space="preserve">  punktów.</w:t>
      </w:r>
    </w:p>
    <w:p w:rsidR="00A818D9" w:rsidRPr="00A818D9" w:rsidRDefault="00A818D9" w:rsidP="00ED656D">
      <w:pPr>
        <w:numPr>
          <w:ilvl w:val="0"/>
          <w:numId w:val="59"/>
        </w:numPr>
        <w:tabs>
          <w:tab w:val="left" w:pos="709"/>
          <w:tab w:val="left" w:pos="3402"/>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Ilość punktów poszczególnym wykonawcom za dane kryterium, przyznawana będzie według poniższej zasady:</w:t>
      </w:r>
    </w:p>
    <w:p w:rsidR="00A818D9" w:rsidRPr="00A818D9" w:rsidRDefault="00A818D9" w:rsidP="00ED656D">
      <w:pPr>
        <w:numPr>
          <w:ilvl w:val="0"/>
          <w:numId w:val="60"/>
        </w:numPr>
        <w:tabs>
          <w:tab w:val="left" w:pos="0"/>
          <w:tab w:val="left" w:pos="1134"/>
          <w:tab w:val="left" w:pos="3402"/>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najniższej cenie otrzyma 60 punktów.</w:t>
      </w:r>
    </w:p>
    <w:p w:rsidR="00A818D9" w:rsidRPr="00A818D9" w:rsidRDefault="00A818D9" w:rsidP="00ED656D">
      <w:pPr>
        <w:tabs>
          <w:tab w:val="left" w:pos="0"/>
          <w:tab w:val="left" w:pos="1134"/>
          <w:tab w:val="left" w:pos="2127"/>
          <w:tab w:val="left" w:pos="2268"/>
          <w:tab w:val="left" w:pos="2410"/>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
        <w:gridCol w:w="2181"/>
      </w:tblGrid>
      <w:tr w:rsidR="00C901D6" w:rsidTr="00C901D6">
        <w:trPr>
          <w:trHeight w:val="517"/>
        </w:trPr>
        <w:tc>
          <w:tcPr>
            <w:tcW w:w="694" w:type="dxa"/>
            <w:vMerge w:val="restart"/>
            <w:vAlign w:val="center"/>
          </w:tcPr>
          <w:p w:rsidR="00C901D6" w:rsidRDefault="00CA1E0A" w:rsidP="00ED656D">
            <w:pPr>
              <w:tabs>
                <w:tab w:val="left" w:pos="0"/>
                <w:tab w:val="left" w:pos="1134"/>
                <w:tab w:val="left" w:pos="2127"/>
                <w:tab w:val="left" w:pos="2268"/>
                <w:tab w:val="left" w:pos="2410"/>
                <w:tab w:val="left" w:pos="3402"/>
              </w:tabs>
              <w:overflowPunct w:val="0"/>
              <w:autoSpaceDE w:val="0"/>
              <w:autoSpaceDN w:val="0"/>
              <w:adjustRightInd w:val="0"/>
              <w:spacing w:after="0" w:line="240" w:lineRule="auto"/>
              <w:ind w:right="-113"/>
              <w:rPr>
                <w:rFonts w:ascii="Times New Roman" w:hAnsi="Times New Roman"/>
              </w:rPr>
            </w:pPr>
            <w:r>
              <w:rPr>
                <w:rFonts w:ascii="Times New Roman" w:hAnsi="Times New Roman"/>
              </w:rPr>
              <w:lastRenderedPageBreak/>
              <w:t xml:space="preserve">   </w:t>
            </w:r>
            <w:r w:rsidR="00C901D6" w:rsidRPr="00A818D9">
              <w:rPr>
                <w:rFonts w:ascii="Times New Roman" w:hAnsi="Times New Roman"/>
              </w:rPr>
              <w:t xml:space="preserve">  Ci=</w:t>
            </w:r>
          </w:p>
        </w:tc>
        <w:tc>
          <w:tcPr>
            <w:tcW w:w="2181" w:type="dxa"/>
            <w:tcBorders>
              <w:bottom w:val="single" w:sz="4" w:space="0" w:color="auto"/>
            </w:tcBorders>
            <w:vAlign w:val="bottom"/>
          </w:tcPr>
          <w:p w:rsidR="00C901D6" w:rsidRPr="00C901D6" w:rsidRDefault="00C901D6" w:rsidP="00ED656D">
            <w:pPr>
              <w:tabs>
                <w:tab w:val="left" w:pos="0"/>
                <w:tab w:val="left" w:pos="1134"/>
                <w:tab w:val="left" w:pos="2268"/>
                <w:tab w:val="left" w:pos="2410"/>
                <w:tab w:val="left" w:pos="3402"/>
              </w:tabs>
              <w:overflowPunct w:val="0"/>
              <w:autoSpaceDE w:val="0"/>
              <w:autoSpaceDN w:val="0"/>
              <w:adjustRightInd w:val="0"/>
              <w:spacing w:after="0" w:line="240" w:lineRule="auto"/>
              <w:ind w:left="1134" w:hanging="1134"/>
              <w:rPr>
                <w:rFonts w:ascii="Times New Roman" w:hAnsi="Times New Roman"/>
              </w:rPr>
            </w:pPr>
            <w:r w:rsidRPr="00C901D6">
              <w:rPr>
                <w:rFonts w:ascii="Times New Roman" w:hAnsi="Times New Roman"/>
              </w:rPr>
              <w:t>cena najniższa x 60 pkt.</w:t>
            </w:r>
          </w:p>
        </w:tc>
      </w:tr>
      <w:tr w:rsidR="00C901D6" w:rsidTr="00C901D6">
        <w:trPr>
          <w:trHeight w:val="545"/>
        </w:trPr>
        <w:tc>
          <w:tcPr>
            <w:tcW w:w="694" w:type="dxa"/>
            <w:vMerge/>
          </w:tcPr>
          <w:p w:rsidR="00C901D6" w:rsidRDefault="00C901D6" w:rsidP="00ED656D">
            <w:pPr>
              <w:tabs>
                <w:tab w:val="left" w:pos="0"/>
                <w:tab w:val="left" w:pos="1134"/>
                <w:tab w:val="left" w:pos="2127"/>
                <w:tab w:val="left" w:pos="2268"/>
                <w:tab w:val="left" w:pos="2410"/>
                <w:tab w:val="left" w:pos="3402"/>
              </w:tabs>
              <w:overflowPunct w:val="0"/>
              <w:autoSpaceDE w:val="0"/>
              <w:autoSpaceDN w:val="0"/>
              <w:adjustRightInd w:val="0"/>
              <w:spacing w:after="0" w:line="360" w:lineRule="auto"/>
              <w:jc w:val="both"/>
              <w:rPr>
                <w:rFonts w:ascii="Times New Roman" w:hAnsi="Times New Roman"/>
              </w:rPr>
            </w:pPr>
          </w:p>
        </w:tc>
        <w:tc>
          <w:tcPr>
            <w:tcW w:w="2181" w:type="dxa"/>
            <w:tcBorders>
              <w:top w:val="single" w:sz="4" w:space="0" w:color="auto"/>
            </w:tcBorders>
          </w:tcPr>
          <w:p w:rsidR="00C901D6" w:rsidRDefault="00C901D6" w:rsidP="00ED656D">
            <w:pPr>
              <w:tabs>
                <w:tab w:val="left" w:pos="0"/>
                <w:tab w:val="left" w:pos="1134"/>
                <w:tab w:val="left" w:pos="2127"/>
                <w:tab w:val="left" w:pos="2268"/>
                <w:tab w:val="left" w:pos="2410"/>
                <w:tab w:val="left" w:pos="3402"/>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cena oferty badanej</w:t>
            </w:r>
          </w:p>
        </w:tc>
      </w:tr>
    </w:tbl>
    <w:p w:rsidR="00A818D9" w:rsidRPr="00A818D9" w:rsidRDefault="00A818D9" w:rsidP="00ED656D">
      <w:pPr>
        <w:tabs>
          <w:tab w:val="left" w:pos="0"/>
          <w:tab w:val="left" w:pos="1134"/>
          <w:tab w:val="left" w:pos="2127"/>
          <w:tab w:val="left" w:pos="2268"/>
          <w:tab w:val="left" w:pos="2410"/>
          <w:tab w:val="left" w:pos="3402"/>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ab/>
      </w:r>
      <w:r w:rsidR="00C901D6">
        <w:rPr>
          <w:rFonts w:ascii="Times New Roman" w:hAnsi="Times New Roman"/>
        </w:rPr>
        <w:t xml:space="preserve">i </w:t>
      </w:r>
      <w:r w:rsidRPr="00A818D9">
        <w:rPr>
          <w:rFonts w:ascii="Times New Roman" w:hAnsi="Times New Roman"/>
        </w:rPr>
        <w:t>- numer oferty badanej</w:t>
      </w:r>
    </w:p>
    <w:p w:rsidR="00A818D9" w:rsidRPr="00A818D9" w:rsidRDefault="00A818D9" w:rsidP="00ED656D">
      <w:pPr>
        <w:tabs>
          <w:tab w:val="left" w:pos="0"/>
          <w:tab w:val="left" w:pos="993"/>
          <w:tab w:val="left" w:pos="1134"/>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Ci - liczba punktów za kryterium „cena” (oferty badanej)</w:t>
      </w:r>
    </w:p>
    <w:p w:rsidR="00A818D9" w:rsidRPr="00A818D9" w:rsidRDefault="00A818D9" w:rsidP="00ED656D">
      <w:pPr>
        <w:tabs>
          <w:tab w:val="left" w:pos="0"/>
          <w:tab w:val="left" w:pos="993"/>
          <w:tab w:val="left" w:pos="1134"/>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cena oferty - cena brutto z Formularza oferty.</w:t>
      </w:r>
    </w:p>
    <w:p w:rsidR="00A818D9" w:rsidRPr="00A818D9" w:rsidRDefault="00A818D9" w:rsidP="00ED656D">
      <w:pPr>
        <w:numPr>
          <w:ilvl w:val="0"/>
          <w:numId w:val="60"/>
        </w:numPr>
        <w:tabs>
          <w:tab w:val="left" w:pos="0"/>
          <w:tab w:val="left" w:pos="1134"/>
          <w:tab w:val="left" w:pos="3402"/>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najkrótszym terminie dostawy otrzyma 40 punktów.</w:t>
      </w:r>
    </w:p>
    <w:p w:rsidR="00A818D9" w:rsidRPr="00A818D9" w:rsidRDefault="00A818D9" w:rsidP="007C322F">
      <w:pPr>
        <w:tabs>
          <w:tab w:val="left" w:pos="0"/>
          <w:tab w:val="left" w:pos="2127"/>
          <w:tab w:val="left" w:pos="2268"/>
          <w:tab w:val="left" w:pos="2410"/>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3833"/>
      </w:tblGrid>
      <w:tr w:rsidR="00CA1E0A" w:rsidTr="00CA1E0A">
        <w:trPr>
          <w:trHeight w:val="621"/>
        </w:trPr>
        <w:tc>
          <w:tcPr>
            <w:tcW w:w="709" w:type="dxa"/>
            <w:vMerge w:val="restart"/>
            <w:vAlign w:val="center"/>
          </w:tcPr>
          <w:p w:rsidR="00CA1E0A" w:rsidRDefault="00A818D9" w:rsidP="00ED656D">
            <w:pPr>
              <w:tabs>
                <w:tab w:val="left" w:pos="0"/>
                <w:tab w:val="left" w:pos="1134"/>
                <w:tab w:val="left" w:pos="2127"/>
                <w:tab w:val="left" w:pos="2268"/>
                <w:tab w:val="left" w:pos="2410"/>
                <w:tab w:val="left" w:pos="3402"/>
              </w:tabs>
              <w:overflowPunct w:val="0"/>
              <w:autoSpaceDE w:val="0"/>
              <w:autoSpaceDN w:val="0"/>
              <w:adjustRightInd w:val="0"/>
              <w:spacing w:after="0" w:line="240" w:lineRule="auto"/>
              <w:ind w:right="-113"/>
              <w:rPr>
                <w:rFonts w:ascii="Times New Roman" w:hAnsi="Times New Roman"/>
              </w:rPr>
            </w:pPr>
            <w:r w:rsidRPr="00A818D9">
              <w:rPr>
                <w:rFonts w:ascii="Times New Roman" w:hAnsi="Times New Roman"/>
              </w:rPr>
              <w:t xml:space="preserve"> </w:t>
            </w:r>
            <w:r w:rsidR="00CA1E0A">
              <w:rPr>
                <w:rFonts w:ascii="Times New Roman" w:hAnsi="Times New Roman"/>
              </w:rPr>
              <w:t xml:space="preserve"> T</w:t>
            </w:r>
            <w:r w:rsidR="00CA1E0A" w:rsidRPr="00A818D9">
              <w:rPr>
                <w:rFonts w:ascii="Times New Roman" w:hAnsi="Times New Roman"/>
              </w:rPr>
              <w:t>i=</w:t>
            </w:r>
          </w:p>
        </w:tc>
        <w:tc>
          <w:tcPr>
            <w:tcW w:w="3833" w:type="dxa"/>
            <w:tcBorders>
              <w:bottom w:val="single" w:sz="4" w:space="0" w:color="auto"/>
            </w:tcBorders>
            <w:vAlign w:val="bottom"/>
          </w:tcPr>
          <w:p w:rsidR="00CA1E0A" w:rsidRPr="00C901D6" w:rsidRDefault="00CA1E0A" w:rsidP="00ED656D">
            <w:pPr>
              <w:tabs>
                <w:tab w:val="left" w:pos="0"/>
                <w:tab w:val="left" w:pos="2127"/>
                <w:tab w:val="left" w:pos="2268"/>
                <w:tab w:val="left" w:pos="2410"/>
                <w:tab w:val="left" w:pos="3402"/>
              </w:tabs>
              <w:overflowPunct w:val="0"/>
              <w:autoSpaceDE w:val="0"/>
              <w:autoSpaceDN w:val="0"/>
              <w:adjustRightInd w:val="0"/>
              <w:spacing w:after="0" w:line="240" w:lineRule="auto"/>
              <w:rPr>
                <w:rFonts w:ascii="Times New Roman" w:hAnsi="Times New Roman"/>
              </w:rPr>
            </w:pPr>
            <w:r w:rsidRPr="00CA1E0A">
              <w:rPr>
                <w:rFonts w:ascii="Times New Roman" w:hAnsi="Times New Roman"/>
              </w:rPr>
              <w:t>termin dostawy najkrótszy x 40 pkt.</w:t>
            </w:r>
          </w:p>
        </w:tc>
      </w:tr>
      <w:tr w:rsidR="00CA1E0A" w:rsidTr="00CA1E0A">
        <w:trPr>
          <w:trHeight w:val="656"/>
        </w:trPr>
        <w:tc>
          <w:tcPr>
            <w:tcW w:w="709" w:type="dxa"/>
            <w:vMerge/>
          </w:tcPr>
          <w:p w:rsidR="00CA1E0A" w:rsidRDefault="00CA1E0A" w:rsidP="00ED656D">
            <w:pPr>
              <w:tabs>
                <w:tab w:val="left" w:pos="0"/>
                <w:tab w:val="left" w:pos="1134"/>
                <w:tab w:val="left" w:pos="2127"/>
                <w:tab w:val="left" w:pos="2268"/>
                <w:tab w:val="left" w:pos="2410"/>
                <w:tab w:val="left" w:pos="3402"/>
              </w:tabs>
              <w:overflowPunct w:val="0"/>
              <w:autoSpaceDE w:val="0"/>
              <w:autoSpaceDN w:val="0"/>
              <w:adjustRightInd w:val="0"/>
              <w:spacing w:after="0" w:line="360" w:lineRule="auto"/>
              <w:jc w:val="both"/>
              <w:rPr>
                <w:rFonts w:ascii="Times New Roman" w:hAnsi="Times New Roman"/>
              </w:rPr>
            </w:pPr>
          </w:p>
        </w:tc>
        <w:tc>
          <w:tcPr>
            <w:tcW w:w="3833" w:type="dxa"/>
            <w:tcBorders>
              <w:top w:val="single" w:sz="4" w:space="0" w:color="auto"/>
            </w:tcBorders>
          </w:tcPr>
          <w:p w:rsidR="00CA1E0A" w:rsidRDefault="00CA1E0A" w:rsidP="00ED656D">
            <w:pPr>
              <w:tabs>
                <w:tab w:val="left" w:pos="0"/>
                <w:tab w:val="left" w:pos="1134"/>
                <w:tab w:val="left" w:pos="2127"/>
                <w:tab w:val="left" w:pos="2268"/>
                <w:tab w:val="left" w:pos="2410"/>
                <w:tab w:val="left" w:pos="3402"/>
              </w:tabs>
              <w:overflowPunct w:val="0"/>
              <w:autoSpaceDE w:val="0"/>
              <w:autoSpaceDN w:val="0"/>
              <w:adjustRightInd w:val="0"/>
              <w:spacing w:after="0" w:line="240" w:lineRule="auto"/>
              <w:jc w:val="both"/>
              <w:rPr>
                <w:rFonts w:ascii="Times New Roman" w:hAnsi="Times New Roman"/>
              </w:rPr>
            </w:pPr>
            <w:r w:rsidRPr="00A818D9">
              <w:rPr>
                <w:rFonts w:ascii="Times New Roman" w:hAnsi="Times New Roman"/>
              </w:rPr>
              <w:t xml:space="preserve">termin pojedynczej dostawy oferty badanej </w:t>
            </w:r>
          </w:p>
        </w:tc>
      </w:tr>
    </w:tbl>
    <w:p w:rsidR="00A818D9" w:rsidRPr="00A818D9" w:rsidRDefault="00A818D9" w:rsidP="00ED656D">
      <w:pPr>
        <w:tabs>
          <w:tab w:val="left" w:pos="2127"/>
          <w:tab w:val="left" w:pos="2268"/>
          <w:tab w:val="left" w:pos="2410"/>
          <w:tab w:val="left" w:pos="3402"/>
        </w:tabs>
        <w:overflowPunct w:val="0"/>
        <w:autoSpaceDE w:val="0"/>
        <w:autoSpaceDN w:val="0"/>
        <w:adjustRightInd w:val="0"/>
        <w:spacing w:after="0" w:line="360" w:lineRule="auto"/>
        <w:ind w:left="851"/>
        <w:jc w:val="both"/>
        <w:rPr>
          <w:rFonts w:ascii="Times New Roman" w:hAnsi="Times New Roman"/>
        </w:rPr>
      </w:pPr>
      <w:r w:rsidRPr="00A818D9">
        <w:rPr>
          <w:rFonts w:ascii="Times New Roman" w:hAnsi="Times New Roman"/>
        </w:rPr>
        <w:t xml:space="preserve">      </w:t>
      </w:r>
      <w:r>
        <w:rPr>
          <w:rFonts w:ascii="Times New Roman" w:hAnsi="Times New Roman"/>
        </w:rPr>
        <w:t xml:space="preserve">i </w:t>
      </w:r>
      <w:r w:rsidRPr="00A818D9">
        <w:rPr>
          <w:rFonts w:ascii="Times New Roman" w:hAnsi="Times New Roman"/>
        </w:rPr>
        <w:t>- numer oferty badanej</w:t>
      </w:r>
    </w:p>
    <w:p w:rsidR="00A818D9" w:rsidRPr="00A818D9" w:rsidRDefault="00A818D9" w:rsidP="00ED656D">
      <w:pPr>
        <w:tabs>
          <w:tab w:val="left" w:pos="0"/>
          <w:tab w:val="left" w:pos="2127"/>
          <w:tab w:val="left" w:pos="2268"/>
          <w:tab w:val="left" w:pos="2410"/>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Ti - liczba punktów za kryterium „termin dostawy” (oferty badanej)</w:t>
      </w:r>
    </w:p>
    <w:p w:rsidR="00A818D9" w:rsidRPr="00A818D9" w:rsidRDefault="00A818D9" w:rsidP="00ED656D">
      <w:pPr>
        <w:tabs>
          <w:tab w:val="left" w:pos="0"/>
          <w:tab w:val="left" w:pos="2127"/>
          <w:tab w:val="left" w:pos="2268"/>
          <w:tab w:val="left" w:pos="2410"/>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termin dostawy - z Formularza oferty.</w:t>
      </w:r>
    </w:p>
    <w:p w:rsidR="00874A09" w:rsidRDefault="00874A09" w:rsidP="00ED656D">
      <w:pPr>
        <w:tabs>
          <w:tab w:val="left" w:pos="360"/>
          <w:tab w:val="left" w:pos="2127"/>
          <w:tab w:val="left" w:pos="2268"/>
          <w:tab w:val="left" w:pos="2410"/>
          <w:tab w:val="left" w:pos="3402"/>
        </w:tabs>
        <w:overflowPunct w:val="0"/>
        <w:autoSpaceDE w:val="0"/>
        <w:autoSpaceDN w:val="0"/>
        <w:adjustRightInd w:val="0"/>
        <w:spacing w:after="0" w:line="360" w:lineRule="auto"/>
        <w:ind w:left="1134"/>
        <w:jc w:val="both"/>
        <w:rPr>
          <w:rFonts w:ascii="Times New Roman" w:hAnsi="Times New Roman"/>
        </w:rPr>
      </w:pPr>
      <w:r>
        <w:rPr>
          <w:rFonts w:ascii="Times New Roman" w:hAnsi="Times New Roman"/>
        </w:rPr>
        <w:t xml:space="preserve">Minimalny termin realizacji dostawy to 5 dni, </w:t>
      </w:r>
      <w:r w:rsidRPr="00A818D9">
        <w:rPr>
          <w:rFonts w:ascii="Times New Roman" w:hAnsi="Times New Roman"/>
        </w:rPr>
        <w:t>l</w:t>
      </w:r>
      <w:r>
        <w:rPr>
          <w:rFonts w:ascii="Times New Roman" w:hAnsi="Times New Roman"/>
        </w:rPr>
        <w:t xml:space="preserve">icząc od dnia podpisania umowy. Dla ofert, które będą przedstawiały krótszy niż 5-cio dniowy termin dostawy do oceny oferty przyjęty zostanie 5-cio dniowy termin dostawy. </w:t>
      </w:r>
    </w:p>
    <w:p w:rsidR="00A818D9" w:rsidRPr="00A818D9" w:rsidRDefault="00A818D9" w:rsidP="00ED656D">
      <w:pPr>
        <w:tabs>
          <w:tab w:val="left" w:pos="360"/>
          <w:tab w:val="left" w:pos="2127"/>
          <w:tab w:val="left" w:pos="2268"/>
          <w:tab w:val="left" w:pos="2410"/>
          <w:tab w:val="left" w:pos="3402"/>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Maksymalny termin realizacji dostawy to </w:t>
      </w:r>
      <w:r w:rsidR="00B7123E">
        <w:rPr>
          <w:rFonts w:ascii="Times New Roman" w:hAnsi="Times New Roman"/>
        </w:rPr>
        <w:t>21</w:t>
      </w:r>
      <w:r w:rsidRPr="00A818D9">
        <w:rPr>
          <w:rFonts w:ascii="Times New Roman" w:hAnsi="Times New Roman"/>
        </w:rPr>
        <w:t xml:space="preserve"> dni, l</w:t>
      </w:r>
      <w:r w:rsidR="00874A09">
        <w:rPr>
          <w:rFonts w:ascii="Times New Roman" w:hAnsi="Times New Roman"/>
        </w:rPr>
        <w:t>icząc od dnia podpisania umowy.</w:t>
      </w:r>
    </w:p>
    <w:p w:rsidR="00D851E5" w:rsidRPr="00A72B79" w:rsidRDefault="00D851E5" w:rsidP="00ED656D">
      <w:pPr>
        <w:numPr>
          <w:ilvl w:val="0"/>
          <w:numId w:val="8"/>
        </w:numPr>
        <w:tabs>
          <w:tab w:val="left" w:pos="0"/>
          <w:tab w:val="left" w:pos="2127"/>
          <w:tab w:val="left" w:pos="2268"/>
          <w:tab w:val="left" w:pos="2410"/>
          <w:tab w:val="left" w:pos="3402"/>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 najkorzystniejszą zostanie uznana oferta, która uzyska największą liczbę punktów obliczoną według wzoru:</w:t>
      </w:r>
    </w:p>
    <w:p w:rsidR="00D851E5" w:rsidRPr="00A72B79" w:rsidRDefault="00D851E5" w:rsidP="00ED656D">
      <w:pPr>
        <w:tabs>
          <w:tab w:val="left" w:pos="0"/>
          <w:tab w:val="left" w:pos="2127"/>
          <w:tab w:val="left" w:pos="2268"/>
          <w:tab w:val="left" w:pos="2410"/>
          <w:tab w:val="left" w:pos="3402"/>
        </w:tabs>
        <w:overflowPunct w:val="0"/>
        <w:autoSpaceDE w:val="0"/>
        <w:autoSpaceDN w:val="0"/>
        <w:adjustRightInd w:val="0"/>
        <w:spacing w:after="0" w:line="360" w:lineRule="auto"/>
        <w:ind w:left="425" w:hanging="65"/>
        <w:jc w:val="both"/>
        <w:rPr>
          <w:rFonts w:ascii="Times New Roman" w:eastAsia="Times New Roman" w:hAnsi="Times New Roman"/>
          <w:b/>
          <w:lang w:eastAsia="pl-PL"/>
        </w:rPr>
      </w:pPr>
      <w:r w:rsidRPr="00A72B79">
        <w:rPr>
          <w:rFonts w:ascii="Times New Roman" w:eastAsia="Times New Roman" w:hAnsi="Times New Roman"/>
          <w:b/>
          <w:lang w:eastAsia="pl-PL"/>
        </w:rPr>
        <w:t>P</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C</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T</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w:t>
      </w:r>
    </w:p>
    <w:p w:rsidR="00D851E5" w:rsidRPr="00A72B79" w:rsidRDefault="00D851E5" w:rsidP="00ED656D">
      <w:pPr>
        <w:tabs>
          <w:tab w:val="left" w:pos="0"/>
          <w:tab w:val="left" w:pos="2127"/>
          <w:tab w:val="left" w:pos="2268"/>
          <w:tab w:val="left" w:pos="2410"/>
          <w:tab w:val="left" w:pos="3402"/>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C</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cena oferty badanej</w:t>
      </w:r>
    </w:p>
    <w:p w:rsidR="00D851E5" w:rsidRPr="00A72B79" w:rsidRDefault="00D851E5" w:rsidP="00ED656D">
      <w:pPr>
        <w:tabs>
          <w:tab w:val="left" w:pos="0"/>
          <w:tab w:val="left" w:pos="2127"/>
          <w:tab w:val="left" w:pos="2268"/>
          <w:tab w:val="left" w:pos="2410"/>
          <w:tab w:val="left" w:pos="3402"/>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T</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termin oferty badanej</w:t>
      </w:r>
    </w:p>
    <w:p w:rsidR="00D851E5" w:rsidRPr="00A72B79" w:rsidRDefault="00D851E5" w:rsidP="00ED656D">
      <w:pPr>
        <w:tabs>
          <w:tab w:val="left" w:pos="0"/>
          <w:tab w:val="left" w:pos="2127"/>
          <w:tab w:val="left" w:pos="2268"/>
          <w:tab w:val="left" w:pos="2410"/>
          <w:tab w:val="left" w:pos="3402"/>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P</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łączna ilość punktów kryteriów cena i termin </w:t>
      </w:r>
      <w:r w:rsidR="00A818D9" w:rsidRPr="00A818D9">
        <w:rPr>
          <w:rFonts w:ascii="Times New Roman" w:hAnsi="Times New Roman"/>
        </w:rPr>
        <w:t>dostawy</w:t>
      </w:r>
    </w:p>
    <w:p w:rsidR="00771672" w:rsidRPr="00771672" w:rsidRDefault="00771672" w:rsidP="00ED656D">
      <w:pPr>
        <w:numPr>
          <w:ilvl w:val="0"/>
          <w:numId w:val="8"/>
        </w:numPr>
        <w:tabs>
          <w:tab w:val="left" w:pos="0"/>
          <w:tab w:val="left" w:pos="2127"/>
          <w:tab w:val="left" w:pos="2268"/>
          <w:tab w:val="left" w:pos="2410"/>
          <w:tab w:val="left" w:pos="3402"/>
        </w:tabs>
        <w:overflowPunct w:val="0"/>
        <w:autoSpaceDE w:val="0"/>
        <w:autoSpaceDN w:val="0"/>
        <w:adjustRightInd w:val="0"/>
        <w:spacing w:after="0" w:line="360" w:lineRule="auto"/>
        <w:jc w:val="both"/>
        <w:rPr>
          <w:rFonts w:ascii="Times New Roman" w:eastAsia="Times New Roman" w:hAnsi="Times New Roman"/>
          <w:lang w:eastAsia="pl-PL"/>
        </w:rPr>
      </w:pPr>
      <w:r w:rsidRPr="00771672">
        <w:rPr>
          <w:rFonts w:ascii="Times New Roman" w:hAnsi="Times New Roman"/>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851E5" w:rsidRPr="00A72B79" w:rsidRDefault="00D851E5" w:rsidP="00ED656D">
      <w:pPr>
        <w:numPr>
          <w:ilvl w:val="0"/>
          <w:numId w:val="8"/>
        </w:numPr>
        <w:tabs>
          <w:tab w:val="left" w:pos="0"/>
          <w:tab w:val="left" w:pos="2127"/>
          <w:tab w:val="left" w:pos="2268"/>
          <w:tab w:val="left" w:pos="2410"/>
          <w:tab w:val="left" w:pos="3402"/>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Każda z części podlega odrębnej ocenie.</w:t>
      </w:r>
    </w:p>
    <w:p w:rsidR="009A5F1A" w:rsidRPr="007D23C0" w:rsidRDefault="00D851E5" w:rsidP="00ED656D">
      <w:pPr>
        <w:numPr>
          <w:ilvl w:val="0"/>
          <w:numId w:val="8"/>
        </w:numPr>
        <w:tabs>
          <w:tab w:val="left" w:pos="0"/>
          <w:tab w:val="left" w:pos="2127"/>
          <w:tab w:val="left" w:pos="2268"/>
          <w:tab w:val="left" w:pos="2410"/>
          <w:tab w:val="left" w:pos="3402"/>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Zamówienie zostanie udzielone wykonawcy, który uzyska największą ilość punktów.</w:t>
      </w:r>
    </w:p>
    <w:p w:rsidR="00D851E5" w:rsidRPr="002236C5" w:rsidRDefault="00105AC1" w:rsidP="00ED656D">
      <w:pPr>
        <w:tabs>
          <w:tab w:val="left" w:pos="3402"/>
        </w:tabs>
        <w:autoSpaceDE w:val="0"/>
        <w:autoSpaceDN w:val="0"/>
        <w:adjustRightInd w:val="0"/>
        <w:spacing w:before="120" w:after="0" w:line="240" w:lineRule="auto"/>
        <w:jc w:val="center"/>
        <w:rPr>
          <w:rFonts w:ascii="Times New Roman" w:hAnsi="Times New Roman"/>
          <w:b/>
          <w:lang w:eastAsia="pl-PL"/>
        </w:rPr>
      </w:pPr>
      <w:r w:rsidRPr="002236C5">
        <w:rPr>
          <w:rFonts w:ascii="Times New Roman" w:hAnsi="Times New Roman"/>
          <w:b/>
          <w:lang w:eastAsia="pl-PL"/>
        </w:rPr>
        <w:t>art. 11</w:t>
      </w:r>
      <w:r w:rsidR="00D02D52" w:rsidRPr="002236C5">
        <w:rPr>
          <w:rFonts w:ascii="Times New Roman" w:hAnsi="Times New Roman"/>
          <w:b/>
          <w:lang w:eastAsia="pl-PL"/>
        </w:rPr>
        <w:t xml:space="preserve">       </w:t>
      </w:r>
    </w:p>
    <w:p w:rsidR="00D851E5" w:rsidRPr="002236C5" w:rsidRDefault="00D851E5" w:rsidP="00ED656D">
      <w:pPr>
        <w:keepNext/>
        <w:tabs>
          <w:tab w:val="left" w:pos="3402"/>
        </w:tabs>
        <w:autoSpaceDE w:val="0"/>
        <w:autoSpaceDN w:val="0"/>
        <w:adjustRightInd w:val="0"/>
        <w:spacing w:after="0" w:line="240" w:lineRule="auto"/>
        <w:jc w:val="center"/>
        <w:rPr>
          <w:rFonts w:ascii="Times New Roman" w:hAnsi="Times New Roman"/>
          <w:b/>
          <w:bCs/>
          <w:lang w:eastAsia="pl-PL"/>
        </w:rPr>
      </w:pPr>
      <w:r w:rsidRPr="002236C5">
        <w:rPr>
          <w:rFonts w:ascii="Times New Roman" w:hAnsi="Times New Roman"/>
          <w:b/>
          <w:bCs/>
          <w:lang w:eastAsia="pl-PL"/>
        </w:rPr>
        <w:t xml:space="preserve">OPIS SPOSOBU PRZYGOTOWANIA OFERT </w:t>
      </w:r>
    </w:p>
    <w:p w:rsidR="00D851E5" w:rsidRPr="002236C5" w:rsidRDefault="00D851E5" w:rsidP="00ED656D">
      <w:pPr>
        <w:tabs>
          <w:tab w:val="left" w:pos="0"/>
          <w:tab w:val="left" w:pos="720"/>
          <w:tab w:val="left" w:pos="3402"/>
        </w:tabs>
        <w:spacing w:after="0" w:line="240" w:lineRule="auto"/>
        <w:jc w:val="center"/>
        <w:rPr>
          <w:rFonts w:ascii="Times New Roman" w:hAnsi="Times New Roman"/>
          <w:b/>
          <w:lang w:eastAsia="pl-PL"/>
        </w:rPr>
      </w:pPr>
      <w:r w:rsidRPr="002236C5">
        <w:rPr>
          <w:rFonts w:ascii="Times New Roman" w:hAnsi="Times New Roman"/>
          <w:b/>
          <w:lang w:eastAsia="pl-PL"/>
        </w:rPr>
        <w:t>§ 1</w:t>
      </w:r>
    </w:p>
    <w:p w:rsidR="00C7244E" w:rsidRDefault="00C7244E" w:rsidP="00C7244E">
      <w:pPr>
        <w:tabs>
          <w:tab w:val="left" w:pos="0"/>
          <w:tab w:val="left" w:pos="720"/>
        </w:tabs>
        <w:spacing w:after="0" w:line="240" w:lineRule="auto"/>
        <w:jc w:val="center"/>
        <w:rPr>
          <w:rFonts w:ascii="Times New Roman" w:hAnsi="Times New Roman"/>
          <w:b/>
          <w:u w:val="single"/>
          <w:lang w:eastAsia="pl-PL"/>
        </w:rPr>
      </w:pPr>
      <w:r w:rsidRPr="002236C5">
        <w:rPr>
          <w:rFonts w:ascii="Times New Roman" w:hAnsi="Times New Roman"/>
          <w:b/>
          <w:u w:val="single"/>
          <w:lang w:eastAsia="pl-PL"/>
        </w:rPr>
        <w:t>Przygotowanie ofert</w:t>
      </w:r>
    </w:p>
    <w:p w:rsidR="00463F05" w:rsidRPr="002236C5" w:rsidRDefault="00463F05" w:rsidP="00C7244E">
      <w:pPr>
        <w:tabs>
          <w:tab w:val="left" w:pos="0"/>
          <w:tab w:val="left" w:pos="720"/>
        </w:tabs>
        <w:spacing w:after="0" w:line="240" w:lineRule="auto"/>
        <w:jc w:val="center"/>
        <w:rPr>
          <w:rFonts w:ascii="Times New Roman" w:hAnsi="Times New Roman"/>
          <w:b/>
          <w:u w:val="single"/>
          <w:lang w:eastAsia="pl-PL"/>
        </w:rPr>
      </w:pPr>
    </w:p>
    <w:p w:rsidR="00C7244E" w:rsidRDefault="00C7244E" w:rsidP="00C7244E">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94F68">
        <w:rPr>
          <w:rFonts w:ascii="Times New Roman" w:hAnsi="Times New Roman"/>
          <w:color w:val="000000" w:themeColor="text1"/>
          <w:u w:val="single"/>
          <w:lang w:eastAsia="pl-PL"/>
        </w:rPr>
        <w:t xml:space="preserve">Ofertę w postaci elektronicznej opatrzonej kwalifikowanym podpisem elektronicznym (Formularz oferty w dalszej części niniejszej SIWZ), </w:t>
      </w:r>
      <w:r w:rsidRPr="00C22C87">
        <w:rPr>
          <w:rFonts w:ascii="Times New Roman" w:hAnsi="Times New Roman"/>
          <w:color w:val="000000" w:themeColor="text1"/>
          <w:u w:val="single"/>
          <w:lang w:eastAsia="pl-PL"/>
        </w:rPr>
        <w:t>wraz z załączonymi dokumentami, oświadczeniami itd.</w:t>
      </w:r>
      <w:r w:rsidR="00994F68">
        <w:rPr>
          <w:rFonts w:ascii="Times New Roman" w:hAnsi="Times New Roman"/>
          <w:color w:val="000000" w:themeColor="text1"/>
          <w:u w:val="single"/>
          <w:lang w:eastAsia="pl-PL"/>
        </w:rPr>
        <w:t>,</w:t>
      </w:r>
      <w:r w:rsidRPr="00C22C87">
        <w:rPr>
          <w:rFonts w:ascii="Times New Roman" w:hAnsi="Times New Roman"/>
          <w:color w:val="000000" w:themeColor="text1"/>
          <w:u w:val="single"/>
          <w:lang w:eastAsia="pl-PL"/>
        </w:rPr>
        <w:t xml:space="preserve"> </w:t>
      </w:r>
      <w:r w:rsidR="00994F68">
        <w:rPr>
          <w:rFonts w:ascii="Times New Roman" w:hAnsi="Times New Roman"/>
          <w:color w:val="000000" w:themeColor="text1"/>
          <w:u w:val="single"/>
          <w:lang w:eastAsia="pl-PL"/>
        </w:rPr>
        <w:t>s</w:t>
      </w:r>
      <w:r w:rsidRPr="00C22C87">
        <w:rPr>
          <w:rFonts w:ascii="Times New Roman" w:hAnsi="Times New Roman"/>
          <w:color w:val="000000" w:themeColor="text1"/>
          <w:u w:val="single"/>
          <w:lang w:eastAsia="pl-PL"/>
        </w:rPr>
        <w:t xml:space="preserve">kłada się pod rygorem nieważności w języku polskim elektronicznie za pośrednictwem dedykowanego formularza </w:t>
      </w:r>
      <w:r w:rsidRPr="00C22C87">
        <w:rPr>
          <w:rFonts w:ascii="Times New Roman" w:hAnsi="Times New Roman"/>
          <w:color w:val="000000" w:themeColor="text1"/>
          <w:u w:val="single"/>
          <w:lang w:eastAsia="pl-PL"/>
        </w:rPr>
        <w:lastRenderedPageBreak/>
        <w:t>dostępnego na ePUAP</w:t>
      </w:r>
      <w:r w:rsidRPr="00C22C87">
        <w:rPr>
          <w:rFonts w:ascii="Times New Roman" w:hAnsi="Times New Roman"/>
          <w:color w:val="000000" w:themeColor="text1"/>
          <w:lang w:eastAsia="pl-PL"/>
        </w:rPr>
        <w:t xml:space="preserve"> </w:t>
      </w:r>
      <w:r w:rsidRPr="00361F00">
        <w:rPr>
          <w:rFonts w:ascii="Times New Roman" w:hAnsi="Times New Roman"/>
          <w:color w:val="000000" w:themeColor="text1"/>
          <w:lang w:eastAsia="pl-PL"/>
        </w:rPr>
        <w:t>udos</w:t>
      </w:r>
      <w:r>
        <w:rPr>
          <w:rFonts w:ascii="Times New Roman" w:hAnsi="Times New Roman"/>
          <w:lang w:eastAsia="pl-PL"/>
        </w:rPr>
        <w:t>tępnionego na przez miniPo</w:t>
      </w:r>
      <w:r w:rsidR="00BB2EE6">
        <w:rPr>
          <w:rFonts w:ascii="Times New Roman" w:hAnsi="Times New Roman"/>
          <w:lang w:eastAsia="pl-PL"/>
        </w:rPr>
        <w:t>rtal przez osobę(y) upoważnioną</w:t>
      </w:r>
      <w:r>
        <w:rPr>
          <w:rFonts w:ascii="Times New Roman" w:hAnsi="Times New Roman"/>
          <w:lang w:eastAsia="pl-PL"/>
        </w:rPr>
        <w:t xml:space="preserve"> do reprezentowania Wykonawcy wobec osób trzecich. </w:t>
      </w:r>
    </w:p>
    <w:p w:rsidR="00C7244E" w:rsidRPr="00994F68" w:rsidRDefault="00C7244E" w:rsidP="00C7244E">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b/>
          <w:color w:val="000000" w:themeColor="text1"/>
          <w:lang w:eastAsia="pl-PL"/>
        </w:rPr>
      </w:pPr>
      <w:r w:rsidRPr="00994F68">
        <w:rPr>
          <w:rFonts w:ascii="Times New Roman" w:hAnsi="Times New Roman"/>
          <w:b/>
          <w:color w:val="000000" w:themeColor="text1"/>
          <w:lang w:eastAsia="pl-PL"/>
        </w:rPr>
        <w:t xml:space="preserve">Zamawiający wymaga żeby oferty składać wybierając adres skrzynki: </w:t>
      </w:r>
      <w:r w:rsidRPr="00994F68">
        <w:rPr>
          <w:rFonts w:ascii="Times New Roman" w:hAnsi="Times New Roman"/>
          <w:b/>
          <w:color w:val="00B050"/>
          <w:lang w:eastAsia="pl-PL"/>
        </w:rPr>
        <w:t>/uwedupl/SkrytkaESP.</w:t>
      </w:r>
    </w:p>
    <w:p w:rsidR="00C7244E" w:rsidRDefault="00C7244E" w:rsidP="00C7244E">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 xml:space="preserve">Klucz publiczny niezbędny do zaszyfrowania oferty jest dostępny dla Wykonawców na miniPortalu. W formularzu oferty Wykonawca zobowiązany jest podać adres skrzynki ePUAP, na którym prowadzona będzie korespondencja związana z postępowaniem. </w:t>
      </w:r>
    </w:p>
    <w:p w:rsidR="00C7244E" w:rsidRDefault="00C7244E" w:rsidP="00C7244E">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 xml:space="preserve">Oferta powinna być sporządzona w języku polskim, z zachowaniem postaci elektronicznej w formie danych: </w:t>
      </w:r>
      <w:r w:rsidR="00D871CA">
        <w:rPr>
          <w:rFonts w:ascii="Times New Roman" w:hAnsi="Times New Roman"/>
          <w:lang w:eastAsia="pl-PL"/>
        </w:rPr>
        <w:t>pdf,</w:t>
      </w:r>
      <w:r>
        <w:rPr>
          <w:rFonts w:ascii="Times New Roman" w:hAnsi="Times New Roman"/>
          <w:lang w:eastAsia="pl-PL"/>
        </w:rPr>
        <w:t xml:space="preserve"> d</w:t>
      </w:r>
      <w:r w:rsidRPr="00982D15">
        <w:rPr>
          <w:rFonts w:ascii="Times New Roman" w:hAnsi="Times New Roman"/>
          <w:lang w:eastAsia="pl-PL"/>
        </w:rPr>
        <w:t>oc</w:t>
      </w:r>
      <w:r w:rsidR="00D871CA">
        <w:rPr>
          <w:rFonts w:ascii="Times New Roman" w:hAnsi="Times New Roman"/>
          <w:lang w:eastAsia="pl-PL"/>
        </w:rPr>
        <w:t>,</w:t>
      </w:r>
      <w:r>
        <w:rPr>
          <w:rFonts w:ascii="Times New Roman" w:hAnsi="Times New Roman"/>
          <w:lang w:eastAsia="pl-PL"/>
        </w:rPr>
        <w:t xml:space="preserve"> </w:t>
      </w:r>
      <w:r w:rsidRPr="00982D15">
        <w:rPr>
          <w:rFonts w:ascii="Times New Roman" w:hAnsi="Times New Roman"/>
          <w:lang w:eastAsia="pl-PL"/>
        </w:rPr>
        <w:t xml:space="preserve"> lub docx</w:t>
      </w:r>
      <w:r>
        <w:rPr>
          <w:rFonts w:ascii="Times New Roman" w:hAnsi="Times New Roman"/>
          <w:lang w:eastAsia="pl-PL"/>
        </w:rPr>
        <w:t>.</w:t>
      </w:r>
      <w:r w:rsidRPr="00982D15">
        <w:rPr>
          <w:rFonts w:ascii="Times New Roman" w:hAnsi="Times New Roman"/>
          <w:lang w:eastAsia="pl-PL"/>
        </w:rPr>
        <w:t xml:space="preserve"> i podpisana kwalifikowanym podpisem elektronicznym. Sposób złożenia oferty, w tym zaszyfrowania oferty opisany został w Regulaminie korzystania z miniPortal.</w:t>
      </w:r>
    </w:p>
    <w:p w:rsidR="00C7244E" w:rsidRDefault="00C7244E" w:rsidP="00C7244E">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 xml:space="preserve">Oferta </w:t>
      </w:r>
      <w:r w:rsidRPr="00C22C87">
        <w:rPr>
          <w:rFonts w:ascii="Times New Roman" w:hAnsi="Times New Roman"/>
          <w:u w:val="single"/>
          <w:lang w:eastAsia="pl-PL"/>
        </w:rPr>
        <w:t>nie może zostać</w:t>
      </w:r>
      <w:r>
        <w:rPr>
          <w:rFonts w:ascii="Times New Roman" w:hAnsi="Times New Roman"/>
          <w:lang w:eastAsia="pl-PL"/>
        </w:rPr>
        <w:t xml:space="preserve"> złożona za pomocą poczty elektronicznej Zamawiającego.</w:t>
      </w:r>
    </w:p>
    <w:p w:rsidR="00C7244E" w:rsidRPr="00C22C87" w:rsidRDefault="00C7244E" w:rsidP="00C7244E">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u w:val="single"/>
          <w:lang w:eastAsia="pl-PL"/>
        </w:rPr>
      </w:pPr>
      <w:r w:rsidRPr="00C22C87">
        <w:rPr>
          <w:rFonts w:ascii="Times New Roman" w:hAnsi="Times New Roman"/>
          <w:u w:val="single"/>
          <w:lang w:eastAsia="pl-PL"/>
        </w:rPr>
        <w:t xml:space="preserve">Złożenie oferty wraz z załącznikami na nośniku danych (np. CD, pendrive) nie stanowi jej złożenia przy użyciu środków komunikacji elektronicznej w rozumieniu ustawy o świadczeniu usług drogą elektroniczną. </w:t>
      </w:r>
    </w:p>
    <w:p w:rsidR="00C7244E" w:rsidRDefault="00C7244E" w:rsidP="00C7244E">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Zamawiający dopuszcza możliwość użycia zwrotów obcojęzycznych w ofercie, o ile są nazwami własnymi lub nie posiadają powszechnie używanego odpowiednika w języku polskim.</w:t>
      </w:r>
    </w:p>
    <w:p w:rsidR="00C7244E" w:rsidRDefault="00C7244E" w:rsidP="00C7244E">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Wykonawca ma p</w:t>
      </w:r>
      <w:r>
        <w:rPr>
          <w:rFonts w:ascii="Times New Roman" w:hAnsi="Times New Roman"/>
          <w:lang w:eastAsia="pl-PL"/>
        </w:rPr>
        <w:t>rawo złożyć tylko jedną ofertę za pośrednictwem miniPortalu, podpisując ją za pomocą elektronicznego podpisu kwalifikowanego. Platforma szyfruje w taki sposób, aby nie można było zapoznać się z ich treścią do terminu otwarcia ofert.</w:t>
      </w:r>
    </w:p>
    <w:p w:rsidR="00C7244E" w:rsidRPr="00472AE3" w:rsidRDefault="00C7244E" w:rsidP="00C7244E">
      <w:pPr>
        <w:numPr>
          <w:ilvl w:val="0"/>
          <w:numId w:val="5"/>
        </w:numPr>
        <w:tabs>
          <w:tab w:val="left" w:pos="1077"/>
        </w:tabs>
        <w:suppressAutoHyphen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Informacje stanowiące tajemnicę przedsiębiorstwa Wykonawcy, w rozumieniu przepisów o zwalczaniu </w:t>
      </w:r>
      <w:r w:rsidRPr="00A72B79">
        <w:rPr>
          <w:rFonts w:ascii="Times New Roman" w:hAnsi="Times New Roman"/>
          <w:color w:val="000000"/>
          <w:lang w:eastAsia="pl-PL"/>
        </w:rPr>
        <w:t xml:space="preserve">nieuczciwej konkurencji, </w:t>
      </w:r>
      <w:r>
        <w:rPr>
          <w:rFonts w:ascii="Times New Roman" w:hAnsi="Times New Roman"/>
          <w:color w:val="000000"/>
          <w:lang w:eastAsia="pl-PL"/>
        </w:rPr>
        <w:t xml:space="preserve">które Wykonawca zastrzeże jako tajemnicę przedsiębiorstwa, powinny być złożone w osobnym pliku wraz z jednoczesnym zaznaczeniem polecenia: „Załącznik stanowiący tajemnicę przedsiębiorstwa”, a następnie wraz z plikami stanowiącymi jawną część skompresowana do archiwum (ZIP). </w:t>
      </w:r>
    </w:p>
    <w:p w:rsidR="00C7244E" w:rsidRPr="00472AE3" w:rsidRDefault="00C7244E" w:rsidP="00C7244E">
      <w:pPr>
        <w:numPr>
          <w:ilvl w:val="0"/>
          <w:numId w:val="5"/>
        </w:numPr>
        <w:tabs>
          <w:tab w:val="left" w:pos="1077"/>
        </w:tabs>
        <w:suppressAutoHyphens/>
        <w:spacing w:after="0" w:line="360" w:lineRule="auto"/>
        <w:ind w:left="357" w:hanging="357"/>
        <w:jc w:val="both"/>
        <w:rPr>
          <w:rFonts w:ascii="Times New Roman" w:hAnsi="Times New Roman"/>
          <w:lang w:eastAsia="pl-PL"/>
        </w:rPr>
      </w:pPr>
      <w:r>
        <w:rPr>
          <w:rFonts w:ascii="Times New Roman" w:hAnsi="Times New Roman"/>
          <w:color w:val="000000"/>
          <w:lang w:eastAsia="pl-PL"/>
        </w:rPr>
        <w:t xml:space="preserve">Do oferty należy dołączyć JEDZ w postaci elektronicznej opatrzonej kwalifikowanym podpisem elektronicznym a następnie wraz z plikami stanowiącymi ofertę skompresować do jednego archiwum (ZIP). </w:t>
      </w:r>
    </w:p>
    <w:p w:rsidR="00C7244E" w:rsidRPr="00C22C87" w:rsidRDefault="00C7244E" w:rsidP="00C7244E">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Jeśli z załączonych dokumentów, określających sposób reprezentowania wynika, że do reprezentacji Wykonawcy konieczne są podpisy łącznie dwóch lub więcej osób, brak jednego podpisu spowoduje odrzucenie oferty.</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Zmiana lub wycofanie ofert </w:t>
      </w:r>
    </w:p>
    <w:p w:rsidR="00C7244E" w:rsidRPr="00C22C87" w:rsidRDefault="00C7244E" w:rsidP="00C7244E">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472AE3">
        <w:rPr>
          <w:sz w:val="22"/>
          <w:szCs w:val="22"/>
        </w:rPr>
        <w:t>W każdym momencie przed upływem terminu składania ofert każdy Wykonawca może zmienić lub wycofać ofertę</w:t>
      </w:r>
      <w:r>
        <w:rPr>
          <w:sz w:val="22"/>
          <w:szCs w:val="22"/>
        </w:rPr>
        <w:t xml:space="preserve"> przy użyciu miniPortalu </w:t>
      </w:r>
      <w:hyperlink r:id="rId23" w:history="1">
        <w:r w:rsidRPr="00266C01">
          <w:rPr>
            <w:rStyle w:val="Hipercze"/>
          </w:rPr>
          <w:t>https://miniportal.uzp.gov.pl/</w:t>
        </w:r>
      </w:hyperlink>
      <w:r>
        <w:t xml:space="preserve"> może wprowadzić zmianę do treści złożonej oferty. </w:t>
      </w:r>
    </w:p>
    <w:p w:rsidR="00C7244E" w:rsidRPr="00103E6F" w:rsidRDefault="00C7244E" w:rsidP="00C7244E">
      <w:pPr>
        <w:numPr>
          <w:ilvl w:val="0"/>
          <w:numId w:val="89"/>
        </w:numPr>
        <w:tabs>
          <w:tab w:val="left" w:pos="0"/>
          <w:tab w:val="left" w:pos="1077"/>
        </w:tabs>
        <w:suppressAutoHyphens/>
        <w:overflowPunct w:val="0"/>
        <w:autoSpaceDE w:val="0"/>
        <w:spacing w:after="0" w:line="360" w:lineRule="auto"/>
        <w:jc w:val="both"/>
        <w:rPr>
          <w:rFonts w:ascii="Times New Roman" w:hAnsi="Times New Roman"/>
          <w:b/>
          <w:color w:val="000000" w:themeColor="text1"/>
          <w:lang w:eastAsia="pl-PL"/>
        </w:rPr>
      </w:pPr>
      <w:r w:rsidRPr="00103E6F">
        <w:rPr>
          <w:rFonts w:ascii="Times New Roman" w:hAnsi="Times New Roman"/>
          <w:b/>
          <w:color w:val="000000" w:themeColor="text1"/>
          <w:lang w:eastAsia="pl-PL"/>
        </w:rPr>
        <w:t xml:space="preserve">Zamawiający wymaga żeby oferty składać wybierając adres skrzynki: </w:t>
      </w:r>
      <w:r w:rsidRPr="00103E6F">
        <w:rPr>
          <w:rFonts w:ascii="Times New Roman" w:hAnsi="Times New Roman"/>
          <w:b/>
          <w:color w:val="00B050"/>
          <w:lang w:eastAsia="pl-PL"/>
        </w:rPr>
        <w:t>/uwedupl/SkrytkaESP.</w:t>
      </w:r>
    </w:p>
    <w:p w:rsidR="00C7244E" w:rsidRPr="0042099B" w:rsidRDefault="00C7244E" w:rsidP="00C7244E">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t xml:space="preserve">Złożenie nowej oferty w postepowaniu, z którym Zamawiający dopuszcza złożenie tylko jednej oferty przed upływem terminu zakończenia składania ofert w postepowaniu powoduje wycofanie oferty poprzedniej. Wycofanie oferty powoduje, że Zamawiający nie będzie miał możliwości zapoznania się nią po upływie terminu zakończenia składania ofert w postępowaniu. </w:t>
      </w:r>
    </w:p>
    <w:p w:rsidR="00C7244E" w:rsidRDefault="00C7244E" w:rsidP="00C7244E">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lastRenderedPageBreak/>
        <w:t xml:space="preserve">Wykonawca przy użyciu miniPortalu </w:t>
      </w:r>
      <w:hyperlink r:id="rId24" w:history="1">
        <w:r w:rsidRPr="00266C01">
          <w:rPr>
            <w:rStyle w:val="Hipercze"/>
          </w:rPr>
          <w:t>https://miniportal.uzp.gov.pl/</w:t>
        </w:r>
      </w:hyperlink>
      <w:r>
        <w:rPr>
          <w:rStyle w:val="Hipercze"/>
        </w:rPr>
        <w:t xml:space="preserve"> </w:t>
      </w:r>
      <w:r w:rsidRPr="000C303C">
        <w:rPr>
          <w:rStyle w:val="Hipercze"/>
          <w:color w:val="000000" w:themeColor="text1"/>
          <w:u w:val="none"/>
        </w:rPr>
        <w:t>może przed upływem</w:t>
      </w:r>
      <w:r>
        <w:rPr>
          <w:rStyle w:val="Hipercze"/>
          <w:color w:val="000000" w:themeColor="text1"/>
          <w:u w:val="none"/>
        </w:rPr>
        <w:t xml:space="preserve"> terminu składania ofert wycofać ofertę. </w:t>
      </w:r>
      <w:r>
        <w:rPr>
          <w:smallCaps/>
          <w:sz w:val="22"/>
          <w:szCs w:val="22"/>
        </w:rPr>
        <w:t xml:space="preserve"> </w:t>
      </w:r>
    </w:p>
    <w:p w:rsidR="00C7244E" w:rsidRPr="000C303C" w:rsidRDefault="00C7244E" w:rsidP="00C7244E">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0C303C">
        <w:rPr>
          <w:sz w:val="22"/>
          <w:szCs w:val="22"/>
        </w:rPr>
        <w:t>Żadna oferta nie może być zmieniona lub wycofana po upływie terminu składania ofert.</w:t>
      </w:r>
    </w:p>
    <w:p w:rsidR="00C7244E" w:rsidRDefault="00C7244E"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r w:rsidR="00105AC1">
        <w:rPr>
          <w:rFonts w:ascii="Times New Roman" w:hAnsi="Times New Roman"/>
          <w:b/>
          <w:lang w:eastAsia="pl-PL"/>
        </w:rPr>
        <w:t>2</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MIEJSCE ORAZ TERMIN SKŁADANIA I OTWARCIA OFERT</w:t>
      </w:r>
    </w:p>
    <w:p w:rsidR="007C322F" w:rsidRDefault="007C322F"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Informacje o sposobie składania ofert</w:t>
      </w:r>
    </w:p>
    <w:p w:rsidR="00D851E5" w:rsidRPr="00A72B79" w:rsidRDefault="00527EEB" w:rsidP="00ED656D">
      <w:pPr>
        <w:numPr>
          <w:ilvl w:val="0"/>
          <w:numId w:val="16"/>
        </w:numPr>
        <w:tabs>
          <w:tab w:val="left" w:pos="3402"/>
        </w:tabs>
        <w:autoSpaceDE w:val="0"/>
        <w:autoSpaceDN w:val="0"/>
        <w:adjustRightInd w:val="0"/>
        <w:spacing w:after="0" w:line="360" w:lineRule="auto"/>
        <w:ind w:left="426"/>
        <w:jc w:val="both"/>
        <w:rPr>
          <w:rFonts w:ascii="Times New Roman" w:hAnsi="Times New Roman"/>
          <w:lang w:eastAsia="pl-PL"/>
        </w:rPr>
      </w:pPr>
      <w:r>
        <w:rPr>
          <w:rFonts w:ascii="Times New Roman" w:hAnsi="Times New Roman"/>
          <w:lang w:eastAsia="pl-PL"/>
        </w:rPr>
        <w:t>Mi</w:t>
      </w:r>
      <w:r w:rsidR="0042099B">
        <w:rPr>
          <w:rFonts w:ascii="Times New Roman" w:hAnsi="Times New Roman"/>
          <w:lang w:eastAsia="pl-PL"/>
        </w:rPr>
        <w:t xml:space="preserve">ejsce i termin składania </w:t>
      </w:r>
      <w:r w:rsidR="00D851E5" w:rsidRPr="00A72B79">
        <w:rPr>
          <w:rFonts w:ascii="Times New Roman" w:hAnsi="Times New Roman"/>
          <w:lang w:eastAsia="pl-PL"/>
        </w:rPr>
        <w:t>ofert:</w:t>
      </w:r>
    </w:p>
    <w:p w:rsidR="0042099B" w:rsidRDefault="0042099B" w:rsidP="00ED656D">
      <w:pPr>
        <w:numPr>
          <w:ilvl w:val="0"/>
          <w:numId w:val="17"/>
        </w:numPr>
        <w:tabs>
          <w:tab w:val="left" w:pos="3402"/>
        </w:tabs>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Wykonawca, aby złożyć ofertę w postępowaniu o udzielenie zamówienia publicznego musi założyć konto na Platformie ePUAP. Po założeniu konta Wykonawca ma dostęp do formularzy do złożenia oferty oraz do formularza do komunikacji. Aby złożyć ofertę Wykonawca wybiera formularz do złożenia, zmiany, wycofania oferty. </w:t>
      </w:r>
    </w:p>
    <w:p w:rsidR="0042099B" w:rsidRPr="0042099B" w:rsidRDefault="0042099B" w:rsidP="00ED656D">
      <w:pPr>
        <w:numPr>
          <w:ilvl w:val="0"/>
          <w:numId w:val="17"/>
        </w:numPr>
        <w:tabs>
          <w:tab w:val="left" w:pos="3402"/>
        </w:tabs>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Ofertę wraz ze wszystkimi wymaganymi oświadczeniami i dokumentami, należy złożyć za pośrednictwem miniPortalu do  </w:t>
      </w:r>
      <w:r w:rsidR="00F6253A">
        <w:rPr>
          <w:rFonts w:ascii="Times New Roman" w:hAnsi="Times New Roman"/>
          <w:b/>
          <w:lang w:eastAsia="pl-PL"/>
        </w:rPr>
        <w:t>07.11</w:t>
      </w:r>
      <w:bookmarkStart w:id="0" w:name="_GoBack"/>
      <w:bookmarkEnd w:id="0"/>
      <w:r w:rsidR="00F6253A">
        <w:rPr>
          <w:rFonts w:ascii="Times New Roman" w:hAnsi="Times New Roman"/>
          <w:b/>
          <w:lang w:eastAsia="pl-PL"/>
        </w:rPr>
        <w:t>.</w:t>
      </w:r>
      <w:r w:rsidR="007F3496">
        <w:rPr>
          <w:rFonts w:ascii="Times New Roman" w:hAnsi="Times New Roman"/>
          <w:b/>
          <w:lang w:eastAsia="pl-PL"/>
        </w:rPr>
        <w:t>2019</w:t>
      </w:r>
      <w:r w:rsidRPr="00C97037">
        <w:rPr>
          <w:rFonts w:ascii="Times New Roman" w:hAnsi="Times New Roman"/>
          <w:b/>
        </w:rPr>
        <w:t xml:space="preserve"> r</w:t>
      </w:r>
      <w:r w:rsidRPr="00C97037">
        <w:rPr>
          <w:rFonts w:ascii="Times New Roman" w:hAnsi="Times New Roman"/>
        </w:rPr>
        <w:t xml:space="preserve"> </w:t>
      </w:r>
      <w:r>
        <w:rPr>
          <w:rFonts w:ascii="Times New Roman" w:hAnsi="Times New Roman"/>
          <w:b/>
        </w:rPr>
        <w:t>do godziny 10</w:t>
      </w:r>
      <w:r w:rsidRPr="00C97037">
        <w:rPr>
          <w:rFonts w:ascii="Times New Roman" w:hAnsi="Times New Roman"/>
          <w:b/>
        </w:rPr>
        <w:t>:00</w:t>
      </w:r>
      <w:r>
        <w:rPr>
          <w:rFonts w:ascii="Times New Roman" w:hAnsi="Times New Roman"/>
          <w:b/>
        </w:rPr>
        <w:t>.</w:t>
      </w:r>
    </w:p>
    <w:p w:rsidR="0042099B" w:rsidRPr="0042099B" w:rsidRDefault="0042099B" w:rsidP="00ED656D">
      <w:pPr>
        <w:numPr>
          <w:ilvl w:val="0"/>
          <w:numId w:val="17"/>
        </w:numPr>
        <w:tabs>
          <w:tab w:val="left" w:pos="3402"/>
        </w:tabs>
        <w:autoSpaceDE w:val="0"/>
        <w:autoSpaceDN w:val="0"/>
        <w:adjustRightInd w:val="0"/>
        <w:spacing w:after="0" w:line="360" w:lineRule="auto"/>
        <w:jc w:val="both"/>
        <w:rPr>
          <w:rFonts w:ascii="Times New Roman" w:hAnsi="Times New Roman"/>
          <w:lang w:eastAsia="pl-PL"/>
        </w:rPr>
      </w:pPr>
      <w:r w:rsidRPr="0042099B">
        <w:rPr>
          <w:rFonts w:ascii="Times New Roman" w:hAnsi="Times New Roman"/>
        </w:rPr>
        <w:t>Po upływie terminu złożenie ofert na miniPortalu nie będzie możliwe</w:t>
      </w:r>
      <w:r>
        <w:rPr>
          <w:rFonts w:ascii="Times New Roman" w:hAnsi="Times New Roman"/>
        </w:rPr>
        <w:t>.</w:t>
      </w:r>
    </w:p>
    <w:p w:rsidR="009E1B4B" w:rsidRDefault="009E1B4B"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Otwarcie ofert</w:t>
      </w:r>
    </w:p>
    <w:p w:rsidR="00EF2965" w:rsidRPr="00E60B5A" w:rsidRDefault="00EF2965" w:rsidP="00ED656D">
      <w:pPr>
        <w:numPr>
          <w:ilvl w:val="0"/>
          <w:numId w:val="10"/>
        </w:numPr>
        <w:tabs>
          <w:tab w:val="left" w:pos="0"/>
          <w:tab w:val="left" w:pos="1077"/>
          <w:tab w:val="left" w:pos="3402"/>
        </w:tabs>
        <w:suppressAutoHyphens/>
        <w:overflowPunct w:val="0"/>
        <w:autoSpaceDE w:val="0"/>
        <w:spacing w:after="0" w:line="360" w:lineRule="auto"/>
        <w:ind w:left="357" w:hanging="357"/>
        <w:jc w:val="both"/>
        <w:rPr>
          <w:rFonts w:ascii="Times New Roman" w:hAnsi="Times New Roman"/>
          <w:lang w:eastAsia="pl-PL"/>
        </w:rPr>
      </w:pPr>
      <w:r w:rsidRPr="00EF2965">
        <w:rPr>
          <w:rFonts w:ascii="Times New Roman" w:hAnsi="Times New Roman"/>
          <w:lang w:eastAsia="pl-PL"/>
        </w:rPr>
        <w:t>Otwarcie ofert nastąpi w siedzibie prowadzącego postępowanie</w:t>
      </w:r>
      <w:r w:rsidRPr="00EF2965">
        <w:rPr>
          <w:rFonts w:ascii="Times New Roman" w:hAnsi="Times New Roman"/>
        </w:rPr>
        <w:t xml:space="preserve"> – </w:t>
      </w:r>
      <w:r w:rsidR="00DF66D5">
        <w:rPr>
          <w:rFonts w:ascii="Times New Roman" w:hAnsi="Times New Roman"/>
          <w:lang w:eastAsia="pl-PL"/>
        </w:rPr>
        <w:t xml:space="preserve">na </w:t>
      </w:r>
      <w:r w:rsidR="00DF66D5">
        <w:rPr>
          <w:rFonts w:ascii="Times New Roman" w:eastAsia="Times New Roman" w:hAnsi="Times New Roman"/>
          <w:b/>
          <w:lang w:eastAsia="pl-PL"/>
        </w:rPr>
        <w:t>Wydziale</w:t>
      </w:r>
      <w:r w:rsidR="00DF66D5" w:rsidRPr="00DF66D5">
        <w:rPr>
          <w:rFonts w:ascii="Times New Roman" w:eastAsia="Times New Roman" w:hAnsi="Times New Roman"/>
          <w:b/>
          <w:lang w:eastAsia="pl-PL"/>
        </w:rPr>
        <w:t xml:space="preserve"> Matematyki, Informatyki i Mechaniki Uniwersytetu Warszawskiego</w:t>
      </w:r>
      <w:r w:rsidR="00A56447">
        <w:rPr>
          <w:rFonts w:ascii="Times New Roman" w:hAnsi="Times New Roman"/>
          <w:b/>
        </w:rPr>
        <w:t xml:space="preserve">, </w:t>
      </w:r>
      <w:r w:rsidR="00DF66D5" w:rsidRPr="00DF66D5">
        <w:rPr>
          <w:rFonts w:ascii="Times New Roman" w:hAnsi="Times New Roman"/>
          <w:b/>
        </w:rPr>
        <w:t>ul. Banacha 2, 00-097 Warszawa,</w:t>
      </w:r>
      <w:r w:rsidR="00DF66D5">
        <w:rPr>
          <w:rFonts w:ascii="Times New Roman" w:hAnsi="Times New Roman"/>
          <w:lang w:eastAsia="pl-PL"/>
        </w:rPr>
        <w:t xml:space="preserve"> pokój </w:t>
      </w:r>
      <w:r w:rsidR="0042099B">
        <w:rPr>
          <w:rFonts w:ascii="Times New Roman" w:hAnsi="Times New Roman"/>
          <w:lang w:eastAsia="pl-PL"/>
        </w:rPr>
        <w:t>20</w:t>
      </w:r>
      <w:r w:rsidR="005B5702">
        <w:rPr>
          <w:rFonts w:ascii="Times New Roman" w:hAnsi="Times New Roman"/>
          <w:lang w:eastAsia="pl-PL"/>
        </w:rPr>
        <w:t>8</w:t>
      </w:r>
      <w:r w:rsidR="0042099B">
        <w:rPr>
          <w:rFonts w:ascii="Times New Roman" w:hAnsi="Times New Roman"/>
          <w:lang w:eastAsia="pl-PL"/>
        </w:rPr>
        <w:t xml:space="preserve">0, </w:t>
      </w:r>
      <w:r w:rsidR="00EF78E6" w:rsidRPr="00DF66D5">
        <w:rPr>
          <w:rFonts w:ascii="Times New Roman" w:hAnsi="Times New Roman"/>
        </w:rPr>
        <w:t xml:space="preserve">w dniu </w:t>
      </w:r>
      <w:r w:rsidR="00F6253A">
        <w:rPr>
          <w:rFonts w:ascii="Times New Roman" w:hAnsi="Times New Roman"/>
          <w:b/>
          <w:lang w:eastAsia="pl-PL"/>
        </w:rPr>
        <w:t>07.11.</w:t>
      </w:r>
      <w:r w:rsidR="007F3496">
        <w:rPr>
          <w:rFonts w:ascii="Times New Roman" w:hAnsi="Times New Roman"/>
          <w:b/>
          <w:lang w:eastAsia="pl-PL"/>
        </w:rPr>
        <w:t>2019</w:t>
      </w:r>
      <w:r w:rsidR="007F3496">
        <w:rPr>
          <w:rFonts w:ascii="Times New Roman" w:hAnsi="Times New Roman"/>
          <w:b/>
        </w:rPr>
        <w:t xml:space="preserve"> </w:t>
      </w:r>
      <w:r w:rsidR="00C97037" w:rsidRPr="00DF66D5">
        <w:rPr>
          <w:rFonts w:ascii="Times New Roman" w:hAnsi="Times New Roman"/>
          <w:b/>
        </w:rPr>
        <w:t>r</w:t>
      </w:r>
      <w:r w:rsidR="00C97037" w:rsidRPr="00DF66D5">
        <w:rPr>
          <w:rFonts w:ascii="Times New Roman" w:hAnsi="Times New Roman"/>
        </w:rPr>
        <w:t xml:space="preserve"> </w:t>
      </w:r>
      <w:r w:rsidR="00EF78E6" w:rsidRPr="00DF66D5">
        <w:rPr>
          <w:rFonts w:ascii="Times New Roman" w:hAnsi="Times New Roman"/>
        </w:rPr>
        <w:t xml:space="preserve">o godzinie </w:t>
      </w:r>
      <w:r w:rsidR="0042099B">
        <w:rPr>
          <w:rFonts w:ascii="Times New Roman" w:hAnsi="Times New Roman"/>
          <w:b/>
        </w:rPr>
        <w:t>10</w:t>
      </w:r>
      <w:r w:rsidR="00EF78E6" w:rsidRPr="00DF66D5">
        <w:rPr>
          <w:rFonts w:ascii="Times New Roman" w:hAnsi="Times New Roman"/>
          <w:b/>
        </w:rPr>
        <w:t>.15</w:t>
      </w:r>
      <w:r w:rsidR="0042099B">
        <w:rPr>
          <w:rFonts w:ascii="Times New Roman" w:hAnsi="Times New Roman"/>
          <w:b/>
        </w:rPr>
        <w:t xml:space="preserve"> za pośrednictwem miniPortalu</w:t>
      </w:r>
      <w:r w:rsidR="00EF78E6" w:rsidRPr="00DF66D5">
        <w:rPr>
          <w:rFonts w:ascii="Times New Roman" w:hAnsi="Times New Roman"/>
          <w:b/>
        </w:rPr>
        <w:t>.</w:t>
      </w:r>
      <w:r w:rsidRPr="00DF66D5">
        <w:rPr>
          <w:rFonts w:ascii="Times New Roman" w:hAnsi="Times New Roman"/>
          <w:b/>
        </w:rPr>
        <w:t xml:space="preserve">   </w:t>
      </w:r>
    </w:p>
    <w:p w:rsidR="00E60B5A" w:rsidRDefault="00E60B5A" w:rsidP="00ED656D">
      <w:pPr>
        <w:numPr>
          <w:ilvl w:val="0"/>
          <w:numId w:val="10"/>
        </w:numPr>
        <w:tabs>
          <w:tab w:val="left" w:pos="0"/>
          <w:tab w:val="left" w:pos="1077"/>
          <w:tab w:val="left" w:pos="3402"/>
        </w:tabs>
        <w:suppressAutoHyphens/>
        <w:overflowPunct w:val="0"/>
        <w:autoSpaceDE w:val="0"/>
        <w:spacing w:after="0" w:line="360" w:lineRule="auto"/>
        <w:ind w:left="357" w:hanging="357"/>
        <w:jc w:val="both"/>
        <w:rPr>
          <w:rFonts w:ascii="Times New Roman" w:hAnsi="Times New Roman"/>
          <w:lang w:eastAsia="pl-PL"/>
        </w:rPr>
      </w:pPr>
      <w:r w:rsidRPr="00E60B5A">
        <w:rPr>
          <w:rFonts w:ascii="Times New Roman" w:hAnsi="Times New Roman"/>
        </w:rPr>
        <w:t xml:space="preserve">Otwarcie </w:t>
      </w:r>
      <w:r>
        <w:rPr>
          <w:rFonts w:ascii="Times New Roman" w:hAnsi="Times New Roman"/>
        </w:rPr>
        <w:t xml:space="preserve">ofert następuje poprzez użycie aplikacji do szyfrowania ofert dostępnej na miniPortalu i dokonywane jest poprzez odszyfrowywanie i otwarcie ofert za pomocą klucza prywatnego. </w:t>
      </w:r>
    </w:p>
    <w:p w:rsidR="00E60B5A" w:rsidRDefault="00E60B5A" w:rsidP="00ED656D">
      <w:pPr>
        <w:numPr>
          <w:ilvl w:val="0"/>
          <w:numId w:val="10"/>
        </w:numPr>
        <w:tabs>
          <w:tab w:val="left" w:pos="0"/>
          <w:tab w:val="left" w:pos="1077"/>
          <w:tab w:val="left" w:pos="3402"/>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rPr>
        <w:t xml:space="preserve">Otwarcie ofert jest jawne. Wykonawcy mogą uczestniczyć w sesji otwarcia ofert. </w:t>
      </w:r>
    </w:p>
    <w:p w:rsidR="007D23C0" w:rsidRPr="000A4AFD" w:rsidRDefault="00220AD7" w:rsidP="00ED656D">
      <w:pPr>
        <w:numPr>
          <w:ilvl w:val="0"/>
          <w:numId w:val="10"/>
        </w:numPr>
        <w:tabs>
          <w:tab w:val="left" w:pos="0"/>
          <w:tab w:val="left" w:pos="1077"/>
          <w:tab w:val="left" w:pos="3402"/>
        </w:tabs>
        <w:suppressAutoHyphens/>
        <w:overflowPunct w:val="0"/>
        <w:autoSpaceDE w:val="0"/>
        <w:spacing w:after="0" w:line="360" w:lineRule="auto"/>
        <w:ind w:left="357" w:hanging="357"/>
        <w:jc w:val="both"/>
        <w:rPr>
          <w:rFonts w:ascii="Times New Roman" w:eastAsiaTheme="minorHAnsi" w:hAnsi="Times New Roman"/>
        </w:rPr>
      </w:pPr>
      <w:r w:rsidRPr="00E60B5A">
        <w:rPr>
          <w:rFonts w:ascii="Times New Roman" w:eastAsiaTheme="minorHAnsi" w:hAnsi="Times New Roman"/>
        </w:rPr>
        <w:t xml:space="preserve">Niezwłocznie po otwarciu ofert zamawiający zamieści na stronie internetowej informacje </w:t>
      </w:r>
      <w:r w:rsidR="00E60B5A">
        <w:rPr>
          <w:rFonts w:ascii="Times New Roman" w:eastAsiaTheme="minorHAnsi" w:hAnsi="Times New Roman"/>
        </w:rPr>
        <w:t xml:space="preserve">z otwarcia ofert. </w:t>
      </w:r>
    </w:p>
    <w:p w:rsidR="004E3629" w:rsidRDefault="004E3629" w:rsidP="00ED656D">
      <w:pPr>
        <w:tabs>
          <w:tab w:val="left" w:pos="3402"/>
        </w:tabs>
        <w:autoSpaceDE w:val="0"/>
        <w:autoSpaceDN w:val="0"/>
        <w:adjustRightInd w:val="0"/>
        <w:spacing w:after="0" w:line="240" w:lineRule="auto"/>
        <w:rPr>
          <w:rFonts w:ascii="Times New Roman" w:hAnsi="Times New Roman"/>
          <w:b/>
          <w:lang w:eastAsia="pl-PL"/>
        </w:rPr>
      </w:pPr>
    </w:p>
    <w:p w:rsidR="00D851E5" w:rsidRPr="00A72B79" w:rsidRDefault="00105AC1" w:rsidP="00ED656D">
      <w:pPr>
        <w:tabs>
          <w:tab w:val="left" w:pos="3402"/>
        </w:tabs>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13</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SPOSÓB OCENY OFERT</w:t>
      </w:r>
    </w:p>
    <w:p w:rsidR="00D851E5"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C7244E" w:rsidRPr="00A72B79" w:rsidRDefault="00C7244E"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Zasady korekty omyłek</w:t>
      </w:r>
    </w:p>
    <w:p w:rsidR="00D851E5" w:rsidRPr="00A72B79" w:rsidRDefault="00D851E5" w:rsidP="00ED656D">
      <w:pPr>
        <w:numPr>
          <w:ilvl w:val="0"/>
          <w:numId w:val="11"/>
        </w:numPr>
        <w:tabs>
          <w:tab w:val="left" w:pos="1077"/>
          <w:tab w:val="left" w:pos="3402"/>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poprawia w ofercie:</w:t>
      </w:r>
    </w:p>
    <w:p w:rsidR="00D851E5" w:rsidRPr="00A72B79" w:rsidRDefault="00D851E5" w:rsidP="00ED656D">
      <w:pPr>
        <w:numPr>
          <w:ilvl w:val="1"/>
          <w:numId w:val="11"/>
        </w:numPr>
        <w:tabs>
          <w:tab w:val="left" w:pos="3402"/>
        </w:tabs>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pisarskie,</w:t>
      </w:r>
    </w:p>
    <w:p w:rsidR="00D851E5" w:rsidRPr="00A72B79" w:rsidRDefault="00D851E5" w:rsidP="00ED656D">
      <w:pPr>
        <w:numPr>
          <w:ilvl w:val="1"/>
          <w:numId w:val="11"/>
        </w:numPr>
        <w:tabs>
          <w:tab w:val="left" w:pos="3402"/>
        </w:tabs>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rachunkowe, z uwzględnieniem konsekwencji rachunkowych dokonanych poprawek.</w:t>
      </w:r>
    </w:p>
    <w:p w:rsidR="00D851E5" w:rsidRPr="00A72B79" w:rsidRDefault="00D851E5" w:rsidP="00ED656D">
      <w:pPr>
        <w:tabs>
          <w:tab w:val="left" w:pos="3402"/>
        </w:tabs>
        <w:spacing w:after="0" w:line="360" w:lineRule="auto"/>
        <w:ind w:left="709"/>
        <w:jc w:val="both"/>
        <w:rPr>
          <w:rFonts w:ascii="Times New Roman" w:hAnsi="Times New Roman"/>
          <w:lang w:eastAsia="pl-PL"/>
        </w:rPr>
      </w:pPr>
      <w:r w:rsidRPr="00A72B79">
        <w:rPr>
          <w:rFonts w:ascii="Times New Roman" w:hAnsi="Times New Roman"/>
          <w:lang w:eastAsia="pl-PL"/>
        </w:rPr>
        <w:t>Zamawiający poprawi oczywiste omyłki rachunkowe, w szczególności:</w:t>
      </w:r>
    </w:p>
    <w:p w:rsidR="00D851E5" w:rsidRPr="00A72B79" w:rsidRDefault="00D851E5" w:rsidP="00ED656D">
      <w:pPr>
        <w:numPr>
          <w:ilvl w:val="0"/>
          <w:numId w:val="18"/>
        </w:numPr>
        <w:tabs>
          <w:tab w:val="left" w:pos="3402"/>
        </w:tabs>
        <w:suppressAutoHyphens/>
        <w:spacing w:after="0" w:line="360" w:lineRule="auto"/>
        <w:ind w:left="993"/>
        <w:jc w:val="both"/>
        <w:rPr>
          <w:rFonts w:ascii="Times New Roman" w:hAnsi="Times New Roman"/>
          <w:lang w:eastAsia="pl-PL"/>
        </w:rPr>
      </w:pPr>
      <w:r w:rsidRPr="00A72B79">
        <w:rPr>
          <w:rFonts w:ascii="Times New Roman" w:hAnsi="Times New Roman"/>
          <w:lang w:eastAsia="pl-PL"/>
        </w:rPr>
        <w:t>błędne obliczenie kwoty podatku od towarów i usług, na podstawie prawidłowo podanej w ofercie stawki podatku od towarów i usług,</w:t>
      </w:r>
    </w:p>
    <w:p w:rsidR="00D851E5" w:rsidRPr="00A72B79" w:rsidRDefault="00D851E5" w:rsidP="00ED656D">
      <w:pPr>
        <w:numPr>
          <w:ilvl w:val="0"/>
          <w:numId w:val="18"/>
        </w:numPr>
        <w:tabs>
          <w:tab w:val="left" w:pos="3402"/>
        </w:tabs>
        <w:suppressAutoHyphens/>
        <w:spacing w:after="0" w:line="360" w:lineRule="auto"/>
        <w:ind w:left="993"/>
        <w:jc w:val="both"/>
        <w:rPr>
          <w:rFonts w:ascii="Times New Roman" w:hAnsi="Times New Roman"/>
          <w:lang w:eastAsia="pl-PL"/>
        </w:rPr>
      </w:pPr>
      <w:r w:rsidRPr="00A72B79">
        <w:rPr>
          <w:rFonts w:ascii="Times New Roman" w:hAnsi="Times New Roman"/>
          <w:lang w:eastAsia="pl-PL"/>
        </w:rPr>
        <w:t>błędne zsumowanie w ofercie ceny netto i kwoty podatku od towarów i usług.</w:t>
      </w:r>
    </w:p>
    <w:p w:rsidR="00D851E5" w:rsidRPr="00A72B79" w:rsidRDefault="00D851E5" w:rsidP="00ED656D">
      <w:pPr>
        <w:numPr>
          <w:ilvl w:val="0"/>
          <w:numId w:val="18"/>
        </w:numPr>
        <w:tabs>
          <w:tab w:val="left" w:pos="3402"/>
        </w:tabs>
        <w:suppressAutoHyphens/>
        <w:spacing w:after="0" w:line="360" w:lineRule="auto"/>
        <w:ind w:left="993"/>
        <w:jc w:val="both"/>
        <w:rPr>
          <w:rFonts w:ascii="Times New Roman" w:hAnsi="Times New Roman"/>
          <w:lang w:eastAsia="pl-PL"/>
        </w:rPr>
      </w:pPr>
      <w:r w:rsidRPr="00A72B79">
        <w:rPr>
          <w:rFonts w:ascii="Times New Roman" w:hAnsi="Times New Roman"/>
          <w:lang w:eastAsia="pl-PL"/>
        </w:rPr>
        <w:t xml:space="preserve">błędny wynik działania matematycznego wynikający z dodawania, odejmowania, mnożenia </w:t>
      </w:r>
      <w:r w:rsidRPr="00A72B79">
        <w:rPr>
          <w:rFonts w:ascii="Times New Roman" w:hAnsi="Times New Roman"/>
          <w:lang w:eastAsia="pl-PL"/>
        </w:rPr>
        <w:br/>
        <w:t>i dzielenia.</w:t>
      </w:r>
    </w:p>
    <w:p w:rsidR="00D851E5" w:rsidRPr="00873697" w:rsidRDefault="00D851E5" w:rsidP="00ED656D">
      <w:pPr>
        <w:tabs>
          <w:tab w:val="left" w:pos="3402"/>
        </w:tabs>
        <w:spacing w:after="0" w:line="360" w:lineRule="auto"/>
        <w:ind w:left="774"/>
        <w:jc w:val="both"/>
        <w:rPr>
          <w:rFonts w:ascii="Times New Roman" w:hAnsi="Times New Roman"/>
          <w:strike/>
          <w:lang w:eastAsia="pl-PL"/>
        </w:rPr>
      </w:pPr>
      <w:r w:rsidRPr="00873697">
        <w:rPr>
          <w:rFonts w:ascii="Times New Roman" w:hAnsi="Times New Roman"/>
          <w:lang w:eastAsia="pl-PL"/>
        </w:rPr>
        <w:t xml:space="preserve">Przyjmuje się, że prawidłowo podano w Formularzu oferty ceny </w:t>
      </w:r>
      <w:r w:rsidR="00873697" w:rsidRPr="00873697">
        <w:rPr>
          <w:rFonts w:ascii="Times New Roman" w:hAnsi="Times New Roman"/>
          <w:lang w:eastAsia="pl-PL"/>
        </w:rPr>
        <w:t xml:space="preserve">jednostkowe </w:t>
      </w:r>
      <w:r w:rsidRPr="00873697">
        <w:rPr>
          <w:rFonts w:ascii="Times New Roman" w:hAnsi="Times New Roman"/>
          <w:lang w:eastAsia="pl-PL"/>
        </w:rPr>
        <w:t>netto liczbowo.</w:t>
      </w:r>
    </w:p>
    <w:p w:rsidR="00D851E5" w:rsidRPr="00A72B79" w:rsidRDefault="00D851E5" w:rsidP="00ED656D">
      <w:pPr>
        <w:numPr>
          <w:ilvl w:val="1"/>
          <w:numId w:val="11"/>
        </w:numPr>
        <w:tabs>
          <w:tab w:val="left" w:pos="3402"/>
        </w:tabs>
        <w:suppressAutoHyphens/>
        <w:spacing w:after="0" w:line="360" w:lineRule="auto"/>
        <w:jc w:val="both"/>
        <w:rPr>
          <w:rFonts w:ascii="Times New Roman" w:hAnsi="Times New Roman"/>
          <w:lang w:eastAsia="pl-PL"/>
        </w:rPr>
      </w:pPr>
      <w:r w:rsidRPr="00A72B79">
        <w:rPr>
          <w:rFonts w:ascii="Times New Roman" w:hAnsi="Times New Roman"/>
          <w:lang w:eastAsia="pl-PL"/>
        </w:rPr>
        <w:lastRenderedPageBreak/>
        <w:t>inne omyłki polegające na niezgodności oferty ze specyfikacją istotnych warunków zamówienia, niepowodujące istotnych zmian w treści oferty niezwłocznie zawiadamiając o tym Wykonawcę, którego oferta została poprawiona.</w:t>
      </w:r>
    </w:p>
    <w:p w:rsidR="00105AC1" w:rsidRPr="00F812A5" w:rsidRDefault="00D851E5" w:rsidP="00ED656D">
      <w:pPr>
        <w:numPr>
          <w:ilvl w:val="0"/>
          <w:numId w:val="11"/>
        </w:numPr>
        <w:tabs>
          <w:tab w:val="left" w:pos="1077"/>
          <w:tab w:val="left" w:pos="3402"/>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odrzuca ofertę, jeżeli Wykonawca w terminie 3 dni od dnia doręczenia zawiadomienia nie zgodził się na poprawienie omyłki, o której mowa w ust. 1 pkt 3.</w:t>
      </w:r>
    </w:p>
    <w:p w:rsidR="00422B97" w:rsidRDefault="00422B97" w:rsidP="00ED656D">
      <w:pPr>
        <w:tabs>
          <w:tab w:val="left" w:pos="3402"/>
        </w:tabs>
        <w:autoSpaceDE w:val="0"/>
        <w:autoSpaceDN w:val="0"/>
        <w:adjustRightInd w:val="0"/>
        <w:spacing w:after="0" w:line="360" w:lineRule="auto"/>
        <w:jc w:val="center"/>
        <w:rPr>
          <w:rFonts w:ascii="Times New Roman" w:hAnsi="Times New Roman"/>
          <w:b/>
          <w:lang w:eastAsia="pl-PL"/>
        </w:rPr>
      </w:pPr>
    </w:p>
    <w:p w:rsidR="00D851E5" w:rsidRPr="00A72B79" w:rsidRDefault="00105AC1" w:rsidP="00ED656D">
      <w:pPr>
        <w:tabs>
          <w:tab w:val="left" w:pos="3402"/>
        </w:tabs>
        <w:autoSpaceDE w:val="0"/>
        <w:autoSpaceDN w:val="0"/>
        <w:adjustRightInd w:val="0"/>
        <w:spacing w:after="0" w:line="360" w:lineRule="auto"/>
        <w:jc w:val="center"/>
        <w:rPr>
          <w:rFonts w:ascii="Times New Roman" w:hAnsi="Times New Roman"/>
          <w:b/>
          <w:lang w:eastAsia="pl-PL"/>
        </w:rPr>
      </w:pPr>
      <w:r>
        <w:rPr>
          <w:rFonts w:ascii="Times New Roman" w:hAnsi="Times New Roman"/>
          <w:b/>
          <w:lang w:eastAsia="pl-PL"/>
        </w:rPr>
        <w:t>art. 14</w:t>
      </w:r>
    </w:p>
    <w:p w:rsidR="00D851E5" w:rsidRPr="00A72B79" w:rsidRDefault="00D851E5" w:rsidP="00ED656D">
      <w:pPr>
        <w:tabs>
          <w:tab w:val="left" w:pos="3402"/>
        </w:tabs>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ZABEZPIECZENIE NALEŻYTEGO WYKONANIA UMOWY</w:t>
      </w:r>
    </w:p>
    <w:p w:rsidR="00734620" w:rsidRPr="006844FD" w:rsidRDefault="00734620" w:rsidP="00ED656D">
      <w:pPr>
        <w:tabs>
          <w:tab w:val="left" w:pos="3402"/>
        </w:tabs>
        <w:spacing w:after="0" w:line="360" w:lineRule="auto"/>
        <w:jc w:val="both"/>
        <w:rPr>
          <w:rFonts w:ascii="Times New Roman" w:eastAsia="Times New Roman" w:hAnsi="Times New Roman"/>
          <w:lang w:eastAsia="pl-PL"/>
        </w:rPr>
      </w:pPr>
      <w:r w:rsidRPr="006844FD">
        <w:rPr>
          <w:rFonts w:ascii="Times New Roman" w:eastAsia="Times New Roman" w:hAnsi="Times New Roman"/>
          <w:lang w:eastAsia="pl-PL"/>
        </w:rPr>
        <w:t>Zamawiający</w:t>
      </w:r>
      <w:r w:rsidR="00E11717">
        <w:rPr>
          <w:rFonts w:ascii="Times New Roman" w:eastAsia="Times New Roman" w:hAnsi="Times New Roman"/>
          <w:lang w:eastAsia="pl-PL"/>
        </w:rPr>
        <w:t xml:space="preserve"> nie</w:t>
      </w:r>
      <w:r w:rsidRPr="006844FD">
        <w:rPr>
          <w:rFonts w:ascii="Times New Roman" w:eastAsia="Times New Roman" w:hAnsi="Times New Roman"/>
          <w:lang w:eastAsia="pl-PL"/>
        </w:rPr>
        <w:t xml:space="preserve"> będzie żądać od Wykonawcy, którego oferta zostanie wybrana jako najkorzystniejsza, wniesienia przed podpisaniem umowy zabezpieczenia należyteg</w:t>
      </w:r>
      <w:r w:rsidR="00E11717">
        <w:rPr>
          <w:rFonts w:ascii="Times New Roman" w:eastAsia="Times New Roman" w:hAnsi="Times New Roman"/>
          <w:lang w:eastAsia="pl-PL"/>
        </w:rPr>
        <w:t xml:space="preserve">o wykonania umowy. </w:t>
      </w:r>
    </w:p>
    <w:p w:rsidR="00527EEB" w:rsidRDefault="00527EEB" w:rsidP="00ED656D">
      <w:pPr>
        <w:tabs>
          <w:tab w:val="left" w:pos="3402"/>
        </w:tabs>
        <w:autoSpaceDE w:val="0"/>
        <w:autoSpaceDN w:val="0"/>
        <w:adjustRightInd w:val="0"/>
        <w:spacing w:after="0" w:line="240" w:lineRule="auto"/>
        <w:jc w:val="center"/>
        <w:rPr>
          <w:rFonts w:ascii="Times New Roman" w:hAnsi="Times New Roman"/>
          <w:b/>
          <w:lang w:eastAsia="pl-PL"/>
        </w:rPr>
      </w:pPr>
    </w:p>
    <w:p w:rsidR="00C7244E" w:rsidRDefault="00C7244E" w:rsidP="00463F05">
      <w:pPr>
        <w:tabs>
          <w:tab w:val="left" w:pos="3402"/>
        </w:tabs>
        <w:autoSpaceDE w:val="0"/>
        <w:autoSpaceDN w:val="0"/>
        <w:adjustRightInd w:val="0"/>
        <w:spacing w:after="0" w:line="240" w:lineRule="auto"/>
        <w:rPr>
          <w:rFonts w:ascii="Times New Roman" w:hAnsi="Times New Roman"/>
          <w:b/>
          <w:lang w:eastAsia="pl-PL"/>
        </w:rPr>
      </w:pPr>
    </w:p>
    <w:p w:rsidR="00D851E5" w:rsidRPr="00A72B79" w:rsidRDefault="00105AC1" w:rsidP="00ED656D">
      <w:pPr>
        <w:tabs>
          <w:tab w:val="left" w:pos="3402"/>
        </w:tabs>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15</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ZAWARCIE UMOWY</w:t>
      </w:r>
    </w:p>
    <w:p w:rsidR="00D851E5" w:rsidRPr="00A72B79" w:rsidRDefault="00D851E5" w:rsidP="00ED656D">
      <w:pPr>
        <w:widowControl w:val="0"/>
        <w:numPr>
          <w:ilvl w:val="0"/>
          <w:numId w:val="19"/>
        </w:numPr>
        <w:tabs>
          <w:tab w:val="left" w:pos="3402"/>
        </w:tabs>
        <w:autoSpaceDE w:val="0"/>
        <w:autoSpaceDN w:val="0"/>
        <w:adjustRightInd w:val="0"/>
        <w:spacing w:before="120" w:after="0" w:line="360" w:lineRule="auto"/>
        <w:ind w:left="425" w:hanging="357"/>
        <w:jc w:val="both"/>
        <w:rPr>
          <w:rFonts w:ascii="Times New Roman" w:hAnsi="Times New Roman"/>
          <w:lang w:eastAsia="pl-PL"/>
        </w:rPr>
      </w:pPr>
      <w:r w:rsidRPr="00A72B79">
        <w:rPr>
          <w:rFonts w:ascii="Times New Roman" w:hAnsi="Times New Roman"/>
        </w:rPr>
        <w:t>Zamawiający zawiera umowę w sprawie zamówienia publicznego, z zastrzeżeniem art. 183,</w:t>
      </w:r>
      <w:r w:rsidR="009E1B4B">
        <w:rPr>
          <w:rFonts w:ascii="Times New Roman" w:hAnsi="Times New Roman"/>
        </w:rPr>
        <w:t xml:space="preserve"> </w:t>
      </w:r>
      <w:r w:rsidRPr="00A72B79">
        <w:rPr>
          <w:rFonts w:ascii="Times New Roman" w:hAnsi="Times New Roman"/>
        </w:rPr>
        <w:t xml:space="preserve">w terminie nie krótszym niż 10 dni od dnia przesłania zawiadomienia o wyborze najkorzystniejszej </w:t>
      </w:r>
      <w:r w:rsidRPr="00114E64">
        <w:rPr>
          <w:rFonts w:ascii="Times New Roman" w:hAnsi="Times New Roman"/>
        </w:rPr>
        <w:t>oferty, jeżeli zawiadomienie to zostało przesłane w sposób określony w art. </w:t>
      </w:r>
      <w:r w:rsidR="00BF36BA" w:rsidRPr="00114E64">
        <w:rPr>
          <w:rFonts w:ascii="Times New Roman" w:hAnsi="Times New Roman"/>
        </w:rPr>
        <w:t>6</w:t>
      </w:r>
      <w:r w:rsidRPr="00114E64">
        <w:rPr>
          <w:rFonts w:ascii="Times New Roman" w:hAnsi="Times New Roman"/>
        </w:rPr>
        <w:t xml:space="preserve"> § 2</w:t>
      </w:r>
      <w:r w:rsidR="007E1F19" w:rsidRPr="00114E64">
        <w:rPr>
          <w:rFonts w:ascii="Times New Roman" w:hAnsi="Times New Roman"/>
        </w:rPr>
        <w:t xml:space="preserve"> ust. 3 </w:t>
      </w:r>
      <w:r w:rsidRPr="00114E64">
        <w:rPr>
          <w:rFonts w:ascii="Times New Roman" w:hAnsi="Times New Roman"/>
        </w:rPr>
        <w:t xml:space="preserve">SIWZ, albo </w:t>
      </w:r>
      <w:r w:rsidRPr="00A72B79">
        <w:rPr>
          <w:rFonts w:ascii="Times New Roman" w:hAnsi="Times New Roman"/>
        </w:rPr>
        <w:t>15 dni – jeżeli zostało przesłane w inny sposób</w:t>
      </w:r>
      <w:r w:rsidRPr="00A72B79">
        <w:rPr>
          <w:rFonts w:ascii="Times New Roman" w:hAnsi="Times New Roman"/>
          <w:lang w:eastAsia="pl-PL"/>
        </w:rPr>
        <w:t xml:space="preserve">. </w:t>
      </w:r>
    </w:p>
    <w:p w:rsidR="00D851E5" w:rsidRPr="00A72B79" w:rsidRDefault="00D851E5" w:rsidP="00ED656D">
      <w:pPr>
        <w:widowControl w:val="0"/>
        <w:numPr>
          <w:ilvl w:val="0"/>
          <w:numId w:val="19"/>
        </w:numPr>
        <w:tabs>
          <w:tab w:val="left" w:pos="3402"/>
        </w:tabs>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Zamawiający może zawrzeć umowę w sprawie zamówienia publicznego przed upływem terminów, o których mowa w ust. 1, jeżeli w postępowaniu o udzielenie zamówienia złożono tylko jedną ofertę.</w:t>
      </w:r>
    </w:p>
    <w:p w:rsidR="00105AC1" w:rsidRPr="00F812A5" w:rsidRDefault="00D851E5" w:rsidP="00ED656D">
      <w:pPr>
        <w:widowControl w:val="0"/>
        <w:numPr>
          <w:ilvl w:val="0"/>
          <w:numId w:val="19"/>
        </w:numPr>
        <w:tabs>
          <w:tab w:val="left" w:pos="3402"/>
        </w:tabs>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Wybranemu Wykonawcy Zamawiający wskaże termin i miejsce podpisania umowy.</w:t>
      </w:r>
    </w:p>
    <w:p w:rsidR="00C7244E" w:rsidRDefault="00C7244E" w:rsidP="00ED656D">
      <w:pPr>
        <w:tabs>
          <w:tab w:val="left" w:pos="3402"/>
        </w:tabs>
        <w:autoSpaceDE w:val="0"/>
        <w:autoSpaceDN w:val="0"/>
        <w:adjustRightInd w:val="0"/>
        <w:spacing w:after="0" w:line="240" w:lineRule="auto"/>
        <w:jc w:val="center"/>
        <w:rPr>
          <w:rFonts w:ascii="Times New Roman" w:hAnsi="Times New Roman"/>
          <w:b/>
          <w:lang w:eastAsia="pl-PL"/>
        </w:rPr>
      </w:pPr>
    </w:p>
    <w:p w:rsidR="00D851E5" w:rsidRPr="00A72B79" w:rsidRDefault="00105AC1" w:rsidP="00ED656D">
      <w:pPr>
        <w:tabs>
          <w:tab w:val="left" w:pos="3402"/>
        </w:tabs>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16</w:t>
      </w:r>
    </w:p>
    <w:p w:rsidR="00D851E5" w:rsidRPr="00A72B79" w:rsidRDefault="00D851E5" w:rsidP="00ED656D">
      <w:pPr>
        <w:tabs>
          <w:tab w:val="left" w:pos="3402"/>
        </w:tabs>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POUCZENIE O ŚRODKACH OCHRONY PRAWNEJ PRZYSŁUGUJĄCYCH WYKONAWCY W TOKU POSTĘP</w:t>
      </w:r>
      <w:r w:rsidR="006D1788">
        <w:rPr>
          <w:rFonts w:ascii="Times New Roman" w:hAnsi="Times New Roman"/>
          <w:b/>
          <w:lang w:eastAsia="pl-PL"/>
        </w:rPr>
        <w:t>OWANIA O UDZIELENIE ZAMÓWIENIA</w:t>
      </w:r>
    </w:p>
    <w:p w:rsidR="00D851E5" w:rsidRPr="00A72B79" w:rsidRDefault="00D851E5" w:rsidP="00ED656D">
      <w:pPr>
        <w:numPr>
          <w:ilvl w:val="0"/>
          <w:numId w:val="15"/>
        </w:numPr>
        <w:tabs>
          <w:tab w:val="clear" w:pos="1440"/>
          <w:tab w:val="num" w:pos="360"/>
          <w:tab w:val="left" w:pos="3402"/>
        </w:tabs>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Wykonawcy, a także innemu podmiotowi, jeżeli ma lub miał interes w uzyskaniu danego zamówienia oraz poniósł lub może ponieść szkodę w wyniku naruszenia przez Zamawiającego przepisów ustawy </w:t>
      </w:r>
      <w:r w:rsidRPr="00A72B79">
        <w:rPr>
          <w:rFonts w:ascii="Times New Roman" w:hAnsi="Times New Roman"/>
          <w:lang w:eastAsia="pl-PL"/>
        </w:rPr>
        <w:br/>
        <w:t>z dnia 29 stycznia 2004 r. Prawo zamówień publicznych (Dz. U. z 201</w:t>
      </w:r>
      <w:r w:rsidR="00D937E1">
        <w:rPr>
          <w:rFonts w:ascii="Times New Roman" w:hAnsi="Times New Roman"/>
          <w:lang w:eastAsia="pl-PL"/>
        </w:rPr>
        <w:t>8</w:t>
      </w:r>
      <w:r w:rsidRPr="00A72B79">
        <w:rPr>
          <w:rFonts w:ascii="Times New Roman" w:hAnsi="Times New Roman"/>
          <w:lang w:eastAsia="pl-PL"/>
        </w:rPr>
        <w:t xml:space="preserve"> r. poz. </w:t>
      </w:r>
      <w:r w:rsidR="00D937E1">
        <w:rPr>
          <w:rFonts w:ascii="Times New Roman" w:hAnsi="Times New Roman"/>
          <w:lang w:eastAsia="pl-PL"/>
        </w:rPr>
        <w:t>1986</w:t>
      </w:r>
      <w:r w:rsidRPr="00A72B79">
        <w:rPr>
          <w:rFonts w:ascii="Times New Roman" w:hAnsi="Times New Roman"/>
          <w:lang w:eastAsia="pl-PL"/>
        </w:rPr>
        <w:t xml:space="preserve"> z późn. zm.) przysługują środki ochrony prawnej przewidziane w Dziale VI ustawy.</w:t>
      </w:r>
    </w:p>
    <w:p w:rsidR="00D851E5" w:rsidRPr="00A778F3" w:rsidRDefault="00D851E5" w:rsidP="00ED656D">
      <w:pPr>
        <w:numPr>
          <w:ilvl w:val="0"/>
          <w:numId w:val="15"/>
        </w:numPr>
        <w:tabs>
          <w:tab w:val="clear" w:pos="1440"/>
          <w:tab w:val="num" w:pos="360"/>
          <w:tab w:val="left" w:pos="3402"/>
        </w:tabs>
        <w:spacing w:after="0" w:line="360" w:lineRule="auto"/>
        <w:ind w:left="357" w:hanging="357"/>
        <w:jc w:val="both"/>
        <w:rPr>
          <w:rFonts w:ascii="Times New Roman" w:hAnsi="Times New Roman"/>
          <w:lang w:eastAsia="pl-PL"/>
        </w:rPr>
      </w:pPr>
      <w:r w:rsidRPr="00A778F3">
        <w:rPr>
          <w:rFonts w:ascii="Times New Roman" w:hAnsi="Times New Roman"/>
          <w:lang w:eastAsia="pl-PL"/>
        </w:rPr>
        <w:t xml:space="preserve">Odwołanie wnosi się </w:t>
      </w:r>
      <w:r w:rsidR="00A778F3" w:rsidRPr="00A778F3">
        <w:rPr>
          <w:rFonts w:ascii="Times New Roman" w:hAnsi="Times New Roman"/>
        </w:rPr>
        <w:t>w terminie 10 dni od dnia przesłania informacji o czynności zamawiającego stanowiącej podstawę jego wniesienia – jeżeli zostały przesłane w sposób określony w art. 1</w:t>
      </w:r>
      <w:r w:rsidR="000A4AFD">
        <w:rPr>
          <w:rFonts w:ascii="Times New Roman" w:hAnsi="Times New Roman"/>
        </w:rPr>
        <w:t xml:space="preserve">80 ust. 5 zdanie drugie albo </w:t>
      </w:r>
      <w:r w:rsidR="00A778F3" w:rsidRPr="00A778F3">
        <w:rPr>
          <w:rFonts w:ascii="Times New Roman" w:hAnsi="Times New Roman"/>
        </w:rPr>
        <w:t>w terminie 15 dni – jeżeli zostały przesłane w inny sposób – w przypadku gdy wartość zamówienia jest równa lub przekracza kwoty określone w przepisach wydanych na podstawie art. 11 ust. 8</w:t>
      </w:r>
      <w:r w:rsidRPr="00A778F3">
        <w:rPr>
          <w:rFonts w:ascii="Times New Roman" w:hAnsi="Times New Roman"/>
          <w:lang w:eastAsia="pl-PL"/>
        </w:rPr>
        <w:t>.</w:t>
      </w:r>
    </w:p>
    <w:p w:rsidR="00D851E5" w:rsidRPr="00A72B79" w:rsidRDefault="00D851E5" w:rsidP="00ED656D">
      <w:pPr>
        <w:numPr>
          <w:ilvl w:val="0"/>
          <w:numId w:val="15"/>
        </w:numPr>
        <w:tabs>
          <w:tab w:val="clear" w:pos="1440"/>
          <w:tab w:val="num" w:pos="360"/>
          <w:tab w:val="left" w:pos="3402"/>
        </w:tabs>
        <w:spacing w:after="0" w:line="360" w:lineRule="auto"/>
        <w:ind w:left="357" w:hanging="357"/>
        <w:jc w:val="both"/>
        <w:rPr>
          <w:rFonts w:ascii="Times New Roman" w:hAnsi="Times New Roman"/>
          <w:lang w:eastAsia="pl-PL"/>
        </w:rPr>
      </w:pPr>
      <w:r w:rsidRPr="00A72B79">
        <w:rPr>
          <w:rFonts w:ascii="Times New Roman" w:hAnsi="Times New Roman"/>
          <w:lang w:eastAsia="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D851E5" w:rsidRPr="00A72B79" w:rsidRDefault="00D851E5" w:rsidP="00ED656D">
      <w:pPr>
        <w:numPr>
          <w:ilvl w:val="0"/>
          <w:numId w:val="15"/>
        </w:numPr>
        <w:tabs>
          <w:tab w:val="clear" w:pos="1440"/>
          <w:tab w:val="num" w:pos="360"/>
          <w:tab w:val="left" w:pos="3402"/>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Odwołanie wobec czynności innych niż określone w ust. 1 i ust. 2 wnosi </w:t>
      </w:r>
      <w:r w:rsidR="000A4AFD">
        <w:rPr>
          <w:rFonts w:ascii="Times New Roman" w:hAnsi="Times New Roman"/>
          <w:lang w:eastAsia="pl-PL"/>
        </w:rPr>
        <w:t xml:space="preserve">się w terminie 10 dni od dnia, </w:t>
      </w:r>
      <w:r w:rsidRPr="00A72B79">
        <w:rPr>
          <w:rFonts w:ascii="Times New Roman" w:hAnsi="Times New Roman"/>
          <w:lang w:eastAsia="pl-PL"/>
        </w:rPr>
        <w:t>w którym powzięto, lub przy zachowaniu należytej staranności</w:t>
      </w:r>
      <w:r w:rsidR="000A4AFD">
        <w:rPr>
          <w:rFonts w:ascii="Times New Roman" w:hAnsi="Times New Roman"/>
          <w:lang w:eastAsia="pl-PL"/>
        </w:rPr>
        <w:t xml:space="preserve">, można było powziąć wiadomość </w:t>
      </w:r>
      <w:r w:rsidRPr="00A72B79">
        <w:rPr>
          <w:rFonts w:ascii="Times New Roman" w:hAnsi="Times New Roman"/>
          <w:lang w:eastAsia="pl-PL"/>
        </w:rPr>
        <w:t>o okolicznościach stanowiących podstawę jego wniesienia.</w:t>
      </w:r>
    </w:p>
    <w:p w:rsidR="00D851E5" w:rsidRPr="00A72B79" w:rsidRDefault="00D851E5" w:rsidP="00ED656D">
      <w:pPr>
        <w:numPr>
          <w:ilvl w:val="0"/>
          <w:numId w:val="15"/>
        </w:numPr>
        <w:tabs>
          <w:tab w:val="clear" w:pos="1440"/>
          <w:tab w:val="num" w:pos="360"/>
          <w:tab w:val="left" w:pos="3402"/>
        </w:tabs>
        <w:spacing w:after="0" w:line="360" w:lineRule="auto"/>
        <w:ind w:left="357" w:hanging="357"/>
        <w:jc w:val="both"/>
        <w:rPr>
          <w:rFonts w:ascii="Times New Roman" w:hAnsi="Times New Roman"/>
          <w:lang w:eastAsia="pl-PL"/>
        </w:rPr>
      </w:pPr>
      <w:r w:rsidRPr="00A72B79">
        <w:rPr>
          <w:rFonts w:ascii="Times New Roman" w:hAnsi="Times New Roman"/>
          <w:lang w:eastAsia="pl-PL"/>
        </w:rPr>
        <w:lastRenderedPageBreak/>
        <w:t>Jeżeli Zamawiający, mimo takiego obowiązku, nie przesłał Wykonawcy zawiadomienia o wyborze oferty najkorzystniejszej, odwołanie wnosi się nie później niż w terminie 30 dni od dnia publikacji w Dzienniku Urzędowym Unii Europejskiej ogłoszenia o udzieleniu zamówienia.</w:t>
      </w:r>
    </w:p>
    <w:p w:rsidR="00D851E5" w:rsidRPr="00A72B79" w:rsidRDefault="00D851E5" w:rsidP="00ED656D">
      <w:pPr>
        <w:numPr>
          <w:ilvl w:val="0"/>
          <w:numId w:val="15"/>
        </w:numPr>
        <w:tabs>
          <w:tab w:val="clear" w:pos="1440"/>
          <w:tab w:val="num" w:pos="360"/>
          <w:tab w:val="left" w:pos="3402"/>
        </w:tabs>
        <w:spacing w:after="0" w:line="360" w:lineRule="auto"/>
        <w:ind w:left="357" w:hanging="357"/>
        <w:jc w:val="both"/>
        <w:rPr>
          <w:rFonts w:ascii="Times New Roman" w:hAnsi="Times New Roman"/>
          <w:lang w:eastAsia="pl-PL"/>
        </w:rPr>
      </w:pPr>
      <w:r w:rsidRPr="00A72B79">
        <w:rPr>
          <w:rFonts w:ascii="Times New Roman" w:hAnsi="Times New Roman"/>
          <w:lang w:eastAsia="pl-PL"/>
        </w:rPr>
        <w:t>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D851E5" w:rsidRPr="00816B84" w:rsidRDefault="00D851E5" w:rsidP="00ED656D">
      <w:pPr>
        <w:numPr>
          <w:ilvl w:val="0"/>
          <w:numId w:val="15"/>
        </w:numPr>
        <w:tabs>
          <w:tab w:val="clear" w:pos="1440"/>
          <w:tab w:val="num" w:pos="360"/>
          <w:tab w:val="left" w:pos="3402"/>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Środki ochrony prawnej wobec ogłoszenia o zamówieniu oraz specyfikacji istotnych warunków zamówienia przysługują również organizacjom wpisanym na listę, o której mowa w art. 154 pkt 5 ustawy (organizacje </w:t>
      </w:r>
      <w:r w:rsidRPr="00816B84">
        <w:rPr>
          <w:rFonts w:ascii="Times New Roman" w:hAnsi="Times New Roman"/>
          <w:lang w:eastAsia="pl-PL"/>
        </w:rPr>
        <w:t>uprawnione do wnoszenia środków ochrony prawnej)</w:t>
      </w:r>
      <w:r w:rsidR="00784077">
        <w:rPr>
          <w:rFonts w:ascii="Times New Roman" w:hAnsi="Times New Roman"/>
          <w:lang w:eastAsia="pl-PL"/>
        </w:rPr>
        <w:t>.</w:t>
      </w:r>
      <w:r w:rsidRPr="00816B84">
        <w:rPr>
          <w:rFonts w:ascii="Times New Roman" w:hAnsi="Times New Roman"/>
          <w:lang w:eastAsia="pl-PL"/>
        </w:rPr>
        <w:t xml:space="preserve"> </w:t>
      </w:r>
    </w:p>
    <w:p w:rsidR="00CF2E60" w:rsidRDefault="00CF2E60" w:rsidP="00ED656D">
      <w:pPr>
        <w:tabs>
          <w:tab w:val="left" w:pos="3402"/>
        </w:tabs>
        <w:autoSpaceDE w:val="0"/>
        <w:autoSpaceDN w:val="0"/>
        <w:adjustRightInd w:val="0"/>
        <w:spacing w:after="0" w:line="360" w:lineRule="auto"/>
        <w:ind w:firstLine="357"/>
        <w:jc w:val="both"/>
        <w:rPr>
          <w:rFonts w:ascii="Times New Roman" w:hAnsi="Times New Roman"/>
          <w:lang w:eastAsia="pl-PL"/>
        </w:rPr>
      </w:pPr>
    </w:p>
    <w:p w:rsidR="00114E64" w:rsidRDefault="00114E64" w:rsidP="00ED656D">
      <w:pPr>
        <w:tabs>
          <w:tab w:val="left" w:pos="3402"/>
        </w:tabs>
        <w:autoSpaceDE w:val="0"/>
        <w:autoSpaceDN w:val="0"/>
        <w:adjustRightInd w:val="0"/>
        <w:spacing w:after="0" w:line="360" w:lineRule="auto"/>
        <w:jc w:val="both"/>
        <w:rPr>
          <w:rFonts w:eastAsia="Arial Unicode MS"/>
        </w:rPr>
      </w:pPr>
    </w:p>
    <w:p w:rsidR="00D851E5" w:rsidRPr="00A72B79" w:rsidRDefault="006D5D9A" w:rsidP="00ED656D">
      <w:pPr>
        <w:tabs>
          <w:tab w:val="left" w:pos="-567"/>
          <w:tab w:val="left" w:pos="3402"/>
        </w:tabs>
        <w:overflowPunct w:val="0"/>
        <w:autoSpaceDE w:val="0"/>
        <w:autoSpaceDN w:val="0"/>
        <w:adjustRightInd w:val="0"/>
        <w:spacing w:after="0" w:line="360" w:lineRule="auto"/>
        <w:ind w:left="4253"/>
        <w:rPr>
          <w:rFonts w:ascii="Times New Roman" w:hAnsi="Times New Roman"/>
          <w:b/>
          <w:spacing w:val="30"/>
          <w:position w:val="6"/>
          <w:lang w:eastAsia="pl-PL"/>
        </w:rPr>
      </w:pPr>
      <w:r>
        <w:rPr>
          <w:rFonts w:ascii="Times New Roman" w:hAnsi="Times New Roman"/>
          <w:b/>
          <w:spacing w:val="30"/>
          <w:position w:val="6"/>
          <w:lang w:eastAsia="pl-PL"/>
        </w:rPr>
        <w:t xml:space="preserve">           </w:t>
      </w:r>
      <w:r w:rsidR="00527EEB">
        <w:rPr>
          <w:rFonts w:ascii="Times New Roman" w:hAnsi="Times New Roman"/>
          <w:b/>
          <w:spacing w:val="30"/>
          <w:position w:val="6"/>
          <w:lang w:eastAsia="pl-PL"/>
        </w:rPr>
        <w:t xml:space="preserve">    </w:t>
      </w:r>
      <w:r w:rsidR="00D851E5" w:rsidRPr="00A72B79">
        <w:rPr>
          <w:rFonts w:ascii="Times New Roman" w:hAnsi="Times New Roman"/>
          <w:b/>
          <w:spacing w:val="30"/>
          <w:position w:val="6"/>
          <w:lang w:eastAsia="pl-PL"/>
        </w:rPr>
        <w:t>ZATWIERDZAM</w:t>
      </w:r>
      <w:r w:rsidR="00D851E5" w:rsidRPr="00A72B79">
        <w:rPr>
          <w:rFonts w:ascii="Times New Roman" w:hAnsi="Times New Roman"/>
          <w:lang w:eastAsia="pl-PL"/>
        </w:rPr>
        <w:t xml:space="preserve">                                                                                   </w:t>
      </w:r>
    </w:p>
    <w:p w:rsidR="00A30CE3" w:rsidRDefault="00A30CE3" w:rsidP="00ED656D">
      <w:pPr>
        <w:pStyle w:val="Default"/>
        <w:tabs>
          <w:tab w:val="left" w:pos="3402"/>
          <w:tab w:val="left" w:pos="10382"/>
        </w:tabs>
        <w:spacing w:line="360" w:lineRule="auto"/>
        <w:ind w:left="4956" w:firstLine="289"/>
        <w:rPr>
          <w:rFonts w:ascii="Calibri" w:eastAsia="Calibri" w:hAnsi="Calibri" w:cs="Times New Roman"/>
          <w:color w:val="auto"/>
          <w:sz w:val="22"/>
          <w:szCs w:val="22"/>
          <w:lang w:val="pl-PL" w:eastAsia="en-US"/>
        </w:rPr>
      </w:pPr>
    </w:p>
    <w:p w:rsidR="00F6763A" w:rsidRDefault="00F6763A" w:rsidP="00ED656D">
      <w:pPr>
        <w:pStyle w:val="Default"/>
        <w:tabs>
          <w:tab w:val="left" w:pos="3402"/>
          <w:tab w:val="left" w:pos="10382"/>
        </w:tabs>
        <w:spacing w:line="360" w:lineRule="auto"/>
        <w:ind w:left="4956" w:firstLine="289"/>
        <w:rPr>
          <w:rFonts w:ascii="Calibri" w:eastAsia="Calibri" w:hAnsi="Calibri" w:cs="Times New Roman"/>
          <w:color w:val="auto"/>
          <w:sz w:val="22"/>
          <w:szCs w:val="22"/>
          <w:lang w:val="pl-PL" w:eastAsia="en-US"/>
        </w:rPr>
      </w:pPr>
    </w:p>
    <w:p w:rsidR="000A1E69" w:rsidRPr="00F6763A" w:rsidRDefault="006D5D9A" w:rsidP="00ED656D">
      <w:pPr>
        <w:pStyle w:val="Default"/>
        <w:tabs>
          <w:tab w:val="left" w:pos="3402"/>
          <w:tab w:val="left" w:pos="10382"/>
        </w:tabs>
        <w:spacing w:line="360" w:lineRule="auto"/>
        <w:ind w:left="3261"/>
        <w:jc w:val="center"/>
        <w:rPr>
          <w:rFonts w:ascii="Times New Roman" w:eastAsia="Calibri" w:hAnsi="Times New Roman" w:cs="Times New Roman"/>
          <w:color w:val="auto"/>
          <w:sz w:val="22"/>
          <w:szCs w:val="22"/>
          <w:lang w:val="pl-PL" w:eastAsia="pl-PL"/>
        </w:rPr>
      </w:pPr>
      <w:r w:rsidRPr="00F6763A">
        <w:rPr>
          <w:rFonts w:ascii="Times New Roman" w:eastAsia="Calibri" w:hAnsi="Times New Roman" w:cs="Times New Roman"/>
          <w:color w:val="auto"/>
          <w:sz w:val="22"/>
          <w:szCs w:val="22"/>
          <w:lang w:val="pl-PL" w:eastAsia="pl-PL"/>
        </w:rPr>
        <w:t xml:space="preserve">prof. dr hab. </w:t>
      </w:r>
      <w:hyperlink r:id="rId25" w:history="1">
        <w:r w:rsidRPr="00F6763A">
          <w:rPr>
            <w:rFonts w:ascii="Times New Roman" w:eastAsia="Calibri" w:hAnsi="Times New Roman" w:cs="Times New Roman"/>
            <w:color w:val="auto"/>
            <w:sz w:val="22"/>
            <w:szCs w:val="22"/>
            <w:lang w:val="pl-PL" w:eastAsia="pl-PL"/>
          </w:rPr>
          <w:t>Paweł Strzelecki</w:t>
        </w:r>
      </w:hyperlink>
    </w:p>
    <w:p w:rsidR="00F6763A" w:rsidRDefault="006D5D9A" w:rsidP="00ED656D">
      <w:pPr>
        <w:pStyle w:val="CM11"/>
        <w:tabs>
          <w:tab w:val="left" w:pos="3402"/>
          <w:tab w:val="left" w:pos="10382"/>
        </w:tabs>
        <w:spacing w:line="360" w:lineRule="auto"/>
        <w:ind w:left="3261"/>
        <w:jc w:val="center"/>
        <w:rPr>
          <w:rFonts w:ascii="Times New Roman" w:hAnsi="Times New Roman"/>
          <w:sz w:val="22"/>
          <w:szCs w:val="22"/>
        </w:rPr>
      </w:pPr>
      <w:r>
        <w:rPr>
          <w:rFonts w:ascii="Times New Roman" w:hAnsi="Times New Roman"/>
          <w:sz w:val="22"/>
          <w:szCs w:val="22"/>
        </w:rPr>
        <w:t xml:space="preserve">Dziekan Wydziału Matematyki, Informatyki i Mechaniki </w:t>
      </w:r>
    </w:p>
    <w:p w:rsidR="00114E64" w:rsidRDefault="006D5D9A" w:rsidP="00ED656D">
      <w:pPr>
        <w:pStyle w:val="CM11"/>
        <w:tabs>
          <w:tab w:val="left" w:pos="3402"/>
          <w:tab w:val="left" w:pos="10382"/>
        </w:tabs>
        <w:spacing w:line="360" w:lineRule="auto"/>
        <w:ind w:left="3261"/>
        <w:jc w:val="center"/>
        <w:rPr>
          <w:rFonts w:ascii="Times New Roman" w:hAnsi="Times New Roman"/>
          <w:sz w:val="22"/>
          <w:szCs w:val="22"/>
        </w:rPr>
      </w:pPr>
      <w:r>
        <w:rPr>
          <w:rFonts w:ascii="Times New Roman" w:hAnsi="Times New Roman"/>
          <w:sz w:val="22"/>
          <w:szCs w:val="22"/>
        </w:rPr>
        <w:t>Uniwersytetu Warszawskiego</w:t>
      </w:r>
    </w:p>
    <w:p w:rsidR="004E3629" w:rsidRDefault="004E3629" w:rsidP="00ED656D">
      <w:pPr>
        <w:tabs>
          <w:tab w:val="left" w:pos="3402"/>
        </w:tabs>
        <w:spacing w:after="0" w:line="360" w:lineRule="auto"/>
        <w:ind w:right="6237"/>
        <w:rPr>
          <w:rFonts w:ascii="Times New Roman" w:hAnsi="Times New Roman"/>
          <w:lang w:eastAsia="pl-PL"/>
        </w:rPr>
      </w:pPr>
    </w:p>
    <w:p w:rsidR="00E11717" w:rsidRDefault="00E11717" w:rsidP="00ED656D">
      <w:pPr>
        <w:tabs>
          <w:tab w:val="left" w:pos="3402"/>
        </w:tabs>
        <w:spacing w:after="0" w:line="360" w:lineRule="auto"/>
        <w:ind w:right="6237"/>
        <w:rPr>
          <w:rFonts w:ascii="Times New Roman" w:hAnsi="Times New Roman"/>
          <w:lang w:eastAsia="pl-PL"/>
        </w:rPr>
      </w:pPr>
    </w:p>
    <w:p w:rsidR="00065333" w:rsidRPr="00065333" w:rsidRDefault="00065333" w:rsidP="00065333">
      <w:pPr>
        <w:tabs>
          <w:tab w:val="left" w:pos="4740"/>
        </w:tabs>
        <w:autoSpaceDE w:val="0"/>
        <w:autoSpaceDN w:val="0"/>
        <w:adjustRightInd w:val="0"/>
        <w:spacing w:before="60" w:after="60"/>
        <w:jc w:val="both"/>
        <w:rPr>
          <w:rFonts w:eastAsia="Arial Unicode MS"/>
        </w:rPr>
      </w:pPr>
      <w:r w:rsidRPr="00065333">
        <w:rPr>
          <w:rFonts w:eastAsia="Arial Unicode MS"/>
        </w:rPr>
        <w:t>Miejscowość, data: ….........................................</w:t>
      </w:r>
    </w:p>
    <w:p w:rsidR="00E11717" w:rsidRDefault="00E11717" w:rsidP="00ED656D">
      <w:pPr>
        <w:tabs>
          <w:tab w:val="left" w:pos="3402"/>
        </w:tabs>
        <w:spacing w:after="0" w:line="360" w:lineRule="auto"/>
        <w:ind w:right="6237"/>
        <w:rPr>
          <w:rFonts w:ascii="Times New Roman" w:hAnsi="Times New Roman"/>
          <w:lang w:eastAsia="pl-PL"/>
        </w:rPr>
      </w:pPr>
    </w:p>
    <w:p w:rsidR="00740DD2" w:rsidRDefault="00740DD2" w:rsidP="00ED656D">
      <w:pPr>
        <w:tabs>
          <w:tab w:val="left" w:pos="3402"/>
        </w:tabs>
        <w:spacing w:after="160" w:line="259" w:lineRule="auto"/>
        <w:rPr>
          <w:rFonts w:ascii="Times New Roman" w:hAnsi="Times New Roman"/>
          <w:lang w:eastAsia="pl-PL"/>
        </w:rPr>
      </w:pPr>
      <w:r>
        <w:rPr>
          <w:rFonts w:ascii="Times New Roman" w:hAnsi="Times New Roman"/>
          <w:lang w:eastAsia="pl-PL"/>
        </w:rPr>
        <w:br w:type="page"/>
      </w:r>
    </w:p>
    <w:p w:rsidR="004E3629" w:rsidRPr="008365D2" w:rsidRDefault="008365D2" w:rsidP="008365D2">
      <w:pPr>
        <w:spacing w:after="0"/>
        <w:contextualSpacing/>
        <w:jc w:val="center"/>
        <w:rPr>
          <w:rFonts w:ascii="Arial" w:hAnsi="Arial" w:cs="Arial"/>
          <w:b/>
          <w:szCs w:val="20"/>
        </w:rPr>
      </w:pPr>
      <w:r w:rsidRPr="008365D2">
        <w:rPr>
          <w:rFonts w:ascii="Arial" w:hAnsi="Arial" w:cs="Arial"/>
          <w:b/>
          <w:szCs w:val="20"/>
        </w:rPr>
        <w:lastRenderedPageBreak/>
        <w:t>Rozdział II</w:t>
      </w:r>
    </w:p>
    <w:p w:rsidR="00D851E5" w:rsidRPr="00A72B79" w:rsidRDefault="00D851E5" w:rsidP="00ED656D">
      <w:pPr>
        <w:tabs>
          <w:tab w:val="left" w:pos="3402"/>
        </w:tabs>
        <w:spacing w:after="0" w:line="360" w:lineRule="auto"/>
        <w:jc w:val="center"/>
        <w:rPr>
          <w:rFonts w:ascii="Times New Roman" w:hAnsi="Times New Roman"/>
          <w:b/>
          <w:lang w:eastAsia="pl-PL"/>
        </w:rPr>
      </w:pPr>
      <w:r w:rsidRPr="00A72B79">
        <w:rPr>
          <w:rFonts w:ascii="Times New Roman" w:hAnsi="Times New Roman"/>
          <w:b/>
          <w:lang w:eastAsia="pl-PL"/>
        </w:rPr>
        <w:t>FORMULARZ OFERTY</w:t>
      </w:r>
    </w:p>
    <w:p w:rsidR="00FE27C9" w:rsidRPr="00A72B79" w:rsidRDefault="00D851E5" w:rsidP="00ED656D">
      <w:pPr>
        <w:tabs>
          <w:tab w:val="left" w:pos="3402"/>
        </w:tabs>
        <w:spacing w:after="0" w:line="360" w:lineRule="auto"/>
        <w:jc w:val="center"/>
        <w:rPr>
          <w:rFonts w:ascii="Times New Roman" w:hAnsi="Times New Roman"/>
          <w:b/>
          <w:lang w:eastAsia="pl-PL"/>
        </w:rPr>
      </w:pPr>
      <w:r w:rsidRPr="00A72B79">
        <w:rPr>
          <w:rFonts w:ascii="Times New Roman" w:hAnsi="Times New Roman"/>
          <w:b/>
          <w:lang w:eastAsia="pl-PL"/>
        </w:rPr>
        <w:t>w</w:t>
      </w:r>
      <w:r w:rsidR="0038751A">
        <w:rPr>
          <w:rFonts w:ascii="Times New Roman" w:hAnsi="Times New Roman"/>
          <w:b/>
          <w:lang w:eastAsia="pl-PL"/>
        </w:rPr>
        <w:t>raz z załączonymi formularzami</w:t>
      </w:r>
    </w:p>
    <w:p w:rsidR="00FE27C9" w:rsidRDefault="00FE27C9" w:rsidP="00ED656D">
      <w:pPr>
        <w:tabs>
          <w:tab w:val="left" w:pos="3402"/>
        </w:tabs>
        <w:autoSpaceDE w:val="0"/>
        <w:autoSpaceDN w:val="0"/>
        <w:adjustRightInd w:val="0"/>
        <w:spacing w:after="0" w:line="360" w:lineRule="auto"/>
        <w:ind w:left="6900" w:hanging="960"/>
        <w:rPr>
          <w:rFonts w:ascii="Times New Roman" w:hAnsi="Times New Roman"/>
          <w:b/>
          <w:lang w:eastAsia="pl-PL"/>
        </w:rPr>
      </w:pPr>
    </w:p>
    <w:p w:rsidR="00D851E5" w:rsidRPr="00A72B79" w:rsidRDefault="004E3629" w:rsidP="00ED656D">
      <w:pPr>
        <w:tabs>
          <w:tab w:val="left" w:pos="3402"/>
        </w:tabs>
        <w:autoSpaceDE w:val="0"/>
        <w:autoSpaceDN w:val="0"/>
        <w:adjustRightInd w:val="0"/>
        <w:spacing w:after="0" w:line="360" w:lineRule="auto"/>
        <w:ind w:left="5812"/>
        <w:rPr>
          <w:rFonts w:ascii="Times New Roman" w:hAnsi="Times New Roman"/>
          <w:b/>
          <w:lang w:eastAsia="pl-PL"/>
        </w:rPr>
      </w:pPr>
      <w:r>
        <w:rPr>
          <w:rFonts w:ascii="Times New Roman" w:hAnsi="Times New Roman"/>
          <w:b/>
          <w:lang w:eastAsia="pl-PL"/>
        </w:rPr>
        <w:t xml:space="preserve">Wydział Matematyki, Informatyki i Mechaniki UW </w:t>
      </w:r>
    </w:p>
    <w:p w:rsidR="00D851E5" w:rsidRPr="00A72B79" w:rsidRDefault="00D851E5" w:rsidP="00ED656D">
      <w:pPr>
        <w:tabs>
          <w:tab w:val="left" w:pos="3402"/>
        </w:tabs>
        <w:autoSpaceDE w:val="0"/>
        <w:autoSpaceDN w:val="0"/>
        <w:adjustRightInd w:val="0"/>
        <w:spacing w:after="0" w:line="360" w:lineRule="auto"/>
        <w:ind w:left="6900" w:hanging="1088"/>
        <w:rPr>
          <w:rFonts w:ascii="Times New Roman" w:hAnsi="Times New Roman"/>
          <w:b/>
          <w:lang w:eastAsia="pl-PL"/>
        </w:rPr>
      </w:pPr>
      <w:r w:rsidRPr="00A72B79">
        <w:rPr>
          <w:rFonts w:ascii="Times New Roman" w:hAnsi="Times New Roman"/>
          <w:b/>
          <w:lang w:eastAsia="pl-PL"/>
        </w:rPr>
        <w:t xml:space="preserve">ul. </w:t>
      </w:r>
      <w:r w:rsidR="004E3629">
        <w:rPr>
          <w:rFonts w:ascii="Times New Roman" w:hAnsi="Times New Roman"/>
          <w:b/>
          <w:lang w:eastAsia="pl-PL"/>
        </w:rPr>
        <w:t>Banacha 2</w:t>
      </w:r>
    </w:p>
    <w:p w:rsidR="006D1788" w:rsidRDefault="004E3629" w:rsidP="00ED656D">
      <w:pPr>
        <w:tabs>
          <w:tab w:val="left" w:pos="3402"/>
        </w:tabs>
        <w:autoSpaceDE w:val="0"/>
        <w:autoSpaceDN w:val="0"/>
        <w:adjustRightInd w:val="0"/>
        <w:spacing w:after="0" w:line="360" w:lineRule="auto"/>
        <w:ind w:left="6900" w:hanging="1088"/>
        <w:rPr>
          <w:rFonts w:ascii="Times New Roman" w:hAnsi="Times New Roman"/>
          <w:b/>
          <w:lang w:eastAsia="pl-PL"/>
        </w:rPr>
      </w:pPr>
      <w:r>
        <w:rPr>
          <w:rFonts w:ascii="Times New Roman" w:hAnsi="Times New Roman"/>
          <w:b/>
          <w:lang w:eastAsia="pl-PL"/>
        </w:rPr>
        <w:t>00-097</w:t>
      </w:r>
      <w:r w:rsidR="002A556D">
        <w:rPr>
          <w:rFonts w:ascii="Times New Roman" w:hAnsi="Times New Roman"/>
          <w:b/>
          <w:lang w:eastAsia="pl-PL"/>
        </w:rPr>
        <w:t xml:space="preserve"> Warszawa</w:t>
      </w:r>
    </w:p>
    <w:p w:rsidR="00FE27C9" w:rsidRDefault="00FE27C9" w:rsidP="00ED656D">
      <w:pPr>
        <w:tabs>
          <w:tab w:val="left" w:pos="3402"/>
        </w:tabs>
        <w:autoSpaceDE w:val="0"/>
        <w:autoSpaceDN w:val="0"/>
        <w:adjustRightInd w:val="0"/>
        <w:spacing w:after="0" w:line="360" w:lineRule="auto"/>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360" w:lineRule="auto"/>
        <w:ind w:firstLine="6"/>
        <w:jc w:val="center"/>
        <w:rPr>
          <w:rFonts w:ascii="Times New Roman" w:hAnsi="Times New Roman"/>
          <w:b/>
          <w:lang w:eastAsia="pl-PL"/>
        </w:rPr>
      </w:pPr>
      <w:r w:rsidRPr="00A72B79">
        <w:rPr>
          <w:rFonts w:ascii="Times New Roman" w:hAnsi="Times New Roman"/>
          <w:b/>
          <w:lang w:eastAsia="pl-PL"/>
        </w:rPr>
        <w:t>OFERTA</w:t>
      </w:r>
    </w:p>
    <w:p w:rsidR="006D1788" w:rsidRPr="00DD3340" w:rsidRDefault="00D851E5" w:rsidP="00ED656D">
      <w:pPr>
        <w:tabs>
          <w:tab w:val="left" w:pos="3402"/>
        </w:tabs>
        <w:spacing w:after="0" w:line="360" w:lineRule="auto"/>
        <w:jc w:val="both"/>
        <w:rPr>
          <w:rFonts w:ascii="Times New Roman" w:eastAsia="Times New Roman" w:hAnsi="Times New Roman"/>
          <w:spacing w:val="20"/>
          <w:lang w:eastAsia="pl-PL"/>
        </w:rPr>
      </w:pPr>
      <w:r w:rsidRPr="00DD3340">
        <w:rPr>
          <w:rFonts w:ascii="Times New Roman" w:eastAsia="Times New Roman" w:hAnsi="Times New Roman"/>
          <w:lang w:eastAsia="pl-PL"/>
        </w:rPr>
        <w:t>Nawiązując do ogłoszenia o przetargu nieo</w:t>
      </w:r>
      <w:r w:rsidR="002F3931" w:rsidRPr="00DD3340">
        <w:rPr>
          <w:rFonts w:ascii="Times New Roman" w:eastAsia="Times New Roman" w:hAnsi="Times New Roman"/>
          <w:lang w:eastAsia="pl-PL"/>
        </w:rPr>
        <w:t xml:space="preserve">graniczonym nr </w:t>
      </w:r>
      <w:r w:rsidR="0058067A" w:rsidRPr="00DD3340">
        <w:rPr>
          <w:rFonts w:ascii="Times New Roman" w:hAnsi="Times New Roman"/>
          <w:b/>
          <w:i/>
        </w:rPr>
        <w:t>WMIM-371-</w:t>
      </w:r>
      <w:r w:rsidR="00F6763A" w:rsidRPr="00DD3340">
        <w:rPr>
          <w:rFonts w:ascii="Times New Roman" w:hAnsi="Times New Roman"/>
          <w:b/>
          <w:i/>
        </w:rPr>
        <w:t>0</w:t>
      </w:r>
      <w:r w:rsidR="00C7244E">
        <w:rPr>
          <w:rFonts w:ascii="Times New Roman" w:hAnsi="Times New Roman"/>
          <w:b/>
          <w:i/>
        </w:rPr>
        <w:t>4</w:t>
      </w:r>
      <w:r w:rsidR="00F6763A" w:rsidRPr="00DD3340">
        <w:rPr>
          <w:rFonts w:ascii="Times New Roman" w:hAnsi="Times New Roman"/>
          <w:b/>
          <w:i/>
        </w:rPr>
        <w:t>/2019</w:t>
      </w:r>
      <w:r w:rsidR="004E3629" w:rsidRPr="00DD3340">
        <w:rPr>
          <w:rFonts w:ascii="Times New Roman" w:eastAsia="Times New Roman" w:hAnsi="Times New Roman"/>
          <w:lang w:eastAsia="pl-PL" w:bidi="hi-IN"/>
        </w:rPr>
        <w:t xml:space="preserve">, </w:t>
      </w:r>
      <w:r w:rsidRPr="00DD3340">
        <w:rPr>
          <w:rFonts w:ascii="Times New Roman" w:eastAsia="Times New Roman" w:hAnsi="Times New Roman"/>
          <w:lang w:eastAsia="pl-PL"/>
        </w:rPr>
        <w:t xml:space="preserve">na: </w:t>
      </w:r>
      <w:r w:rsidR="006A39CE" w:rsidRPr="00DD3340">
        <w:rPr>
          <w:rFonts w:ascii="Times New Roman" w:eastAsia="Times New Roman" w:hAnsi="Times New Roman"/>
          <w:spacing w:val="20"/>
          <w:lang w:eastAsia="pl-PL"/>
        </w:rPr>
        <w:t>„</w:t>
      </w:r>
      <w:r w:rsidR="006D5D9A" w:rsidRPr="00286E9B">
        <w:rPr>
          <w:rFonts w:ascii="Times New Roman" w:eastAsia="Times New Roman" w:hAnsi="Times New Roman"/>
          <w:b/>
          <w:spacing w:val="20"/>
          <w:lang w:eastAsia="pl-PL"/>
        </w:rPr>
        <w:t>Dostawę</w:t>
      </w:r>
      <w:r w:rsidR="006A39CE" w:rsidRPr="00286E9B">
        <w:rPr>
          <w:rFonts w:ascii="Times New Roman" w:eastAsia="Times New Roman" w:hAnsi="Times New Roman"/>
          <w:b/>
          <w:spacing w:val="20"/>
          <w:lang w:eastAsia="pl-PL"/>
        </w:rPr>
        <w:t xml:space="preserve"> sprzętu komputerowego </w:t>
      </w:r>
      <w:r w:rsidR="00F6763A" w:rsidRPr="00286E9B">
        <w:rPr>
          <w:rFonts w:ascii="Times New Roman" w:eastAsia="Times New Roman" w:hAnsi="Times New Roman"/>
          <w:b/>
          <w:spacing w:val="20"/>
          <w:lang w:eastAsia="pl-PL"/>
        </w:rPr>
        <w:t xml:space="preserve">na potrzeby grantów realizowanych na </w:t>
      </w:r>
      <w:r w:rsidR="004E3629" w:rsidRPr="00286E9B">
        <w:rPr>
          <w:rFonts w:ascii="Times New Roman" w:eastAsia="Times New Roman" w:hAnsi="Times New Roman"/>
          <w:b/>
          <w:spacing w:val="20"/>
          <w:lang w:eastAsia="pl-PL"/>
        </w:rPr>
        <w:t>Wydzia</w:t>
      </w:r>
      <w:r w:rsidR="00F6763A" w:rsidRPr="00286E9B">
        <w:rPr>
          <w:rFonts w:ascii="Times New Roman" w:eastAsia="Times New Roman" w:hAnsi="Times New Roman"/>
          <w:b/>
          <w:spacing w:val="20"/>
          <w:lang w:eastAsia="pl-PL"/>
        </w:rPr>
        <w:t>le</w:t>
      </w:r>
      <w:r w:rsidR="004E3629" w:rsidRPr="00286E9B">
        <w:rPr>
          <w:rFonts w:ascii="Times New Roman" w:eastAsia="Times New Roman" w:hAnsi="Times New Roman"/>
          <w:b/>
          <w:spacing w:val="20"/>
          <w:lang w:eastAsia="pl-PL"/>
        </w:rPr>
        <w:t xml:space="preserve"> Matematyki, Informatyki i Mechaniki</w:t>
      </w:r>
      <w:r w:rsidR="006A39CE" w:rsidRPr="00286E9B">
        <w:rPr>
          <w:rFonts w:ascii="Times New Roman" w:eastAsia="Times New Roman" w:hAnsi="Times New Roman"/>
          <w:b/>
          <w:spacing w:val="20"/>
          <w:lang w:eastAsia="pl-PL"/>
        </w:rPr>
        <w:t>”</w:t>
      </w:r>
      <w:r w:rsidRPr="00DD3340">
        <w:rPr>
          <w:rFonts w:ascii="Times New Roman" w:eastAsia="Times New Roman" w:hAnsi="Times New Roman"/>
          <w:spacing w:val="20"/>
          <w:lang w:eastAsia="pl-PL"/>
        </w:rPr>
        <w:t xml:space="preserve"> </w:t>
      </w:r>
    </w:p>
    <w:p w:rsidR="003C5F71" w:rsidRPr="00A72B79" w:rsidRDefault="003C5F71" w:rsidP="00ED656D">
      <w:pPr>
        <w:tabs>
          <w:tab w:val="left" w:pos="3402"/>
        </w:tabs>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r w:rsidR="00F6763A">
        <w:rPr>
          <w:rFonts w:ascii="Times New Roman" w:hAnsi="Times New Roman"/>
          <w:lang w:eastAsia="pl-PL"/>
        </w:rPr>
        <w:t>..............................</w:t>
      </w:r>
    </w:p>
    <w:p w:rsidR="003C5F71" w:rsidRPr="00A72B79" w:rsidRDefault="003C5F71" w:rsidP="00ED656D">
      <w:pPr>
        <w:tabs>
          <w:tab w:val="left" w:pos="3402"/>
        </w:tabs>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r w:rsidR="00F6763A">
        <w:rPr>
          <w:rFonts w:ascii="Times New Roman" w:hAnsi="Times New Roman"/>
          <w:lang w:eastAsia="pl-PL"/>
        </w:rPr>
        <w:t>..............................</w:t>
      </w:r>
    </w:p>
    <w:p w:rsidR="00D851E5" w:rsidRDefault="00D851E5" w:rsidP="00ED656D">
      <w:pPr>
        <w:tabs>
          <w:tab w:val="left" w:pos="3402"/>
        </w:tabs>
        <w:autoSpaceDE w:val="0"/>
        <w:autoSpaceDN w:val="0"/>
        <w:adjustRightInd w:val="0"/>
        <w:spacing w:after="0" w:line="360" w:lineRule="auto"/>
        <w:jc w:val="center"/>
        <w:rPr>
          <w:rFonts w:ascii="Times New Roman" w:hAnsi="Times New Roman"/>
          <w:lang w:eastAsia="pl-PL"/>
        </w:rPr>
      </w:pPr>
      <w:r w:rsidRPr="00A72B79">
        <w:rPr>
          <w:rFonts w:ascii="Times New Roman" w:hAnsi="Times New Roman"/>
          <w:lang w:eastAsia="pl-PL"/>
        </w:rPr>
        <w:t>/pełna nazwa firmy/imię i nazwisko Wykonawcy/</w:t>
      </w:r>
    </w:p>
    <w:p w:rsidR="00F6635D" w:rsidRPr="00A72B79" w:rsidRDefault="00F6635D" w:rsidP="00ED656D">
      <w:pPr>
        <w:tabs>
          <w:tab w:val="left" w:pos="3402"/>
        </w:tabs>
        <w:autoSpaceDE w:val="0"/>
        <w:autoSpaceDN w:val="0"/>
        <w:adjustRightInd w:val="0"/>
        <w:spacing w:after="0" w:line="360" w:lineRule="auto"/>
        <w:jc w:val="center"/>
        <w:rPr>
          <w:rFonts w:ascii="Times New Roman" w:hAnsi="Times New Roman"/>
          <w:lang w:eastAsia="pl-PL"/>
        </w:rPr>
      </w:pPr>
      <w:r w:rsidRPr="00F6635D">
        <w:rPr>
          <w:rFonts w:ascii="Times New Roman" w:hAnsi="Times New Roman"/>
          <w:lang w:eastAsia="pl-PL"/>
        </w:rPr>
        <w:t>Należy wpisać informacje dotyczące wszystkich członków konsorcjum, określaj</w:t>
      </w:r>
      <w:r w:rsidR="000A4AFD">
        <w:rPr>
          <w:rFonts w:ascii="Times New Roman" w:hAnsi="Times New Roman"/>
          <w:lang w:eastAsia="pl-PL"/>
        </w:rPr>
        <w:t xml:space="preserve">ąc kto pełni rolę pełnomocnika  </w:t>
      </w:r>
      <w:r w:rsidRPr="00F6635D">
        <w:rPr>
          <w:rFonts w:ascii="Times New Roman" w:hAnsi="Times New Roman"/>
          <w:lang w:eastAsia="pl-PL"/>
        </w:rPr>
        <w:t>(jeżeli dotyczy)</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posiadając/ego/a siedzibę albo adres zamieszkania i adres Wykonawcy</w:t>
      </w:r>
    </w:p>
    <w:p w:rsidR="00F6763A" w:rsidRPr="00A72B79" w:rsidRDefault="00F6763A" w:rsidP="00ED656D">
      <w:pPr>
        <w:tabs>
          <w:tab w:val="left" w:pos="3402"/>
        </w:tabs>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/ulica nr domu kod pocztowy miejscowość/</w:t>
      </w:r>
    </w:p>
    <w:p w:rsidR="00F6763A" w:rsidRPr="00A72B79" w:rsidRDefault="00F6763A" w:rsidP="00ED656D">
      <w:pPr>
        <w:tabs>
          <w:tab w:val="left" w:pos="3402"/>
        </w:tabs>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/województwo powiat/</w:t>
      </w:r>
    </w:p>
    <w:p w:rsidR="00F6763A" w:rsidRPr="00A72B79" w:rsidRDefault="00F6763A" w:rsidP="00ED656D">
      <w:pPr>
        <w:tabs>
          <w:tab w:val="left" w:pos="3402"/>
        </w:tabs>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xml:space="preserve">/telefon /telefax/ </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 pl. ...........................@..................................................</w:t>
      </w:r>
      <w:r w:rsidR="00F6763A">
        <w:rPr>
          <w:rFonts w:ascii="Times New Roman" w:hAnsi="Times New Roman"/>
          <w:lang w:eastAsia="pl-PL"/>
        </w:rPr>
        <w:t>............................</w:t>
      </w:r>
    </w:p>
    <w:p w:rsidR="00D851E5" w:rsidRPr="00A72B79" w:rsidRDefault="00D851E5" w:rsidP="00ED656D">
      <w:pPr>
        <w:tabs>
          <w:tab w:val="left" w:pos="3402"/>
        </w:tabs>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Internet: http:/ e-mail</w:t>
      </w:r>
    </w:p>
    <w:p w:rsidR="00D851E5" w:rsidRPr="00A72B79" w:rsidRDefault="00D851E5" w:rsidP="00ED656D">
      <w:pPr>
        <w:tabs>
          <w:tab w:val="left" w:pos="3402"/>
        </w:tabs>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nr identyfikacyjny NIP ................................................., REGON ...............................................</w:t>
      </w:r>
    </w:p>
    <w:p w:rsidR="00D851E5" w:rsidRPr="00A72B79" w:rsidRDefault="00D851E5" w:rsidP="00ED656D">
      <w:pPr>
        <w:tabs>
          <w:tab w:val="left" w:pos="3402"/>
        </w:tabs>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konto nr : ………………………………………………………………</w:t>
      </w:r>
      <w:r w:rsidR="00F6763A">
        <w:rPr>
          <w:rFonts w:ascii="Times New Roman" w:eastAsia="Times New Roman" w:hAnsi="Times New Roman"/>
          <w:lang w:eastAsia="pl-PL"/>
        </w:rPr>
        <w:t>…………………………………………</w:t>
      </w:r>
    </w:p>
    <w:p w:rsidR="00D851E5" w:rsidRPr="00A72B79" w:rsidRDefault="00D851E5" w:rsidP="00ED656D">
      <w:pPr>
        <w:tabs>
          <w:tab w:val="left" w:pos="3402"/>
        </w:tabs>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reprezentowana przez: .........................................................................................................................</w:t>
      </w:r>
      <w:r w:rsidR="00F6763A">
        <w:rPr>
          <w:rFonts w:ascii="Times New Roman" w:eastAsia="Times New Roman" w:hAnsi="Times New Roman"/>
          <w:lang w:eastAsia="pl-PL"/>
        </w:rPr>
        <w:t>.................</w:t>
      </w:r>
      <w:r w:rsidRPr="00A72B79">
        <w:rPr>
          <w:rFonts w:ascii="Times New Roman" w:eastAsia="Times New Roman" w:hAnsi="Times New Roman"/>
          <w:lang w:eastAsia="pl-PL"/>
        </w:rPr>
        <w:t xml:space="preserve">   </w:t>
      </w:r>
    </w:p>
    <w:p w:rsidR="00D851E5" w:rsidRPr="00A72B79" w:rsidRDefault="00D851E5" w:rsidP="00ED656D">
      <w:pPr>
        <w:tabs>
          <w:tab w:val="left" w:pos="3402"/>
        </w:tabs>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będący płatnikiem podatku VAT, po zapoznaniu się ze Specyfikacją istotnych warunków zamówienia oferujemy wykonanie przedmiotu zamówienia:</w:t>
      </w:r>
    </w:p>
    <w:p w:rsidR="008377C1" w:rsidRDefault="008377C1" w:rsidP="00ED656D">
      <w:pPr>
        <w:tabs>
          <w:tab w:val="left" w:pos="3402"/>
        </w:tabs>
        <w:spacing w:after="0" w:line="360" w:lineRule="auto"/>
        <w:jc w:val="both"/>
        <w:rPr>
          <w:rFonts w:ascii="Times New Roman" w:eastAsia="Times New Roman" w:hAnsi="Times New Roman"/>
          <w:b/>
          <w:bCs/>
          <w:sz w:val="24"/>
          <w:u w:val="single"/>
          <w:lang w:eastAsia="pl-PL"/>
        </w:rPr>
      </w:pPr>
    </w:p>
    <w:p w:rsidR="008377C1" w:rsidRDefault="008377C1" w:rsidP="00ED656D">
      <w:pPr>
        <w:tabs>
          <w:tab w:val="left" w:pos="3402"/>
        </w:tabs>
        <w:spacing w:after="0" w:line="360" w:lineRule="auto"/>
        <w:jc w:val="both"/>
        <w:rPr>
          <w:rFonts w:ascii="Times New Roman" w:eastAsia="Times New Roman" w:hAnsi="Times New Roman"/>
          <w:b/>
          <w:bCs/>
          <w:sz w:val="24"/>
          <w:u w:val="single"/>
          <w:lang w:eastAsia="pl-PL"/>
        </w:rPr>
      </w:pPr>
    </w:p>
    <w:p w:rsidR="008377C1" w:rsidRDefault="008377C1" w:rsidP="00ED656D">
      <w:pPr>
        <w:tabs>
          <w:tab w:val="left" w:pos="3402"/>
        </w:tabs>
        <w:spacing w:after="0" w:line="360" w:lineRule="auto"/>
        <w:jc w:val="both"/>
        <w:rPr>
          <w:rFonts w:ascii="Times New Roman" w:eastAsia="Times New Roman" w:hAnsi="Times New Roman"/>
          <w:b/>
          <w:bCs/>
          <w:sz w:val="24"/>
          <w:u w:val="single"/>
          <w:lang w:eastAsia="pl-PL"/>
        </w:rPr>
      </w:pPr>
    </w:p>
    <w:p w:rsidR="008377C1" w:rsidRDefault="008377C1" w:rsidP="00ED656D">
      <w:pPr>
        <w:tabs>
          <w:tab w:val="left" w:pos="3402"/>
        </w:tabs>
        <w:spacing w:after="0" w:line="360" w:lineRule="auto"/>
        <w:jc w:val="both"/>
        <w:rPr>
          <w:rFonts w:ascii="Times New Roman" w:eastAsia="Times New Roman" w:hAnsi="Times New Roman"/>
          <w:b/>
          <w:bCs/>
          <w:sz w:val="24"/>
          <w:u w:val="single"/>
          <w:lang w:eastAsia="pl-PL"/>
        </w:rPr>
      </w:pPr>
    </w:p>
    <w:p w:rsidR="007F3496" w:rsidRPr="00A92276" w:rsidRDefault="003F7A0A" w:rsidP="00ED656D">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lastRenderedPageBreak/>
        <w:t>Część</w:t>
      </w:r>
      <w:r w:rsidR="007F3496" w:rsidRPr="00A92276">
        <w:rPr>
          <w:rFonts w:ascii="Times New Roman" w:eastAsia="Times New Roman" w:hAnsi="Times New Roman"/>
          <w:b/>
          <w:bCs/>
          <w:u w:val="single"/>
          <w:lang w:eastAsia="pl-PL"/>
        </w:rPr>
        <w:t xml:space="preserve"> 1:</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493439" w:rsidRPr="00A92276" w:rsidRDefault="00493439" w:rsidP="00493439">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1 szt.: ……………………………………..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Pr="00A92276">
        <w:rPr>
          <w:rFonts w:ascii="Times New Roman" w:eastAsia="Times New Roman" w:hAnsi="Times New Roman"/>
          <w:bCs/>
          <w:lang w:eastAsia="pl-PL"/>
        </w:rPr>
        <w:t>dłuższy niż 21 dni – wymagany maksymalny termin).</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C32752" w:rsidRPr="00A92276">
        <w:rPr>
          <w:rFonts w:ascii="Times New Roman" w:hAnsi="Times New Roman"/>
          <w:i/>
          <w:u w:val="single"/>
        </w:rPr>
        <w:t xml:space="preserve">nie </w:t>
      </w:r>
      <w:r w:rsidR="002C153A" w:rsidRPr="00A92276">
        <w:rPr>
          <w:rFonts w:ascii="Times New Roman" w:hAnsi="Times New Roman"/>
          <w:i/>
          <w:u w:val="single"/>
        </w:rPr>
        <w:t>składania oferty na część 1</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Pr="00A92276" w:rsidRDefault="002B2B44" w:rsidP="00ED656D">
      <w:pPr>
        <w:tabs>
          <w:tab w:val="left" w:pos="3402"/>
        </w:tabs>
        <w:spacing w:after="0" w:line="360" w:lineRule="auto"/>
        <w:jc w:val="both"/>
        <w:rPr>
          <w:rFonts w:ascii="Times New Roman" w:eastAsia="Times New Roman" w:hAnsi="Times New Roman"/>
          <w:b/>
          <w:bCs/>
          <w:u w:val="single"/>
          <w:lang w:eastAsia="pl-PL"/>
        </w:rPr>
      </w:pPr>
    </w:p>
    <w:p w:rsidR="007F3496" w:rsidRPr="00A92276" w:rsidRDefault="003F7A0A" w:rsidP="007F349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t>Część</w:t>
      </w:r>
      <w:r w:rsidR="007F3496" w:rsidRPr="00A92276">
        <w:rPr>
          <w:rFonts w:ascii="Times New Roman" w:eastAsia="Times New Roman" w:hAnsi="Times New Roman"/>
          <w:b/>
          <w:bCs/>
          <w:u w:val="single"/>
          <w:lang w:eastAsia="pl-PL"/>
        </w:rPr>
        <w:t xml:space="preserve"> </w:t>
      </w:r>
      <w:r w:rsidR="00A92276" w:rsidRPr="00A92276">
        <w:rPr>
          <w:rFonts w:ascii="Times New Roman" w:eastAsia="Times New Roman" w:hAnsi="Times New Roman"/>
          <w:b/>
          <w:bCs/>
          <w:u w:val="single"/>
          <w:lang w:eastAsia="pl-PL"/>
        </w:rPr>
        <w:t>2</w:t>
      </w:r>
      <w:r w:rsidR="007F3496"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4977A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2C153A" w:rsidRPr="00A92276">
        <w:rPr>
          <w:rFonts w:ascii="Times New Roman" w:hAnsi="Times New Roman"/>
          <w:i/>
          <w:u w:val="single"/>
        </w:rPr>
        <w:t>nie składania oferty na część 2</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C7244E" w:rsidRPr="00A92276" w:rsidRDefault="00C7244E" w:rsidP="007F3496">
      <w:pPr>
        <w:tabs>
          <w:tab w:val="left" w:pos="3402"/>
        </w:tabs>
        <w:spacing w:after="0" w:line="360" w:lineRule="auto"/>
        <w:jc w:val="both"/>
        <w:rPr>
          <w:rFonts w:ascii="Times New Roman" w:eastAsia="Times New Roman" w:hAnsi="Times New Roman"/>
          <w:b/>
          <w:bCs/>
          <w:u w:val="single"/>
          <w:lang w:eastAsia="pl-PL"/>
        </w:rPr>
      </w:pPr>
    </w:p>
    <w:p w:rsidR="00A92276" w:rsidRPr="00A92276" w:rsidRDefault="003F7A0A" w:rsidP="00A9227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t>Część</w:t>
      </w:r>
      <w:r w:rsidR="00A92276" w:rsidRPr="00A92276">
        <w:rPr>
          <w:rFonts w:ascii="Times New Roman" w:eastAsia="Times New Roman" w:hAnsi="Times New Roman"/>
          <w:b/>
          <w:bCs/>
          <w:u w:val="single"/>
          <w:lang w:eastAsia="pl-PL"/>
        </w:rPr>
        <w:t xml:space="preserve"> </w:t>
      </w:r>
      <w:r>
        <w:rPr>
          <w:rFonts w:ascii="Times New Roman" w:eastAsia="Times New Roman" w:hAnsi="Times New Roman"/>
          <w:b/>
          <w:bCs/>
          <w:u w:val="single"/>
          <w:lang w:eastAsia="pl-PL"/>
        </w:rPr>
        <w:t>3</w:t>
      </w:r>
      <w:r w:rsidR="00A92276" w:rsidRPr="00A92276">
        <w:rPr>
          <w:rFonts w:ascii="Times New Roman" w:eastAsia="Times New Roman" w:hAnsi="Times New Roman"/>
          <w:b/>
          <w:bCs/>
          <w:u w:val="single"/>
          <w:lang w:eastAsia="pl-PL"/>
        </w:rPr>
        <w:t>:</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 xml:space="preserve">nie składania oferty na część </w:t>
      </w:r>
      <w:r w:rsidR="00BA5867">
        <w:rPr>
          <w:rFonts w:ascii="Times New Roman" w:hAnsi="Times New Roman"/>
          <w:i/>
          <w:u w:val="single"/>
        </w:rPr>
        <w:t>3</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A92276" w:rsidRDefault="00A92276" w:rsidP="00A92276">
      <w:pPr>
        <w:tabs>
          <w:tab w:val="left" w:pos="3402"/>
        </w:tabs>
        <w:spacing w:after="0" w:line="360" w:lineRule="auto"/>
        <w:jc w:val="both"/>
        <w:rPr>
          <w:rFonts w:ascii="Times New Roman" w:eastAsia="Times New Roman" w:hAnsi="Times New Roman"/>
          <w:b/>
          <w:bCs/>
          <w:u w:val="single"/>
          <w:lang w:eastAsia="pl-PL"/>
        </w:rPr>
      </w:pPr>
    </w:p>
    <w:p w:rsidR="00A92276" w:rsidRPr="00A92276" w:rsidRDefault="003F7A0A" w:rsidP="00A9227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t>Część 4</w:t>
      </w:r>
      <w:r w:rsidR="00A92276" w:rsidRPr="00A92276">
        <w:rPr>
          <w:rFonts w:ascii="Times New Roman" w:eastAsia="Times New Roman" w:hAnsi="Times New Roman"/>
          <w:b/>
          <w:bCs/>
          <w:u w:val="single"/>
          <w:lang w:eastAsia="pl-PL"/>
        </w:rPr>
        <w:t>:</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 xml:space="preserve">nie składania oferty na część </w:t>
      </w:r>
      <w:r w:rsidR="00BA5867">
        <w:rPr>
          <w:rFonts w:ascii="Times New Roman" w:hAnsi="Times New Roman"/>
          <w:i/>
          <w:u w:val="single"/>
        </w:rPr>
        <w:t>4</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3F7A0A" w:rsidRDefault="003F7A0A" w:rsidP="00A92276">
      <w:pPr>
        <w:tabs>
          <w:tab w:val="left" w:pos="3402"/>
        </w:tabs>
        <w:spacing w:after="0" w:line="360" w:lineRule="auto"/>
        <w:jc w:val="both"/>
        <w:rPr>
          <w:rFonts w:ascii="Times New Roman" w:eastAsia="Times New Roman" w:hAnsi="Times New Roman"/>
          <w:b/>
          <w:bCs/>
          <w:u w:val="single"/>
          <w:lang w:eastAsia="pl-PL"/>
        </w:rPr>
      </w:pPr>
    </w:p>
    <w:p w:rsidR="00A67BF2" w:rsidRDefault="00A67BF2" w:rsidP="00A92276">
      <w:pPr>
        <w:tabs>
          <w:tab w:val="left" w:pos="3402"/>
        </w:tabs>
        <w:spacing w:after="0" w:line="360" w:lineRule="auto"/>
        <w:jc w:val="both"/>
        <w:rPr>
          <w:rFonts w:ascii="Times New Roman" w:eastAsia="Times New Roman" w:hAnsi="Times New Roman"/>
          <w:b/>
          <w:bCs/>
          <w:u w:val="single"/>
          <w:lang w:eastAsia="pl-PL"/>
        </w:rPr>
      </w:pPr>
    </w:p>
    <w:p w:rsidR="00A67BF2" w:rsidRDefault="00A67BF2" w:rsidP="00A92276">
      <w:pPr>
        <w:tabs>
          <w:tab w:val="left" w:pos="3402"/>
        </w:tabs>
        <w:spacing w:after="0" w:line="360" w:lineRule="auto"/>
        <w:jc w:val="both"/>
        <w:rPr>
          <w:rFonts w:ascii="Times New Roman" w:eastAsia="Times New Roman" w:hAnsi="Times New Roman"/>
          <w:b/>
          <w:bCs/>
          <w:u w:val="single"/>
          <w:lang w:eastAsia="pl-PL"/>
        </w:rPr>
      </w:pPr>
    </w:p>
    <w:p w:rsidR="00A67BF2" w:rsidRDefault="00A67BF2" w:rsidP="00A92276">
      <w:pPr>
        <w:tabs>
          <w:tab w:val="left" w:pos="3402"/>
        </w:tabs>
        <w:spacing w:after="0" w:line="360" w:lineRule="auto"/>
        <w:jc w:val="both"/>
        <w:rPr>
          <w:rFonts w:ascii="Times New Roman" w:eastAsia="Times New Roman" w:hAnsi="Times New Roman"/>
          <w:b/>
          <w:bCs/>
          <w:u w:val="single"/>
          <w:lang w:eastAsia="pl-PL"/>
        </w:rPr>
      </w:pPr>
    </w:p>
    <w:p w:rsidR="00BA5867" w:rsidRDefault="00BA5867" w:rsidP="00A92276">
      <w:pPr>
        <w:tabs>
          <w:tab w:val="left" w:pos="3402"/>
        </w:tabs>
        <w:spacing w:after="0" w:line="360" w:lineRule="auto"/>
        <w:jc w:val="both"/>
        <w:rPr>
          <w:rFonts w:ascii="Times New Roman" w:eastAsia="Times New Roman" w:hAnsi="Times New Roman"/>
          <w:b/>
          <w:bCs/>
          <w:u w:val="single"/>
          <w:lang w:eastAsia="pl-PL"/>
        </w:rPr>
      </w:pPr>
    </w:p>
    <w:p w:rsidR="00A67BF2" w:rsidRDefault="00A67BF2" w:rsidP="00A92276">
      <w:pPr>
        <w:tabs>
          <w:tab w:val="left" w:pos="3402"/>
        </w:tabs>
        <w:spacing w:after="0" w:line="360" w:lineRule="auto"/>
        <w:jc w:val="both"/>
        <w:rPr>
          <w:rFonts w:ascii="Times New Roman" w:eastAsia="Times New Roman" w:hAnsi="Times New Roman"/>
          <w:b/>
          <w:bCs/>
          <w:u w:val="single"/>
          <w:lang w:eastAsia="pl-PL"/>
        </w:rPr>
      </w:pPr>
    </w:p>
    <w:p w:rsidR="00A92276" w:rsidRPr="00A92276" w:rsidRDefault="003F7A0A" w:rsidP="00A9227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lastRenderedPageBreak/>
        <w:t>Część 5</w:t>
      </w:r>
      <w:r w:rsidR="00A92276" w:rsidRPr="00A92276">
        <w:rPr>
          <w:rFonts w:ascii="Times New Roman" w:eastAsia="Times New Roman" w:hAnsi="Times New Roman"/>
          <w:b/>
          <w:bCs/>
          <w:u w:val="single"/>
          <w:lang w:eastAsia="pl-PL"/>
        </w:rPr>
        <w:t>:</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1 szt.: ……………………………………..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 xml:space="preserve">nie składania oferty na część </w:t>
      </w:r>
      <w:r w:rsidR="00BA5867">
        <w:rPr>
          <w:rFonts w:ascii="Times New Roman" w:hAnsi="Times New Roman"/>
          <w:i/>
          <w:u w:val="single"/>
        </w:rPr>
        <w:t>5</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A92276" w:rsidRDefault="00A92276" w:rsidP="00A92276">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3F7A0A" w:rsidP="00A9227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t>Część 6</w:t>
      </w:r>
      <w:r w:rsidR="00A92276" w:rsidRPr="00A92276">
        <w:rPr>
          <w:rFonts w:ascii="Times New Roman" w:eastAsia="Times New Roman" w:hAnsi="Times New Roman"/>
          <w:b/>
          <w:bCs/>
          <w:u w:val="single"/>
          <w:lang w:eastAsia="pl-PL"/>
        </w:rPr>
        <w:t>:</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493439" w:rsidRPr="00A92276" w:rsidRDefault="00493439" w:rsidP="00493439">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1 szt.: ……………………………………..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 xml:space="preserve">nie składania oferty na część </w:t>
      </w:r>
      <w:r w:rsidR="00BA5867">
        <w:rPr>
          <w:rFonts w:ascii="Times New Roman" w:hAnsi="Times New Roman"/>
          <w:i/>
          <w:u w:val="single"/>
        </w:rPr>
        <w:t>6</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Pr="00F6763A" w:rsidRDefault="00A92276" w:rsidP="00A92276">
      <w:pPr>
        <w:tabs>
          <w:tab w:val="left" w:pos="3402"/>
        </w:tabs>
        <w:spacing w:before="120" w:after="0" w:line="360" w:lineRule="auto"/>
        <w:jc w:val="both"/>
        <w:rPr>
          <w:rFonts w:ascii="Times New Roman" w:eastAsia="Times New Roman" w:hAnsi="Times New Roman"/>
          <w:b/>
          <w:bCs/>
          <w:highlight w:val="yellow"/>
          <w:u w:val="single"/>
          <w:lang w:eastAsia="pl-PL"/>
        </w:rPr>
      </w:pPr>
    </w:p>
    <w:p w:rsidR="00A92276" w:rsidRPr="00A92276" w:rsidRDefault="003F7A0A" w:rsidP="00A9227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t>Część 7</w:t>
      </w:r>
      <w:r w:rsidR="00A92276" w:rsidRPr="00A92276">
        <w:rPr>
          <w:rFonts w:ascii="Times New Roman" w:eastAsia="Times New Roman" w:hAnsi="Times New Roman"/>
          <w:b/>
          <w:bCs/>
          <w:u w:val="single"/>
          <w:lang w:eastAsia="pl-PL"/>
        </w:rPr>
        <w:t>:</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 xml:space="preserve">nie składania oferty na część </w:t>
      </w:r>
      <w:r w:rsidR="00BA5867">
        <w:rPr>
          <w:rFonts w:ascii="Times New Roman" w:hAnsi="Times New Roman"/>
          <w:i/>
          <w:u w:val="single"/>
        </w:rPr>
        <w:t xml:space="preserve">7 </w:t>
      </w:r>
      <w:r w:rsidRPr="00A92276">
        <w:rPr>
          <w:rFonts w:ascii="Times New Roman" w:hAnsi="Times New Roman"/>
          <w:i/>
        </w:rPr>
        <w:t>zaleca się wpisanie przy niej słów: „</w:t>
      </w:r>
      <w:r w:rsidRPr="00A92276">
        <w:rPr>
          <w:rFonts w:ascii="Times New Roman" w:hAnsi="Times New Roman"/>
          <w:b/>
          <w:i/>
        </w:rPr>
        <w:t>nie dotyczy</w:t>
      </w:r>
      <w:r w:rsidRPr="00A92276">
        <w:rPr>
          <w:rFonts w:ascii="Times New Roman" w:hAnsi="Times New Roman"/>
          <w:i/>
        </w:rPr>
        <w:t>”.</w:t>
      </w:r>
    </w:p>
    <w:p w:rsidR="002C153A" w:rsidRDefault="002C153A" w:rsidP="00ED656D">
      <w:pPr>
        <w:tabs>
          <w:tab w:val="left" w:pos="3402"/>
        </w:tabs>
        <w:spacing w:after="0" w:line="360" w:lineRule="auto"/>
        <w:jc w:val="both"/>
        <w:rPr>
          <w:rFonts w:ascii="Times New Roman" w:eastAsia="Times New Roman" w:hAnsi="Times New Roman"/>
          <w:b/>
          <w:bCs/>
          <w:u w:val="single"/>
          <w:lang w:eastAsia="pl-PL"/>
        </w:rPr>
      </w:pPr>
    </w:p>
    <w:p w:rsidR="00BA5867" w:rsidRDefault="00BA5867" w:rsidP="00ED656D">
      <w:pPr>
        <w:tabs>
          <w:tab w:val="left" w:pos="3402"/>
        </w:tabs>
        <w:spacing w:after="0" w:line="360" w:lineRule="auto"/>
        <w:jc w:val="both"/>
        <w:rPr>
          <w:rFonts w:ascii="Times New Roman" w:eastAsia="Times New Roman" w:hAnsi="Times New Roman"/>
          <w:b/>
          <w:bCs/>
          <w:u w:val="single"/>
          <w:lang w:eastAsia="pl-PL"/>
        </w:rPr>
      </w:pPr>
    </w:p>
    <w:p w:rsidR="007B432F" w:rsidRDefault="007B432F" w:rsidP="00ED656D">
      <w:pPr>
        <w:tabs>
          <w:tab w:val="left" w:pos="3402"/>
        </w:tabs>
        <w:spacing w:after="0" w:line="360" w:lineRule="auto"/>
        <w:jc w:val="both"/>
        <w:rPr>
          <w:rFonts w:ascii="Times New Roman" w:eastAsia="Times New Roman" w:hAnsi="Times New Roman"/>
          <w:b/>
          <w:bCs/>
          <w:u w:val="single"/>
          <w:lang w:eastAsia="pl-PL"/>
        </w:rPr>
      </w:pPr>
    </w:p>
    <w:p w:rsidR="007B432F" w:rsidRDefault="007B432F" w:rsidP="00ED656D">
      <w:pPr>
        <w:tabs>
          <w:tab w:val="left" w:pos="3402"/>
        </w:tabs>
        <w:spacing w:after="0" w:line="360" w:lineRule="auto"/>
        <w:jc w:val="both"/>
        <w:rPr>
          <w:rFonts w:ascii="Times New Roman" w:eastAsia="Times New Roman" w:hAnsi="Times New Roman"/>
          <w:b/>
          <w:bCs/>
          <w:u w:val="single"/>
          <w:lang w:eastAsia="pl-PL"/>
        </w:rPr>
      </w:pPr>
    </w:p>
    <w:p w:rsidR="007B432F" w:rsidRDefault="007B432F" w:rsidP="00ED656D">
      <w:pPr>
        <w:tabs>
          <w:tab w:val="left" w:pos="3402"/>
        </w:tabs>
        <w:spacing w:after="0" w:line="360" w:lineRule="auto"/>
        <w:jc w:val="both"/>
        <w:rPr>
          <w:rFonts w:ascii="Times New Roman" w:eastAsia="Times New Roman" w:hAnsi="Times New Roman"/>
          <w:b/>
          <w:bCs/>
          <w:u w:val="single"/>
          <w:lang w:eastAsia="pl-PL"/>
        </w:rPr>
      </w:pPr>
    </w:p>
    <w:p w:rsidR="007B432F" w:rsidRPr="00A92276" w:rsidRDefault="007B432F" w:rsidP="00ED656D">
      <w:pPr>
        <w:tabs>
          <w:tab w:val="left" w:pos="3402"/>
        </w:tabs>
        <w:spacing w:after="0" w:line="360" w:lineRule="auto"/>
        <w:jc w:val="both"/>
        <w:rPr>
          <w:rFonts w:ascii="Times New Roman" w:eastAsia="Times New Roman" w:hAnsi="Times New Roman"/>
          <w:b/>
          <w:bCs/>
          <w:u w:val="single"/>
          <w:lang w:eastAsia="pl-PL"/>
        </w:rPr>
      </w:pPr>
    </w:p>
    <w:p w:rsidR="00A92276" w:rsidRPr="00A92276" w:rsidRDefault="003F7A0A" w:rsidP="00A9227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t>Część 8</w:t>
      </w:r>
      <w:r w:rsidR="00A92276"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lastRenderedPageBreak/>
        <w:t xml:space="preserve">UWAGA: </w:t>
      </w:r>
      <w:r w:rsidRPr="00A92276">
        <w:rPr>
          <w:rFonts w:ascii="Times New Roman" w:hAnsi="Times New Roman"/>
          <w:i/>
        </w:rPr>
        <w:t xml:space="preserve">W przypadku </w:t>
      </w:r>
      <w:r w:rsidR="007D0E08" w:rsidRPr="00A92276">
        <w:rPr>
          <w:rFonts w:ascii="Times New Roman" w:hAnsi="Times New Roman"/>
          <w:i/>
          <w:u w:val="single"/>
        </w:rPr>
        <w:t xml:space="preserve">nie składania oferty na część </w:t>
      </w:r>
      <w:r w:rsidR="00BA5867">
        <w:rPr>
          <w:rFonts w:ascii="Times New Roman" w:hAnsi="Times New Roman"/>
          <w:i/>
          <w:u w:val="single"/>
        </w:rPr>
        <w:t>8</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3F7A0A" w:rsidP="00A9227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t>Część 9</w:t>
      </w:r>
      <w:r w:rsidR="00A92276"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7D0E08" w:rsidRPr="00A92276">
        <w:rPr>
          <w:rFonts w:ascii="Times New Roman" w:hAnsi="Times New Roman"/>
          <w:i/>
          <w:u w:val="single"/>
        </w:rPr>
        <w:t xml:space="preserve">nie składania oferty na część </w:t>
      </w:r>
      <w:r w:rsidR="00BA5867">
        <w:rPr>
          <w:rFonts w:ascii="Times New Roman" w:hAnsi="Times New Roman"/>
          <w:i/>
          <w:u w:val="single"/>
        </w:rPr>
        <w:t>9</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BA5867" w:rsidRPr="00A92276" w:rsidRDefault="00BA5867"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3F7A0A" w:rsidP="00A9227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t>Część 10</w:t>
      </w:r>
      <w:r w:rsidR="00A92276" w:rsidRPr="00A92276">
        <w:rPr>
          <w:rFonts w:ascii="Times New Roman" w:eastAsia="Times New Roman" w:hAnsi="Times New Roman"/>
          <w:b/>
          <w:bCs/>
          <w:u w:val="single"/>
          <w:lang w:eastAsia="pl-PL"/>
        </w:rPr>
        <w:t>:</w:t>
      </w:r>
    </w:p>
    <w:p w:rsidR="002B2B44" w:rsidRPr="00A92276" w:rsidRDefault="002B2B44" w:rsidP="00ED656D">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2B2B44" w:rsidRPr="00A92276" w:rsidRDefault="002B2B44" w:rsidP="00ED656D">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2B2B44" w:rsidRPr="00A92276" w:rsidRDefault="002B2B44" w:rsidP="00ED656D">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874A09" w:rsidRPr="00A92276">
        <w:rPr>
          <w:rFonts w:ascii="Times New Roman" w:eastAsia="Times New Roman" w:hAnsi="Times New Roman"/>
          <w:bCs/>
          <w:lang w:eastAsia="pl-PL"/>
        </w:rPr>
        <w:t xml:space="preserve">należy wpisać okres nie </w:t>
      </w:r>
      <w:r w:rsidR="00874A09">
        <w:rPr>
          <w:rFonts w:ascii="Times New Roman" w:eastAsia="Times New Roman" w:hAnsi="Times New Roman"/>
          <w:bCs/>
          <w:lang w:eastAsia="pl-PL"/>
        </w:rPr>
        <w:t xml:space="preserve">krótszy niż 5 dni i nie </w:t>
      </w:r>
      <w:r w:rsidR="00874A09"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2B2B44" w:rsidRPr="00A92276" w:rsidRDefault="002B2B44" w:rsidP="00ED656D">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00874A09">
        <w:rPr>
          <w:rFonts w:ascii="Times New Roman" w:hAnsi="Times New Roman"/>
          <w:i/>
          <w:u w:val="single"/>
        </w:rPr>
        <w:t xml:space="preserve">nie składania oferty na część </w:t>
      </w:r>
      <w:r w:rsidR="00BA5867">
        <w:rPr>
          <w:rFonts w:ascii="Times New Roman" w:hAnsi="Times New Roman"/>
          <w:i/>
          <w:u w:val="single"/>
        </w:rPr>
        <w:t>10</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2B2B44" w:rsidRDefault="002B2B44" w:rsidP="00ED656D">
      <w:pPr>
        <w:tabs>
          <w:tab w:val="left" w:pos="3402"/>
        </w:tabs>
        <w:spacing w:before="120" w:after="0" w:line="360" w:lineRule="auto"/>
        <w:jc w:val="both"/>
        <w:rPr>
          <w:rFonts w:ascii="Times New Roman" w:eastAsia="Times New Roman" w:hAnsi="Times New Roman"/>
          <w:b/>
          <w:bCs/>
          <w:u w:val="single"/>
          <w:lang w:eastAsia="pl-PL"/>
        </w:rPr>
      </w:pPr>
    </w:p>
    <w:p w:rsidR="00BA5867" w:rsidRPr="00A92276" w:rsidRDefault="00BA5867" w:rsidP="00ED656D">
      <w:pPr>
        <w:tabs>
          <w:tab w:val="left" w:pos="3402"/>
        </w:tabs>
        <w:spacing w:before="120" w:after="0" w:line="360" w:lineRule="auto"/>
        <w:jc w:val="both"/>
        <w:rPr>
          <w:rFonts w:ascii="Times New Roman" w:eastAsia="Times New Roman" w:hAnsi="Times New Roman"/>
          <w:b/>
          <w:bCs/>
          <w:u w:val="single"/>
          <w:lang w:eastAsia="pl-PL"/>
        </w:rPr>
      </w:pPr>
    </w:p>
    <w:p w:rsidR="00A92276" w:rsidRPr="00A92276" w:rsidRDefault="003F7A0A" w:rsidP="00A9227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t>Część</w:t>
      </w:r>
      <w:r w:rsidR="00BA5867">
        <w:rPr>
          <w:rFonts w:ascii="Times New Roman" w:eastAsia="Times New Roman" w:hAnsi="Times New Roman"/>
          <w:b/>
          <w:bCs/>
          <w:u w:val="single"/>
          <w:lang w:eastAsia="pl-PL"/>
        </w:rPr>
        <w:t xml:space="preserve"> </w:t>
      </w:r>
      <w:r>
        <w:rPr>
          <w:rFonts w:ascii="Times New Roman" w:eastAsia="Times New Roman" w:hAnsi="Times New Roman"/>
          <w:b/>
          <w:bCs/>
          <w:u w:val="single"/>
          <w:lang w:eastAsia="pl-PL"/>
        </w:rPr>
        <w:t>11</w:t>
      </w:r>
      <w:r w:rsidR="00A92276" w:rsidRPr="00A92276">
        <w:rPr>
          <w:rFonts w:ascii="Times New Roman" w:eastAsia="Times New Roman" w:hAnsi="Times New Roman"/>
          <w:b/>
          <w:bCs/>
          <w:u w:val="single"/>
          <w:lang w:eastAsia="pl-PL"/>
        </w:rPr>
        <w:t>:</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 xml:space="preserve">nie składania oferty na część </w:t>
      </w:r>
      <w:r w:rsidR="00BA5867">
        <w:rPr>
          <w:rFonts w:ascii="Times New Roman" w:hAnsi="Times New Roman"/>
          <w:i/>
          <w:u w:val="single"/>
        </w:rPr>
        <w:t>11</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Default="00A92276" w:rsidP="00A92276">
      <w:pPr>
        <w:tabs>
          <w:tab w:val="left" w:pos="3402"/>
        </w:tabs>
        <w:spacing w:after="0" w:line="360" w:lineRule="auto"/>
        <w:jc w:val="both"/>
        <w:rPr>
          <w:rFonts w:ascii="Times New Roman" w:eastAsia="Times New Roman" w:hAnsi="Times New Roman"/>
          <w:b/>
          <w:bCs/>
          <w:u w:val="single"/>
          <w:lang w:eastAsia="pl-PL"/>
        </w:rPr>
      </w:pPr>
    </w:p>
    <w:p w:rsidR="00BA5867" w:rsidRPr="00A92276" w:rsidRDefault="00BA5867" w:rsidP="00A92276">
      <w:pPr>
        <w:tabs>
          <w:tab w:val="left" w:pos="3402"/>
        </w:tabs>
        <w:spacing w:after="0" w:line="360" w:lineRule="auto"/>
        <w:jc w:val="both"/>
        <w:rPr>
          <w:rFonts w:ascii="Times New Roman" w:eastAsia="Times New Roman" w:hAnsi="Times New Roman"/>
          <w:b/>
          <w:bCs/>
          <w:u w:val="single"/>
          <w:lang w:eastAsia="pl-PL"/>
        </w:rPr>
      </w:pPr>
    </w:p>
    <w:p w:rsidR="003F7A0A" w:rsidRDefault="003F7A0A" w:rsidP="00A9227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t>Część</w:t>
      </w:r>
      <w:r w:rsidRPr="00A92276">
        <w:rPr>
          <w:rFonts w:ascii="Times New Roman" w:eastAsia="Times New Roman" w:hAnsi="Times New Roman"/>
          <w:b/>
          <w:bCs/>
          <w:u w:val="single"/>
          <w:lang w:eastAsia="pl-PL"/>
        </w:rPr>
        <w:t xml:space="preserve"> </w:t>
      </w:r>
      <w:r>
        <w:rPr>
          <w:rFonts w:ascii="Times New Roman" w:eastAsia="Times New Roman" w:hAnsi="Times New Roman"/>
          <w:b/>
          <w:bCs/>
          <w:u w:val="single"/>
          <w:lang w:eastAsia="pl-PL"/>
        </w:rPr>
        <w:t>12:</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 xml:space="preserve">nie składania oferty na część </w:t>
      </w:r>
      <w:r w:rsidR="00BA5867">
        <w:rPr>
          <w:rFonts w:ascii="Times New Roman" w:hAnsi="Times New Roman"/>
          <w:i/>
          <w:u w:val="single"/>
        </w:rPr>
        <w:t>12</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A92276" w:rsidRDefault="00A92276" w:rsidP="00A92276">
      <w:pPr>
        <w:tabs>
          <w:tab w:val="left" w:pos="3402"/>
        </w:tabs>
        <w:spacing w:after="0" w:line="360" w:lineRule="auto"/>
        <w:jc w:val="both"/>
        <w:rPr>
          <w:rFonts w:ascii="Times New Roman" w:eastAsia="Times New Roman" w:hAnsi="Times New Roman"/>
          <w:b/>
          <w:bCs/>
          <w:u w:val="single"/>
          <w:lang w:eastAsia="pl-PL"/>
        </w:rPr>
      </w:pPr>
    </w:p>
    <w:p w:rsidR="00BA5867" w:rsidRPr="00A92276" w:rsidRDefault="00BA5867" w:rsidP="00A92276">
      <w:pPr>
        <w:tabs>
          <w:tab w:val="left" w:pos="3402"/>
        </w:tabs>
        <w:spacing w:after="0" w:line="360" w:lineRule="auto"/>
        <w:jc w:val="both"/>
        <w:rPr>
          <w:rFonts w:ascii="Times New Roman" w:eastAsia="Times New Roman" w:hAnsi="Times New Roman"/>
          <w:b/>
          <w:bCs/>
          <w:u w:val="single"/>
          <w:lang w:eastAsia="pl-PL"/>
        </w:rPr>
      </w:pPr>
    </w:p>
    <w:p w:rsidR="00A92276" w:rsidRPr="00A92276" w:rsidRDefault="003F7A0A" w:rsidP="00A92276">
      <w:pPr>
        <w:tabs>
          <w:tab w:val="left" w:pos="3402"/>
        </w:tabs>
        <w:spacing w:after="0" w:line="360"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t>Część 13</w:t>
      </w:r>
      <w:r w:rsidR="00A92276" w:rsidRPr="00A92276">
        <w:rPr>
          <w:rFonts w:ascii="Times New Roman" w:eastAsia="Times New Roman" w:hAnsi="Times New Roman"/>
          <w:b/>
          <w:bCs/>
          <w:u w:val="single"/>
          <w:lang w:eastAsia="pl-PL"/>
        </w:rPr>
        <w:t>:</w:t>
      </w:r>
    </w:p>
    <w:p w:rsidR="00A92276" w:rsidRPr="00A92276" w:rsidRDefault="00A92276" w:rsidP="00A92276">
      <w:pPr>
        <w:tabs>
          <w:tab w:val="left" w:pos="3402"/>
        </w:tabs>
        <w:spacing w:after="0" w:line="360" w:lineRule="auto"/>
        <w:jc w:val="both"/>
        <w:rPr>
          <w:rFonts w:ascii="Times New Roman" w:eastAsia="Times New Roman" w:hAnsi="Times New Roman"/>
          <w:b/>
          <w:spacing w:val="20"/>
          <w:lang w:eastAsia="pl-PL"/>
        </w:rPr>
      </w:pPr>
      <w:r w:rsidRPr="00A92276">
        <w:rPr>
          <w:rFonts w:ascii="Times New Roman" w:eastAsia="Times New Roman" w:hAnsi="Times New Roman"/>
          <w:b/>
          <w:spacing w:val="20"/>
          <w:lang w:eastAsia="pl-PL"/>
        </w:rPr>
        <w:t>Cena brutto ( netto + obowiązujący podatek VAT): ............................zł</w:t>
      </w:r>
    </w:p>
    <w:p w:rsidR="00A92276" w:rsidRP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......................................................................................zł.</w:t>
      </w:r>
    </w:p>
    <w:p w:rsidR="00A92276" w:rsidRDefault="00A92276" w:rsidP="00A92276">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Należny podatek VAT …..% tj. ..........................................zł.</w:t>
      </w:r>
    </w:p>
    <w:p w:rsidR="00493439" w:rsidRPr="00A92276" w:rsidRDefault="00493439" w:rsidP="00493439">
      <w:pPr>
        <w:tabs>
          <w:tab w:val="left" w:pos="3402"/>
        </w:tabs>
        <w:spacing w:after="0" w:line="360" w:lineRule="auto"/>
        <w:jc w:val="both"/>
        <w:rPr>
          <w:rFonts w:ascii="Times New Roman" w:eastAsia="Times New Roman" w:hAnsi="Times New Roman"/>
          <w:spacing w:val="20"/>
          <w:lang w:eastAsia="pl-PL"/>
        </w:rPr>
      </w:pPr>
      <w:r w:rsidRPr="00A92276">
        <w:rPr>
          <w:rFonts w:ascii="Times New Roman" w:eastAsia="Times New Roman" w:hAnsi="Times New Roman"/>
          <w:spacing w:val="20"/>
          <w:lang w:eastAsia="pl-PL"/>
        </w:rPr>
        <w:t>Cena netto 1 szt.: …………………………………….. zł</w:t>
      </w:r>
    </w:p>
    <w:p w:rsidR="00A92276" w:rsidRPr="00A92276" w:rsidRDefault="00A92276" w:rsidP="00A92276">
      <w:pPr>
        <w:tabs>
          <w:tab w:val="left" w:pos="3402"/>
        </w:tabs>
        <w:spacing w:before="120" w:after="0" w:line="360" w:lineRule="auto"/>
        <w:jc w:val="both"/>
        <w:rPr>
          <w:rFonts w:ascii="Times New Roman" w:eastAsia="Times New Roman" w:hAnsi="Times New Roman"/>
          <w:bCs/>
          <w:lang w:eastAsia="pl-PL"/>
        </w:rPr>
      </w:pPr>
      <w:r w:rsidRPr="00A92276">
        <w:rPr>
          <w:rFonts w:ascii="Times New Roman" w:eastAsia="Times New Roman" w:hAnsi="Times New Roman"/>
          <w:b/>
          <w:bCs/>
          <w:lang w:eastAsia="pl-PL"/>
        </w:rPr>
        <w:t xml:space="preserve">Oświadczamy, że wykonamy dostawę w terminie do …....…. dni od daty podpisania umowy </w:t>
      </w:r>
      <w:r w:rsidRPr="00A92276">
        <w:rPr>
          <w:rFonts w:ascii="Times New Roman" w:eastAsia="Times New Roman" w:hAnsi="Times New Roman"/>
          <w:bCs/>
          <w:lang w:eastAsia="pl-PL"/>
        </w:rPr>
        <w:t>(</w:t>
      </w:r>
      <w:r w:rsidR="009C208A" w:rsidRPr="00A92276">
        <w:rPr>
          <w:rFonts w:ascii="Times New Roman" w:eastAsia="Times New Roman" w:hAnsi="Times New Roman"/>
          <w:bCs/>
          <w:lang w:eastAsia="pl-PL"/>
        </w:rPr>
        <w:t xml:space="preserve">należy wpisać okres nie </w:t>
      </w:r>
      <w:r w:rsidR="009C208A">
        <w:rPr>
          <w:rFonts w:ascii="Times New Roman" w:eastAsia="Times New Roman" w:hAnsi="Times New Roman"/>
          <w:bCs/>
          <w:lang w:eastAsia="pl-PL"/>
        </w:rPr>
        <w:t xml:space="preserve">krótszy niż 5 dni i nie </w:t>
      </w:r>
      <w:r w:rsidR="009C208A" w:rsidRPr="00A92276">
        <w:rPr>
          <w:rFonts w:ascii="Times New Roman" w:eastAsia="Times New Roman" w:hAnsi="Times New Roman"/>
          <w:bCs/>
          <w:lang w:eastAsia="pl-PL"/>
        </w:rPr>
        <w:t>dłuższy niż 21 dni – wymagany maksymalny termin</w:t>
      </w:r>
      <w:r w:rsidRPr="00A92276">
        <w:rPr>
          <w:rFonts w:ascii="Times New Roman" w:eastAsia="Times New Roman" w:hAnsi="Times New Roman"/>
          <w:bCs/>
          <w:lang w:eastAsia="pl-PL"/>
        </w:rPr>
        <w:t>).</w:t>
      </w:r>
    </w:p>
    <w:p w:rsidR="00A92276" w:rsidRPr="00A92276" w:rsidRDefault="00A92276" w:rsidP="00A92276">
      <w:pPr>
        <w:tabs>
          <w:tab w:val="left" w:pos="3402"/>
          <w:tab w:val="left" w:pos="10382"/>
        </w:tabs>
        <w:spacing w:after="0" w:line="240" w:lineRule="auto"/>
        <w:jc w:val="both"/>
        <w:rPr>
          <w:rFonts w:ascii="Times New Roman" w:hAnsi="Times New Roman"/>
          <w:b/>
          <w:i/>
          <w:u w:val="single"/>
        </w:rPr>
      </w:pPr>
      <w:r w:rsidRPr="00A92276">
        <w:rPr>
          <w:rFonts w:ascii="Times New Roman" w:hAnsi="Times New Roman"/>
          <w:b/>
          <w:i/>
        </w:rPr>
        <w:t xml:space="preserve">UWAGA: </w:t>
      </w:r>
      <w:r w:rsidRPr="00A92276">
        <w:rPr>
          <w:rFonts w:ascii="Times New Roman" w:hAnsi="Times New Roman"/>
          <w:i/>
        </w:rPr>
        <w:t xml:space="preserve">W przypadku </w:t>
      </w:r>
      <w:r w:rsidRPr="00A92276">
        <w:rPr>
          <w:rFonts w:ascii="Times New Roman" w:hAnsi="Times New Roman"/>
          <w:i/>
          <w:u w:val="single"/>
        </w:rPr>
        <w:t xml:space="preserve">nie składania oferty na część </w:t>
      </w:r>
      <w:r w:rsidR="00BA5867">
        <w:rPr>
          <w:rFonts w:ascii="Times New Roman" w:hAnsi="Times New Roman"/>
          <w:i/>
          <w:u w:val="single"/>
        </w:rPr>
        <w:t>13</w:t>
      </w:r>
      <w:r w:rsidRPr="00A92276">
        <w:rPr>
          <w:rFonts w:ascii="Times New Roman" w:hAnsi="Times New Roman"/>
          <w:i/>
        </w:rPr>
        <w:t xml:space="preserve"> zaleca się wpisanie przy niej słów: „</w:t>
      </w:r>
      <w:r w:rsidRPr="00A92276">
        <w:rPr>
          <w:rFonts w:ascii="Times New Roman" w:hAnsi="Times New Roman"/>
          <w:b/>
          <w:i/>
        </w:rPr>
        <w:t>nie dotyczy</w:t>
      </w:r>
      <w:r w:rsidRPr="00A92276">
        <w:rPr>
          <w:rFonts w:ascii="Times New Roman" w:hAnsi="Times New Roman"/>
          <w:i/>
        </w:rPr>
        <w:t>”.</w:t>
      </w:r>
    </w:p>
    <w:p w:rsidR="00DB3A42" w:rsidRPr="00F6763A" w:rsidRDefault="00D851E5" w:rsidP="00ED656D">
      <w:pPr>
        <w:pStyle w:val="Akapitzlist"/>
        <w:numPr>
          <w:ilvl w:val="0"/>
          <w:numId w:val="22"/>
        </w:numPr>
        <w:tabs>
          <w:tab w:val="left" w:pos="3402"/>
        </w:tabs>
        <w:spacing w:before="120" w:line="360" w:lineRule="auto"/>
        <w:ind w:left="357" w:hanging="357"/>
        <w:jc w:val="both"/>
        <w:rPr>
          <w:sz w:val="22"/>
          <w:szCs w:val="22"/>
        </w:rPr>
      </w:pPr>
      <w:r w:rsidRPr="00F6763A">
        <w:rPr>
          <w:sz w:val="22"/>
          <w:szCs w:val="22"/>
        </w:rPr>
        <w:t>Cena ofertowa uwzględnia wykonanie dostaw urządzeń o standardach n</w:t>
      </w:r>
      <w:r w:rsidR="00A92276">
        <w:rPr>
          <w:sz w:val="22"/>
          <w:szCs w:val="22"/>
        </w:rPr>
        <w:t>ie niższych niż określone</w:t>
      </w:r>
      <w:r w:rsidR="000A4AFD" w:rsidRPr="00F6763A">
        <w:rPr>
          <w:sz w:val="22"/>
          <w:szCs w:val="22"/>
        </w:rPr>
        <w:t xml:space="preserve"> </w:t>
      </w:r>
      <w:r w:rsidRPr="00F6763A">
        <w:rPr>
          <w:sz w:val="22"/>
          <w:szCs w:val="22"/>
        </w:rPr>
        <w:t>w Specyfikacji.</w:t>
      </w:r>
    </w:p>
    <w:p w:rsidR="00DB3A42" w:rsidRPr="00F6763A" w:rsidRDefault="00D851E5" w:rsidP="00ED656D">
      <w:pPr>
        <w:pStyle w:val="Akapitzlist"/>
        <w:numPr>
          <w:ilvl w:val="0"/>
          <w:numId w:val="22"/>
        </w:numPr>
        <w:tabs>
          <w:tab w:val="left" w:pos="3402"/>
        </w:tabs>
        <w:spacing w:line="360" w:lineRule="auto"/>
        <w:jc w:val="both"/>
        <w:rPr>
          <w:sz w:val="22"/>
          <w:szCs w:val="22"/>
        </w:rPr>
      </w:pPr>
      <w:r w:rsidRPr="00F6763A">
        <w:rPr>
          <w:sz w:val="22"/>
          <w:szCs w:val="22"/>
        </w:rPr>
        <w:t>Oferta zawiera propozycje wynagrodzenia  ze wszystkimi  jego składnikami i</w:t>
      </w:r>
      <w:r w:rsidR="000A4AFD" w:rsidRPr="00F6763A">
        <w:rPr>
          <w:sz w:val="22"/>
          <w:szCs w:val="22"/>
        </w:rPr>
        <w:t xml:space="preserve"> dopłatami – koszty związane</w:t>
      </w:r>
      <w:r w:rsidRPr="00F6763A">
        <w:rPr>
          <w:sz w:val="22"/>
          <w:szCs w:val="22"/>
        </w:rPr>
        <w:t xml:space="preserve"> z całościowym wykonaniem przedmiotu zamówienia, obejmujące transport, dosta</w:t>
      </w:r>
      <w:r w:rsidR="000A4AFD" w:rsidRPr="00F6763A">
        <w:rPr>
          <w:sz w:val="22"/>
          <w:szCs w:val="22"/>
        </w:rPr>
        <w:t xml:space="preserve">rczenie na wskazane miejsce </w:t>
      </w:r>
      <w:r w:rsidRPr="00F6763A">
        <w:rPr>
          <w:sz w:val="22"/>
          <w:szCs w:val="22"/>
        </w:rPr>
        <w:t>w budynkach, instalacje i uruchomienie.</w:t>
      </w:r>
    </w:p>
    <w:p w:rsidR="00FB2E89" w:rsidRDefault="00FB2E89" w:rsidP="00FB2E89">
      <w:pPr>
        <w:pStyle w:val="Akapitzlist"/>
        <w:widowControl w:val="0"/>
        <w:pBdr>
          <w:bottom w:val="single" w:sz="12" w:space="25" w:color="auto"/>
        </w:pBdr>
        <w:tabs>
          <w:tab w:val="left" w:pos="3402"/>
        </w:tabs>
        <w:spacing w:line="360" w:lineRule="auto"/>
        <w:ind w:left="117"/>
        <w:jc w:val="both"/>
        <w:rPr>
          <w:rFonts w:eastAsia="Calibri"/>
          <w:b/>
          <w:sz w:val="22"/>
          <w:szCs w:val="22"/>
        </w:rPr>
      </w:pPr>
    </w:p>
    <w:p w:rsidR="00F55249" w:rsidRPr="00BA5867" w:rsidRDefault="00F55249" w:rsidP="00FB2E89">
      <w:pPr>
        <w:pStyle w:val="Akapitzlist"/>
        <w:widowControl w:val="0"/>
        <w:pBdr>
          <w:bottom w:val="single" w:sz="12" w:space="25" w:color="auto"/>
        </w:pBdr>
        <w:tabs>
          <w:tab w:val="left" w:pos="3402"/>
        </w:tabs>
        <w:spacing w:line="360" w:lineRule="auto"/>
        <w:ind w:left="117"/>
        <w:jc w:val="both"/>
        <w:rPr>
          <w:b/>
        </w:rPr>
      </w:pPr>
      <w:r w:rsidRPr="00BA5867">
        <w:rPr>
          <w:rFonts w:eastAsia="Calibri"/>
          <w:b/>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7B432F" w:rsidRDefault="007B432F" w:rsidP="00ED656D">
      <w:pPr>
        <w:pStyle w:val="NormalnyWeb"/>
        <w:tabs>
          <w:tab w:val="left" w:pos="3402"/>
        </w:tabs>
        <w:spacing w:before="0" w:beforeAutospacing="0" w:after="0" w:afterAutospacing="0"/>
        <w:jc w:val="both"/>
        <w:rPr>
          <w:rFonts w:ascii="Arial" w:hAnsi="Arial" w:cs="Arial"/>
          <w:i/>
          <w:color w:val="000000"/>
          <w:sz w:val="16"/>
          <w:szCs w:val="16"/>
          <w:vertAlign w:val="superscript"/>
        </w:rPr>
      </w:pPr>
    </w:p>
    <w:p w:rsidR="00F55249" w:rsidRPr="00F55249" w:rsidRDefault="00F55249" w:rsidP="00ED656D">
      <w:pPr>
        <w:pStyle w:val="NormalnyWeb"/>
        <w:tabs>
          <w:tab w:val="left" w:pos="3402"/>
        </w:tabs>
        <w:spacing w:before="0" w:beforeAutospacing="0" w:after="0" w:afterAutospacing="0"/>
        <w:jc w:val="both"/>
        <w:rPr>
          <w:rFonts w:ascii="Arial" w:hAnsi="Arial" w:cs="Arial"/>
          <w:i/>
          <w:color w:val="000000"/>
          <w:sz w:val="16"/>
          <w:szCs w:val="16"/>
        </w:rPr>
      </w:pPr>
      <w:r w:rsidRPr="00F55249">
        <w:rPr>
          <w:rFonts w:ascii="Arial" w:hAnsi="Arial" w:cs="Arial"/>
          <w:i/>
          <w:color w:val="000000"/>
          <w:sz w:val="16"/>
          <w:szCs w:val="16"/>
          <w:vertAlign w:val="superscript"/>
        </w:rPr>
        <w:t xml:space="preserve">1) </w:t>
      </w:r>
      <w:r>
        <w:rPr>
          <w:rFonts w:ascii="Arial" w:hAnsi="Arial" w:cs="Arial"/>
          <w:i/>
          <w:color w:val="000000"/>
          <w:sz w:val="16"/>
          <w:szCs w:val="16"/>
          <w:vertAlign w:val="superscript"/>
        </w:rPr>
        <w:t xml:space="preserve">  </w:t>
      </w:r>
      <w:r>
        <w:rPr>
          <w:rFonts w:ascii="Arial" w:hAnsi="Arial" w:cs="Arial"/>
          <w:i/>
          <w:sz w:val="16"/>
          <w:szCs w:val="16"/>
        </w:rPr>
        <w:t>R</w:t>
      </w:r>
      <w:r w:rsidRPr="00F55249">
        <w:rPr>
          <w:rFonts w:ascii="Arial" w:hAnsi="Arial" w:cs="Arial"/>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5249" w:rsidRDefault="00F55249" w:rsidP="00ED656D">
      <w:pPr>
        <w:pStyle w:val="NormalnyWeb"/>
        <w:tabs>
          <w:tab w:val="left" w:pos="3402"/>
        </w:tabs>
        <w:spacing w:before="0" w:beforeAutospacing="0" w:after="0" w:afterAutospacing="0"/>
        <w:jc w:val="both"/>
        <w:rPr>
          <w:rFonts w:ascii="Arial" w:hAnsi="Arial" w:cs="Arial"/>
          <w:i/>
          <w:sz w:val="16"/>
          <w:szCs w:val="16"/>
        </w:rPr>
      </w:pPr>
      <w:r w:rsidRPr="00F55249">
        <w:rPr>
          <w:rFonts w:ascii="Arial" w:hAnsi="Arial" w:cs="Arial"/>
          <w:i/>
          <w:color w:val="000000"/>
          <w:sz w:val="16"/>
          <w:szCs w:val="16"/>
        </w:rPr>
        <w:t xml:space="preserve">* W przypadku gdy wykonawca </w:t>
      </w:r>
      <w:r w:rsidRPr="00F55249">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A5867" w:rsidRPr="00F55249" w:rsidRDefault="00BA5867" w:rsidP="00ED656D">
      <w:pPr>
        <w:pStyle w:val="NormalnyWeb"/>
        <w:tabs>
          <w:tab w:val="left" w:pos="3402"/>
        </w:tabs>
        <w:spacing w:before="0" w:beforeAutospacing="0" w:after="0" w:afterAutospacing="0"/>
        <w:jc w:val="both"/>
        <w:rPr>
          <w:rFonts w:ascii="Arial" w:hAnsi="Arial" w:cs="Arial"/>
          <w:i/>
          <w:sz w:val="16"/>
          <w:szCs w:val="16"/>
        </w:rPr>
      </w:pPr>
    </w:p>
    <w:p w:rsidR="005754A8" w:rsidRPr="00667EEF" w:rsidRDefault="005754A8" w:rsidP="00ED656D">
      <w:pPr>
        <w:pStyle w:val="Styl1"/>
        <w:tabs>
          <w:tab w:val="left" w:pos="3402"/>
        </w:tabs>
      </w:pPr>
      <w:r w:rsidRPr="00667EEF">
        <w:t xml:space="preserve">Oświadczamy* (wypełnia Wykonawca, oświadczenie art. 9 §2 ust. 3 SIWZ): </w:t>
      </w:r>
    </w:p>
    <w:p w:rsidR="005754A8" w:rsidRPr="005754A8" w:rsidRDefault="005754A8" w:rsidP="00ED656D">
      <w:pPr>
        <w:tabs>
          <w:tab w:val="left" w:pos="3402"/>
        </w:tabs>
        <w:suppressAutoHyphens/>
        <w:spacing w:after="0" w:line="360" w:lineRule="auto"/>
        <w:ind w:left="426"/>
        <w:contextualSpacing/>
        <w:jc w:val="both"/>
        <w:rPr>
          <w:rFonts w:ascii="Times New Roman" w:eastAsia="Times New Roman" w:hAnsi="Times New Roman"/>
          <w:i/>
          <w:lang w:eastAsia="pl-PL"/>
        </w:rPr>
      </w:pPr>
      <w:r w:rsidRPr="005754A8">
        <w:rPr>
          <w:rFonts w:ascii="Times New Roman" w:hAnsi="Times New Roman"/>
          <w:lang w:eastAsia="ar-SA"/>
        </w:rPr>
        <w:t>.………………………………………………………………………………………………………………………………………………………………………………………………………………</w:t>
      </w:r>
      <w:r w:rsidR="00F6763A">
        <w:rPr>
          <w:rFonts w:ascii="Times New Roman" w:hAnsi="Times New Roman"/>
          <w:lang w:eastAsia="ar-SA"/>
        </w:rPr>
        <w:t>………………</w:t>
      </w:r>
    </w:p>
    <w:p w:rsidR="00CE1DD7" w:rsidRPr="002C153A" w:rsidRDefault="005754A8" w:rsidP="00ED656D">
      <w:pPr>
        <w:tabs>
          <w:tab w:val="left" w:pos="3402"/>
        </w:tabs>
        <w:suppressAutoHyphens/>
        <w:spacing w:after="0" w:line="240" w:lineRule="auto"/>
        <w:ind w:left="426"/>
        <w:contextualSpacing/>
        <w:jc w:val="both"/>
        <w:rPr>
          <w:rFonts w:ascii="Times New Roman" w:hAnsi="Times New Roman"/>
          <w:i/>
        </w:rPr>
      </w:pPr>
      <w:r w:rsidRPr="005754A8">
        <w:rPr>
          <w:rFonts w:ascii="Times New Roman" w:eastAsia="Times New Roman" w:hAnsi="Times New Roman"/>
          <w:i/>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5754A8">
        <w:rPr>
          <w:rFonts w:ascii="Times New Roman" w:hAnsi="Times New Roman"/>
          <w:i/>
        </w:rPr>
        <w:t>W przypadku gdy Wykonawca nie wypełni ust. 3 Zamawiający przyjmie, że wybór oferty nie będzie prowadził do powstania u Zamawiającego obowiązku podatkowego.</w:t>
      </w:r>
    </w:p>
    <w:p w:rsidR="005754A8" w:rsidRPr="005754A8" w:rsidRDefault="005754A8" w:rsidP="00ED656D">
      <w:pPr>
        <w:tabs>
          <w:tab w:val="left" w:pos="3402"/>
        </w:tabs>
        <w:suppressAutoHyphens/>
        <w:spacing w:after="0" w:line="240" w:lineRule="auto"/>
        <w:ind w:left="426"/>
        <w:contextualSpacing/>
        <w:jc w:val="both"/>
        <w:rPr>
          <w:rFonts w:ascii="Times New Roman" w:eastAsia="Times New Roman" w:hAnsi="Times New Roman"/>
          <w:i/>
          <w:sz w:val="6"/>
          <w:szCs w:val="6"/>
          <w:lang w:eastAsia="pl-PL"/>
        </w:rPr>
      </w:pPr>
    </w:p>
    <w:p w:rsidR="00620B87" w:rsidRDefault="00620B87" w:rsidP="00ED656D">
      <w:pPr>
        <w:numPr>
          <w:ilvl w:val="0"/>
          <w:numId w:val="22"/>
        </w:numPr>
        <w:tabs>
          <w:tab w:val="left" w:pos="1077"/>
          <w:tab w:val="left" w:pos="3402"/>
        </w:tabs>
        <w:spacing w:before="60" w:after="60" w:line="360" w:lineRule="auto"/>
        <w:jc w:val="both"/>
        <w:rPr>
          <w:rFonts w:ascii="Times New Roman" w:hAnsi="Times New Roman"/>
          <w:lang w:eastAsia="pl-PL"/>
        </w:rPr>
      </w:pPr>
      <w:r>
        <w:rPr>
          <w:rFonts w:ascii="Times New Roman" w:hAnsi="Times New Roman"/>
          <w:lang w:eastAsia="pl-PL"/>
        </w:rPr>
        <w:t xml:space="preserve">Zobowiązujemy się, że </w:t>
      </w:r>
      <w:r w:rsidR="004F11E8">
        <w:rPr>
          <w:rFonts w:ascii="Times New Roman" w:hAnsi="Times New Roman"/>
          <w:lang w:eastAsia="pl-PL"/>
        </w:rPr>
        <w:t>wymienione</w:t>
      </w:r>
      <w:r w:rsidRPr="008F3D83">
        <w:rPr>
          <w:rFonts w:ascii="Times New Roman" w:hAnsi="Times New Roman"/>
          <w:lang w:eastAsia="pl-PL"/>
        </w:rPr>
        <w:t xml:space="preserve"> </w:t>
      </w:r>
      <w:r w:rsidR="00065333">
        <w:rPr>
          <w:rFonts w:ascii="Times New Roman" w:hAnsi="Times New Roman"/>
          <w:lang w:eastAsia="pl-PL"/>
        </w:rPr>
        <w:t xml:space="preserve">w niniejszym Formularzu </w:t>
      </w:r>
      <w:r w:rsidR="004F11E8" w:rsidRPr="004F11E8">
        <w:rPr>
          <w:rFonts w:ascii="Times New Roman" w:hAnsi="Times New Roman"/>
          <w:lang w:eastAsia="pl-PL"/>
        </w:rPr>
        <w:t xml:space="preserve">ceny jednostkowe netto </w:t>
      </w:r>
      <w:r w:rsidRPr="008F3D83">
        <w:rPr>
          <w:rFonts w:ascii="Times New Roman" w:hAnsi="Times New Roman"/>
          <w:lang w:eastAsia="pl-PL"/>
        </w:rPr>
        <w:t xml:space="preserve">nie ulegną zmianie w trakcie obowiązywania umowy. </w:t>
      </w:r>
    </w:p>
    <w:p w:rsidR="004F11E8" w:rsidRPr="004F11E8" w:rsidRDefault="004F11E8" w:rsidP="00ED656D">
      <w:pPr>
        <w:pStyle w:val="Akapitzlist"/>
        <w:numPr>
          <w:ilvl w:val="0"/>
          <w:numId w:val="22"/>
        </w:numPr>
        <w:tabs>
          <w:tab w:val="left" w:pos="3402"/>
        </w:tabs>
        <w:spacing w:line="360" w:lineRule="auto"/>
        <w:ind w:left="357"/>
        <w:jc w:val="both"/>
        <w:rPr>
          <w:sz w:val="22"/>
          <w:szCs w:val="22"/>
        </w:rPr>
      </w:pPr>
      <w:r w:rsidRPr="004F11E8">
        <w:rPr>
          <w:sz w:val="22"/>
          <w:szCs w:val="22"/>
        </w:rPr>
        <w:t xml:space="preserve">Po przedstawieniu przez Zamawiającego dokumentów wymienionych w art. 83 ust. 14 pkt 1 ustawy z dnia 11 marca 2004 r. o podatku od towarów i usług (Dz. U. z </w:t>
      </w:r>
      <w:r w:rsidR="000C3838">
        <w:rPr>
          <w:sz w:val="22"/>
          <w:szCs w:val="22"/>
        </w:rPr>
        <w:t xml:space="preserve">2018 </w:t>
      </w:r>
      <w:r w:rsidRPr="004F11E8">
        <w:rPr>
          <w:sz w:val="22"/>
          <w:szCs w:val="22"/>
        </w:rPr>
        <w:t xml:space="preserve">r., Nr </w:t>
      </w:r>
      <w:r w:rsidR="000C3838">
        <w:rPr>
          <w:sz w:val="22"/>
          <w:szCs w:val="22"/>
        </w:rPr>
        <w:t>2174</w:t>
      </w:r>
      <w:r w:rsidRPr="004F11E8">
        <w:rPr>
          <w:sz w:val="22"/>
          <w:szCs w:val="22"/>
        </w:rPr>
        <w:t xml:space="preserve"> z późn. zm.) uprawniających do </w:t>
      </w:r>
      <w:r w:rsidRPr="004F11E8">
        <w:rPr>
          <w:sz w:val="22"/>
          <w:szCs w:val="22"/>
        </w:rPr>
        <w:lastRenderedPageBreak/>
        <w:t xml:space="preserve">zastosowania 0% stawki podatku VAT, zobowiązujemy się do zastosowania na podstawie tej ustawy, stawki VAT w wysokości 0%. </w:t>
      </w:r>
    </w:p>
    <w:p w:rsidR="006A3BAC" w:rsidRDefault="004F11E8" w:rsidP="00ED656D">
      <w:pPr>
        <w:pStyle w:val="Akapitzlist"/>
        <w:tabs>
          <w:tab w:val="left" w:pos="3402"/>
        </w:tabs>
        <w:spacing w:line="360" w:lineRule="auto"/>
        <w:ind w:left="357"/>
        <w:jc w:val="both"/>
        <w:rPr>
          <w:i/>
          <w:sz w:val="22"/>
          <w:szCs w:val="22"/>
        </w:rPr>
      </w:pPr>
      <w:r w:rsidRPr="004E4211">
        <w:rPr>
          <w:i/>
          <w:sz w:val="22"/>
          <w:szCs w:val="22"/>
        </w:rPr>
        <w:t>(Po rozstrzygnięciu przetargu Zamawiający będzie się ubiegał o zastosowanie przy zakupie 0% stawki VAT (na sprzęt komputerowy objęty niniejszą stawką), po przedstawieniu odpowiednich potwierdzeń zgodnie z art. 83 ust. 1 pkt. 26 a ustawy z dnia 11 marca 2004 r. o podatku od towarów i usług (Dz. U. z 2011r.,</w:t>
      </w:r>
      <w:r w:rsidR="006A3BAC">
        <w:rPr>
          <w:i/>
          <w:sz w:val="22"/>
          <w:szCs w:val="22"/>
        </w:rPr>
        <w:t xml:space="preserve"> </w:t>
      </w:r>
    </w:p>
    <w:p w:rsidR="004F11E8" w:rsidRPr="004E4211" w:rsidRDefault="006A3BAC" w:rsidP="00ED656D">
      <w:pPr>
        <w:pStyle w:val="Akapitzlist"/>
        <w:tabs>
          <w:tab w:val="left" w:pos="3402"/>
        </w:tabs>
        <w:spacing w:line="360" w:lineRule="auto"/>
        <w:ind w:left="357"/>
        <w:jc w:val="both"/>
        <w:rPr>
          <w:i/>
          <w:sz w:val="22"/>
          <w:szCs w:val="22"/>
        </w:rPr>
      </w:pPr>
      <w:r>
        <w:rPr>
          <w:i/>
          <w:sz w:val="22"/>
          <w:szCs w:val="22"/>
        </w:rPr>
        <w:t>Nr 177, poz. 1054 z późn. zm.)</w:t>
      </w:r>
      <w:r w:rsidR="004F11E8" w:rsidRPr="004E4211">
        <w:rPr>
          <w:i/>
          <w:sz w:val="22"/>
          <w:szCs w:val="22"/>
        </w:rPr>
        <w:t>.</w:t>
      </w:r>
    </w:p>
    <w:p w:rsidR="00FA278C" w:rsidRPr="00FA278C" w:rsidRDefault="00D851E5" w:rsidP="00ED656D">
      <w:pPr>
        <w:pStyle w:val="Akapitzlist"/>
        <w:numPr>
          <w:ilvl w:val="0"/>
          <w:numId w:val="22"/>
        </w:numPr>
        <w:tabs>
          <w:tab w:val="left" w:pos="3402"/>
        </w:tabs>
        <w:spacing w:before="120" w:line="360" w:lineRule="auto"/>
        <w:jc w:val="both"/>
        <w:rPr>
          <w:sz w:val="22"/>
          <w:szCs w:val="22"/>
        </w:rPr>
      </w:pPr>
      <w:r w:rsidRPr="00A72B79">
        <w:rPr>
          <w:sz w:val="22"/>
          <w:szCs w:val="22"/>
        </w:rPr>
        <w:t>Udzielimy bezpłatnej gwarancji na przedmiot zamówienia na okres</w:t>
      </w:r>
      <w:r w:rsidR="002B2B44">
        <w:rPr>
          <w:sz w:val="22"/>
          <w:szCs w:val="22"/>
        </w:rPr>
        <w:t xml:space="preserve"> zgodny z wymaganiami Zamawiającego. </w:t>
      </w:r>
      <w:r w:rsidR="00FA278C" w:rsidRPr="00FA278C">
        <w:rPr>
          <w:i/>
          <w:color w:val="0D0D0D"/>
          <w:sz w:val="22"/>
          <w:szCs w:val="22"/>
        </w:rPr>
        <w:t>(</w:t>
      </w:r>
      <w:r w:rsidR="00FA278C" w:rsidRPr="00FA278C">
        <w:rPr>
          <w:i/>
          <w:sz w:val="22"/>
          <w:szCs w:val="22"/>
        </w:rPr>
        <w:t xml:space="preserve">Jeżeli producent urządzeń objętych przedmiotem zamówienia udziela dłuższego okresu gwarancji niż określone powyżej obowiązuje gwarancja producenta. </w:t>
      </w:r>
    </w:p>
    <w:p w:rsidR="00FA278C" w:rsidRPr="00FA278C" w:rsidRDefault="00FA278C" w:rsidP="00ED656D">
      <w:pPr>
        <w:pStyle w:val="Styl1"/>
        <w:tabs>
          <w:tab w:val="left" w:pos="3402"/>
        </w:tabs>
        <w:ind w:right="-1"/>
      </w:pPr>
      <w:r w:rsidRPr="00FA278C">
        <w:t>Udzielimy rękojmi na przedmiot zamówienia na okres 12 miesięcy –</w:t>
      </w:r>
      <w:r>
        <w:t xml:space="preserve"> </w:t>
      </w:r>
      <w:r w:rsidRPr="00FA278C">
        <w:t>liczony od daty podpisania przez</w:t>
      </w:r>
      <w:r>
        <w:t xml:space="preserve"> </w:t>
      </w:r>
      <w:r w:rsidRPr="00FA278C">
        <w:t xml:space="preserve">obydwie Strony protokołu odbioru przedmiotu zamówienia bez zastrzeżeń. </w:t>
      </w:r>
    </w:p>
    <w:p w:rsidR="00134A58" w:rsidRDefault="00134A58" w:rsidP="00ED656D">
      <w:pPr>
        <w:pStyle w:val="Styl1"/>
        <w:tabs>
          <w:tab w:val="left" w:pos="3402"/>
        </w:tabs>
        <w:ind w:right="-1"/>
      </w:pPr>
      <w:r w:rsidRPr="006844FD">
        <w:t>Po zapoznaniu się ze Specyfikacją istotnych warunków zamówienia oraz z warunkami umownymi zawartymi w przekazanym wzorze umowy oraz dokonan</w:t>
      </w:r>
      <w:r>
        <w:t>ymi</w:t>
      </w:r>
      <w:r w:rsidRPr="006844FD">
        <w:t xml:space="preserve"> w toku postępowania </w:t>
      </w:r>
      <w:r>
        <w:t>zmianami</w:t>
      </w:r>
      <w:r w:rsidRPr="006844FD">
        <w:t xml:space="preserve">, oświadczamy, że przyjmujemy wszystkie warunki Zamawiającego bez zastrzeżeń i zobowiązujemy się do zawarcia umowy na tych warunkach. </w:t>
      </w:r>
    </w:p>
    <w:p w:rsidR="00DB3A42" w:rsidRPr="00A72B79" w:rsidRDefault="00D851E5" w:rsidP="00ED656D">
      <w:pPr>
        <w:pStyle w:val="Akapitzlist"/>
        <w:numPr>
          <w:ilvl w:val="0"/>
          <w:numId w:val="22"/>
        </w:numPr>
        <w:tabs>
          <w:tab w:val="left" w:pos="360"/>
          <w:tab w:val="left" w:pos="3402"/>
        </w:tabs>
        <w:spacing w:line="360" w:lineRule="auto"/>
        <w:ind w:right="-1"/>
        <w:jc w:val="both"/>
        <w:rPr>
          <w:sz w:val="22"/>
          <w:szCs w:val="22"/>
        </w:rPr>
      </w:pPr>
      <w:r w:rsidRPr="00A72B79">
        <w:rPr>
          <w:sz w:val="22"/>
          <w:szCs w:val="22"/>
        </w:rPr>
        <w:t>Oświadczamy, że uważamy się związani niniejszą ofertą w ciągu 60 dni. Bi</w:t>
      </w:r>
      <w:r w:rsidR="00DB3A42" w:rsidRPr="00A72B79">
        <w:rPr>
          <w:sz w:val="22"/>
          <w:szCs w:val="22"/>
        </w:rPr>
        <w:t xml:space="preserve">eg terminu rozpoczyna się wraz </w:t>
      </w:r>
      <w:r w:rsidRPr="00A72B79">
        <w:rPr>
          <w:sz w:val="22"/>
          <w:szCs w:val="22"/>
        </w:rPr>
        <w:t>z upływem terminu składania ofert.</w:t>
      </w:r>
    </w:p>
    <w:p w:rsidR="00FB2E89" w:rsidRDefault="009A3BEF" w:rsidP="003F7A0A">
      <w:pPr>
        <w:pStyle w:val="Akapitzlist"/>
        <w:numPr>
          <w:ilvl w:val="0"/>
          <w:numId w:val="22"/>
        </w:numPr>
        <w:tabs>
          <w:tab w:val="left" w:pos="284"/>
          <w:tab w:val="left" w:pos="3402"/>
        </w:tabs>
        <w:spacing w:line="360" w:lineRule="auto"/>
        <w:ind w:left="0" w:firstLine="0"/>
        <w:jc w:val="both"/>
        <w:rPr>
          <w:color w:val="000000"/>
          <w:sz w:val="22"/>
          <w:szCs w:val="22"/>
        </w:rPr>
      </w:pPr>
      <w:r w:rsidRPr="00FB2E89">
        <w:rPr>
          <w:color w:val="000000"/>
          <w:sz w:val="22"/>
          <w:szCs w:val="22"/>
        </w:rPr>
        <w:t xml:space="preserve"> </w:t>
      </w:r>
      <w:r w:rsidR="00D851E5" w:rsidRPr="00FB2E89">
        <w:rPr>
          <w:color w:val="000000"/>
          <w:sz w:val="22"/>
          <w:szCs w:val="22"/>
        </w:rPr>
        <w:t>Wadium</w:t>
      </w:r>
      <w:r w:rsidR="00E87F27">
        <w:rPr>
          <w:color w:val="000000"/>
          <w:sz w:val="22"/>
          <w:szCs w:val="22"/>
        </w:rPr>
        <w:t xml:space="preserve"> w kwocie:</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00D851E5" w:rsidRPr="00FB2E89">
        <w:rPr>
          <w:color w:val="000000"/>
          <w:sz w:val="22"/>
          <w:szCs w:val="22"/>
        </w:rPr>
        <w:t>...................</w:t>
      </w:r>
      <w:r w:rsidR="00F6763A" w:rsidRPr="00FB2E89">
        <w:rPr>
          <w:color w:val="000000"/>
          <w:sz w:val="22"/>
          <w:szCs w:val="22"/>
        </w:rPr>
        <w:t>.........</w:t>
      </w:r>
      <w:r w:rsidR="006D15DA" w:rsidRPr="00FB2E89">
        <w:rPr>
          <w:color w:val="000000"/>
          <w:sz w:val="22"/>
          <w:szCs w:val="22"/>
        </w:rPr>
        <w:t xml:space="preserve"> zł </w:t>
      </w:r>
      <w:r w:rsidR="00D851E5" w:rsidRPr="00FB2E89">
        <w:rPr>
          <w:color w:val="000000"/>
          <w:sz w:val="22"/>
          <w:szCs w:val="22"/>
        </w:rPr>
        <w:t>dla</w:t>
      </w:r>
      <w:r w:rsidR="006D15DA" w:rsidRPr="00FB2E89">
        <w:rPr>
          <w:color w:val="000000"/>
          <w:sz w:val="22"/>
          <w:szCs w:val="22"/>
        </w:rPr>
        <w:t xml:space="preserve"> </w:t>
      </w:r>
      <w:r w:rsidR="00D851E5" w:rsidRPr="00FB2E89">
        <w:rPr>
          <w:color w:val="000000"/>
          <w:sz w:val="22"/>
          <w:szCs w:val="22"/>
        </w:rPr>
        <w:t>części</w:t>
      </w:r>
      <w:r>
        <w:rPr>
          <w:color w:val="000000"/>
          <w:sz w:val="22"/>
          <w:szCs w:val="22"/>
        </w:rPr>
        <w:t xml:space="preserve"> 1,</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Pr="00FB2E89">
        <w:rPr>
          <w:color w:val="000000"/>
          <w:sz w:val="22"/>
          <w:szCs w:val="22"/>
        </w:rPr>
        <w:t>............................ zł dla części</w:t>
      </w:r>
      <w:r>
        <w:rPr>
          <w:color w:val="000000"/>
          <w:sz w:val="22"/>
          <w:szCs w:val="22"/>
        </w:rPr>
        <w:t xml:space="preserve"> 2,</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Pr="00FB2E89">
        <w:rPr>
          <w:color w:val="000000"/>
          <w:sz w:val="22"/>
          <w:szCs w:val="22"/>
        </w:rPr>
        <w:t>............................ zł dla części</w:t>
      </w:r>
      <w:r>
        <w:rPr>
          <w:color w:val="000000"/>
          <w:sz w:val="22"/>
          <w:szCs w:val="22"/>
        </w:rPr>
        <w:t xml:space="preserve"> 3,</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Pr="00FB2E89">
        <w:rPr>
          <w:color w:val="000000"/>
          <w:sz w:val="22"/>
          <w:szCs w:val="22"/>
        </w:rPr>
        <w:t>............................ zł dla części</w:t>
      </w:r>
      <w:r>
        <w:rPr>
          <w:color w:val="000000"/>
          <w:sz w:val="22"/>
          <w:szCs w:val="22"/>
        </w:rPr>
        <w:t xml:space="preserve"> 4,</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Pr="00FB2E89">
        <w:rPr>
          <w:color w:val="000000"/>
          <w:sz w:val="22"/>
          <w:szCs w:val="22"/>
        </w:rPr>
        <w:t>............................ zł dla części</w:t>
      </w:r>
      <w:r>
        <w:rPr>
          <w:color w:val="000000"/>
          <w:sz w:val="22"/>
          <w:szCs w:val="22"/>
        </w:rPr>
        <w:t xml:space="preserve"> 5,</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Pr="00FB2E89">
        <w:rPr>
          <w:color w:val="000000"/>
          <w:sz w:val="22"/>
          <w:szCs w:val="22"/>
        </w:rPr>
        <w:t>............................ zł dla części</w:t>
      </w:r>
      <w:r>
        <w:rPr>
          <w:color w:val="000000"/>
          <w:sz w:val="22"/>
          <w:szCs w:val="22"/>
        </w:rPr>
        <w:t xml:space="preserve"> 6,</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Pr="00FB2E89">
        <w:rPr>
          <w:color w:val="000000"/>
          <w:sz w:val="22"/>
          <w:szCs w:val="22"/>
        </w:rPr>
        <w:t>............................ zł dla części</w:t>
      </w:r>
      <w:r>
        <w:rPr>
          <w:color w:val="000000"/>
          <w:sz w:val="22"/>
          <w:szCs w:val="22"/>
        </w:rPr>
        <w:t xml:space="preserve"> 7,</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Pr="00FB2E89">
        <w:rPr>
          <w:color w:val="000000"/>
          <w:sz w:val="22"/>
          <w:szCs w:val="22"/>
        </w:rPr>
        <w:t>............................ zł dla części</w:t>
      </w:r>
      <w:r>
        <w:rPr>
          <w:color w:val="000000"/>
          <w:sz w:val="22"/>
          <w:szCs w:val="22"/>
        </w:rPr>
        <w:t xml:space="preserve"> 8,</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Pr="00FB2E89">
        <w:rPr>
          <w:color w:val="000000"/>
          <w:sz w:val="22"/>
          <w:szCs w:val="22"/>
        </w:rPr>
        <w:t>............................ zł dla części</w:t>
      </w:r>
      <w:r>
        <w:rPr>
          <w:color w:val="000000"/>
          <w:sz w:val="22"/>
          <w:szCs w:val="22"/>
        </w:rPr>
        <w:t xml:space="preserve"> 9,</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Pr="00FB2E89">
        <w:rPr>
          <w:color w:val="000000"/>
          <w:sz w:val="22"/>
          <w:szCs w:val="22"/>
        </w:rPr>
        <w:t>............................ zł dla części</w:t>
      </w:r>
      <w:r>
        <w:rPr>
          <w:color w:val="000000"/>
          <w:sz w:val="22"/>
          <w:szCs w:val="22"/>
        </w:rPr>
        <w:t xml:space="preserve"> 10,</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Pr="00FB2E89">
        <w:rPr>
          <w:color w:val="000000"/>
          <w:sz w:val="22"/>
          <w:szCs w:val="22"/>
        </w:rPr>
        <w:t>............................ zł dla części</w:t>
      </w:r>
      <w:r>
        <w:rPr>
          <w:color w:val="000000"/>
          <w:sz w:val="22"/>
          <w:szCs w:val="22"/>
        </w:rPr>
        <w:t xml:space="preserve"> 11,</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Pr="00FB2E89">
        <w:rPr>
          <w:color w:val="000000"/>
          <w:sz w:val="22"/>
          <w:szCs w:val="22"/>
        </w:rPr>
        <w:t>............................ zł dla części</w:t>
      </w:r>
      <w:r>
        <w:rPr>
          <w:color w:val="000000"/>
          <w:sz w:val="22"/>
          <w:szCs w:val="22"/>
        </w:rPr>
        <w:t xml:space="preserve"> 12,</w:t>
      </w:r>
    </w:p>
    <w:p w:rsid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ab/>
      </w:r>
      <w:r w:rsidRPr="00FB2E89">
        <w:rPr>
          <w:color w:val="000000"/>
          <w:sz w:val="22"/>
          <w:szCs w:val="22"/>
        </w:rPr>
        <w:t>............................ zł dla części</w:t>
      </w:r>
      <w:r>
        <w:rPr>
          <w:color w:val="000000"/>
          <w:sz w:val="22"/>
          <w:szCs w:val="22"/>
        </w:rPr>
        <w:t xml:space="preserve"> 13,</w:t>
      </w:r>
    </w:p>
    <w:p w:rsidR="00FB2E89" w:rsidRPr="00FB2E89" w:rsidRDefault="00FB2E89" w:rsidP="00FB2E89">
      <w:pPr>
        <w:pStyle w:val="Akapitzlist"/>
        <w:tabs>
          <w:tab w:val="left" w:pos="284"/>
          <w:tab w:val="left" w:pos="3402"/>
        </w:tabs>
        <w:spacing w:line="360" w:lineRule="auto"/>
        <w:ind w:left="0"/>
        <w:jc w:val="both"/>
        <w:rPr>
          <w:color w:val="000000"/>
          <w:sz w:val="22"/>
          <w:szCs w:val="22"/>
        </w:rPr>
      </w:pPr>
      <w:r>
        <w:rPr>
          <w:color w:val="000000"/>
          <w:sz w:val="22"/>
          <w:szCs w:val="22"/>
        </w:rPr>
        <w:t xml:space="preserve">   </w:t>
      </w:r>
      <w:r w:rsidR="00D851E5" w:rsidRPr="00FB2E89">
        <w:rPr>
          <w:color w:val="000000"/>
          <w:sz w:val="22"/>
          <w:szCs w:val="22"/>
        </w:rPr>
        <w:t>zostało uiszczone w dniu .......</w:t>
      </w:r>
      <w:r w:rsidR="0073102D" w:rsidRPr="00FB2E89">
        <w:rPr>
          <w:color w:val="000000"/>
          <w:sz w:val="22"/>
          <w:szCs w:val="22"/>
        </w:rPr>
        <w:t>...</w:t>
      </w:r>
      <w:r w:rsidR="00D851E5" w:rsidRPr="00FB2E89">
        <w:rPr>
          <w:color w:val="000000"/>
          <w:sz w:val="22"/>
          <w:szCs w:val="22"/>
        </w:rPr>
        <w:t>.......</w:t>
      </w:r>
      <w:r w:rsidR="00867BCB" w:rsidRPr="00FB2E89">
        <w:rPr>
          <w:color w:val="000000"/>
          <w:sz w:val="22"/>
          <w:szCs w:val="22"/>
        </w:rPr>
        <w:t>....</w:t>
      </w:r>
      <w:r w:rsidR="00CD3B9C" w:rsidRPr="00FB2E89">
        <w:rPr>
          <w:color w:val="000000"/>
          <w:sz w:val="22"/>
          <w:szCs w:val="22"/>
        </w:rPr>
        <w:t xml:space="preserve">   </w:t>
      </w:r>
    </w:p>
    <w:p w:rsidR="00DB3A42" w:rsidRPr="00A72B79" w:rsidRDefault="00CD3B9C" w:rsidP="00FB2E89">
      <w:pPr>
        <w:pStyle w:val="Akapitzlist"/>
        <w:tabs>
          <w:tab w:val="left" w:pos="284"/>
          <w:tab w:val="left" w:pos="3402"/>
        </w:tabs>
        <w:spacing w:line="360" w:lineRule="auto"/>
        <w:ind w:left="0"/>
        <w:jc w:val="both"/>
        <w:rPr>
          <w:i/>
          <w:color w:val="000000"/>
          <w:sz w:val="22"/>
          <w:szCs w:val="22"/>
        </w:rPr>
      </w:pPr>
      <w:r w:rsidRPr="003F7A0A">
        <w:rPr>
          <w:color w:val="000000"/>
          <w:sz w:val="22"/>
          <w:szCs w:val="22"/>
        </w:rPr>
        <w:t xml:space="preserve"> </w:t>
      </w:r>
      <w:r w:rsidR="0073102D">
        <w:rPr>
          <w:color w:val="000000"/>
          <w:sz w:val="22"/>
          <w:szCs w:val="22"/>
        </w:rPr>
        <w:t xml:space="preserve"> </w:t>
      </w:r>
      <w:r w:rsidR="00D851E5" w:rsidRPr="00A72B79">
        <w:rPr>
          <w:color w:val="000000"/>
          <w:sz w:val="22"/>
          <w:szCs w:val="22"/>
        </w:rPr>
        <w:t>w formie ....</w:t>
      </w:r>
      <w:r w:rsidR="006D15DA">
        <w:rPr>
          <w:color w:val="000000"/>
          <w:sz w:val="22"/>
          <w:szCs w:val="22"/>
        </w:rPr>
        <w:t>...............................</w:t>
      </w:r>
      <w:r w:rsidR="00556E5F">
        <w:rPr>
          <w:color w:val="000000"/>
          <w:sz w:val="22"/>
          <w:szCs w:val="22"/>
        </w:rPr>
        <w:t xml:space="preserve"> Dokument/y wniesienia wadium w </w:t>
      </w:r>
      <w:r w:rsidR="00D851E5" w:rsidRPr="00A72B79">
        <w:rPr>
          <w:color w:val="000000"/>
          <w:sz w:val="22"/>
          <w:szCs w:val="22"/>
        </w:rPr>
        <w:t>załączeniu.</w:t>
      </w:r>
      <w:r w:rsidR="00556E5F">
        <w:rPr>
          <w:color w:val="000000"/>
          <w:sz w:val="22"/>
          <w:szCs w:val="22"/>
        </w:rPr>
        <w:t xml:space="preserve">  </w:t>
      </w:r>
    </w:p>
    <w:p w:rsidR="00D851E5" w:rsidRPr="00A72B79" w:rsidRDefault="00D851E5" w:rsidP="00ED656D">
      <w:pPr>
        <w:pStyle w:val="Akapitzlist"/>
        <w:numPr>
          <w:ilvl w:val="0"/>
          <w:numId w:val="22"/>
        </w:numPr>
        <w:tabs>
          <w:tab w:val="left" w:pos="360"/>
          <w:tab w:val="left" w:pos="3402"/>
        </w:tabs>
        <w:suppressAutoHyphens/>
        <w:spacing w:line="360" w:lineRule="auto"/>
        <w:jc w:val="both"/>
        <w:rPr>
          <w:color w:val="000000"/>
          <w:sz w:val="22"/>
          <w:szCs w:val="22"/>
        </w:rPr>
      </w:pPr>
      <w:r w:rsidRPr="00A72B79">
        <w:rPr>
          <w:color w:val="000000"/>
          <w:sz w:val="22"/>
          <w:szCs w:val="22"/>
        </w:rPr>
        <w:t>Informacje/dane niezbędne do zwrotu wadium (dotyczy Wykonawców wnoszących wadium</w:t>
      </w:r>
      <w:r w:rsidR="00F6763A">
        <w:rPr>
          <w:color w:val="000000"/>
          <w:sz w:val="22"/>
          <w:szCs w:val="22"/>
        </w:rPr>
        <w:t xml:space="preserve"> </w:t>
      </w:r>
      <w:r w:rsidRPr="00A72B79">
        <w:rPr>
          <w:color w:val="000000"/>
          <w:sz w:val="22"/>
          <w:szCs w:val="22"/>
        </w:rPr>
        <w:t>w pieniądzu):</w:t>
      </w:r>
    </w:p>
    <w:p w:rsidR="00D851E5" w:rsidRPr="00A72B79" w:rsidRDefault="00D851E5" w:rsidP="00ED656D">
      <w:pPr>
        <w:tabs>
          <w:tab w:val="left" w:pos="1077"/>
          <w:tab w:val="left" w:pos="3402"/>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Nr rachunku:.........................................................................................................................</w:t>
      </w:r>
    </w:p>
    <w:p w:rsidR="00D851E5" w:rsidRPr="00A72B79" w:rsidRDefault="00D851E5" w:rsidP="00ED656D">
      <w:pPr>
        <w:tabs>
          <w:tab w:val="left" w:pos="1077"/>
          <w:tab w:val="left" w:pos="3402"/>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Nazwa Banku: ........................................................................................................................</w:t>
      </w:r>
    </w:p>
    <w:p w:rsidR="00D851E5" w:rsidRDefault="00D851E5" w:rsidP="00ED656D">
      <w:pPr>
        <w:tabs>
          <w:tab w:val="left" w:pos="1077"/>
          <w:tab w:val="left" w:pos="3402"/>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IBAN:              ........................................................................................................................</w:t>
      </w:r>
    </w:p>
    <w:p w:rsidR="00603108" w:rsidRPr="006E4972" w:rsidRDefault="00603108" w:rsidP="00ED656D">
      <w:pPr>
        <w:tabs>
          <w:tab w:val="left" w:pos="1077"/>
          <w:tab w:val="left" w:pos="3402"/>
        </w:tabs>
        <w:spacing w:after="0" w:line="360" w:lineRule="auto"/>
        <w:ind w:left="426"/>
        <w:jc w:val="both"/>
        <w:rPr>
          <w:rFonts w:ascii="Times New Roman" w:eastAsia="Times New Roman" w:hAnsi="Times New Roman"/>
          <w:lang w:eastAsia="pl-PL"/>
        </w:rPr>
      </w:pPr>
      <w:r w:rsidRPr="006E4972">
        <w:rPr>
          <w:rFonts w:ascii="Times New Roman" w:hAnsi="Times New Roman"/>
        </w:rPr>
        <w:lastRenderedPageBreak/>
        <w:t>W przypadku zmiany powyższego numeru konta bankowego po terminie składania ofert, zobowiązujemy się niezwłocznie powiadomić o tym Zamawiającego.</w:t>
      </w:r>
    </w:p>
    <w:p w:rsidR="00603108" w:rsidRDefault="00603108" w:rsidP="00ED656D">
      <w:pPr>
        <w:pStyle w:val="Akapitzlist"/>
        <w:numPr>
          <w:ilvl w:val="0"/>
          <w:numId w:val="66"/>
        </w:numPr>
        <w:tabs>
          <w:tab w:val="left" w:pos="3402"/>
        </w:tabs>
        <w:spacing w:line="360" w:lineRule="auto"/>
        <w:ind w:left="426" w:hanging="426"/>
        <w:jc w:val="both"/>
        <w:rPr>
          <w:sz w:val="22"/>
          <w:szCs w:val="22"/>
        </w:rPr>
      </w:pPr>
      <w:r w:rsidRPr="006844FD">
        <w:rPr>
          <w:sz w:val="22"/>
          <w:szCs w:val="22"/>
        </w:rPr>
        <w:t>Nr konta bankowego (rachunku) Wykonawcy, na które ma zostać dokonana zapłata za fakturę: ………………………………..…………………………………</w:t>
      </w:r>
    </w:p>
    <w:p w:rsidR="00603108" w:rsidRDefault="00603108" w:rsidP="00ED656D">
      <w:pPr>
        <w:pStyle w:val="Akapitzlist"/>
        <w:tabs>
          <w:tab w:val="left" w:pos="1077"/>
          <w:tab w:val="left" w:pos="3402"/>
        </w:tabs>
        <w:spacing w:line="360" w:lineRule="auto"/>
        <w:ind w:left="360"/>
        <w:jc w:val="both"/>
        <w:rPr>
          <w:sz w:val="22"/>
          <w:szCs w:val="22"/>
        </w:rPr>
      </w:pPr>
      <w:r w:rsidRPr="00AD6BA9">
        <w:rPr>
          <w:sz w:val="22"/>
          <w:szCs w:val="22"/>
        </w:rPr>
        <w:t>W przypadku zmiany powyższego numeru konta bankowego po terminie składania ofert, zobowiązujemy się niezwłocznie powiadomić o tym Zamawiającego.</w:t>
      </w:r>
    </w:p>
    <w:p w:rsidR="00DB3A42" w:rsidRPr="00A72B79" w:rsidRDefault="00D851E5" w:rsidP="00ED656D">
      <w:pPr>
        <w:pStyle w:val="Akapitzlist"/>
        <w:numPr>
          <w:ilvl w:val="0"/>
          <w:numId w:val="22"/>
        </w:numPr>
        <w:tabs>
          <w:tab w:val="left" w:pos="426"/>
          <w:tab w:val="left" w:pos="3402"/>
        </w:tabs>
        <w:spacing w:line="360" w:lineRule="auto"/>
        <w:jc w:val="both"/>
        <w:rPr>
          <w:color w:val="000000"/>
          <w:sz w:val="22"/>
          <w:szCs w:val="22"/>
        </w:rPr>
      </w:pPr>
      <w:r w:rsidRPr="00A72B79">
        <w:rPr>
          <w:color w:val="000000"/>
          <w:sz w:val="22"/>
          <w:szCs w:val="22"/>
        </w:rPr>
        <w:t>Oświadczamy, pod rygorem wykluczenia z postępowania, iż wszystkie informacje zamieszczone</w:t>
      </w:r>
      <w:r w:rsidR="00F6763A">
        <w:rPr>
          <w:color w:val="000000"/>
          <w:sz w:val="22"/>
          <w:szCs w:val="22"/>
        </w:rPr>
        <w:t xml:space="preserve"> </w:t>
      </w:r>
      <w:r w:rsidRPr="00A72B79">
        <w:rPr>
          <w:color w:val="000000"/>
          <w:sz w:val="22"/>
          <w:szCs w:val="22"/>
        </w:rPr>
        <w:t>w naszej ofercie i załą</w:t>
      </w:r>
      <w:r w:rsidR="00DB3A42" w:rsidRPr="00A72B79">
        <w:rPr>
          <w:color w:val="000000"/>
          <w:sz w:val="22"/>
          <w:szCs w:val="22"/>
        </w:rPr>
        <w:t>cznikach do oferty są prawdziwe.</w:t>
      </w:r>
    </w:p>
    <w:p w:rsidR="00DB3A42" w:rsidRDefault="00D851E5" w:rsidP="00ED656D">
      <w:pPr>
        <w:pStyle w:val="Akapitzlist"/>
        <w:numPr>
          <w:ilvl w:val="0"/>
          <w:numId w:val="22"/>
        </w:numPr>
        <w:tabs>
          <w:tab w:val="left" w:pos="426"/>
          <w:tab w:val="left" w:pos="3402"/>
        </w:tabs>
        <w:spacing w:line="360" w:lineRule="auto"/>
        <w:jc w:val="both"/>
        <w:rPr>
          <w:color w:val="000000"/>
          <w:sz w:val="22"/>
          <w:szCs w:val="22"/>
        </w:rPr>
      </w:pPr>
      <w:r w:rsidRPr="00A72B79">
        <w:rPr>
          <w:color w:val="000000"/>
          <w:sz w:val="22"/>
          <w:szCs w:val="22"/>
        </w:rPr>
        <w:t>W przypadku wyboru naszej oferty zobowiązujemy się do zawarcia umowy w terminie i miejscu wyznaczonym przez Zamawiającego.</w:t>
      </w:r>
    </w:p>
    <w:p w:rsidR="00D851E5" w:rsidRPr="00A72B79" w:rsidRDefault="00D851E5" w:rsidP="00ED656D">
      <w:pPr>
        <w:pStyle w:val="Akapitzlist"/>
        <w:numPr>
          <w:ilvl w:val="0"/>
          <w:numId w:val="22"/>
        </w:numPr>
        <w:tabs>
          <w:tab w:val="left" w:pos="426"/>
          <w:tab w:val="left" w:pos="3402"/>
        </w:tabs>
        <w:jc w:val="both"/>
        <w:rPr>
          <w:color w:val="000000"/>
          <w:sz w:val="22"/>
          <w:szCs w:val="22"/>
        </w:rPr>
      </w:pPr>
      <w:r w:rsidRPr="00A72B79">
        <w:rPr>
          <w:color w:val="000000"/>
          <w:sz w:val="22"/>
          <w:szCs w:val="22"/>
        </w:rPr>
        <w:t>Do niniejszej oferty dołączono jako załączniki:</w:t>
      </w:r>
    </w:p>
    <w:p w:rsidR="00D851E5" w:rsidRDefault="003F2572" w:rsidP="00ED656D">
      <w:pPr>
        <w:numPr>
          <w:ilvl w:val="1"/>
          <w:numId w:val="21"/>
        </w:numPr>
        <w:tabs>
          <w:tab w:val="num" w:pos="1440"/>
          <w:tab w:val="left" w:pos="3402"/>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Dowód wniesienia wadium.</w:t>
      </w:r>
    </w:p>
    <w:p w:rsidR="00D851E5" w:rsidRDefault="0073102D" w:rsidP="00ED656D">
      <w:pPr>
        <w:numPr>
          <w:ilvl w:val="1"/>
          <w:numId w:val="21"/>
        </w:numPr>
        <w:tabs>
          <w:tab w:val="num" w:pos="1440"/>
          <w:tab w:val="left" w:pos="3402"/>
        </w:tabs>
        <w:autoSpaceDE w:val="0"/>
        <w:autoSpaceDN w:val="0"/>
        <w:adjustRightInd w:val="0"/>
        <w:spacing w:after="0" w:line="240" w:lineRule="auto"/>
        <w:ind w:left="709" w:hanging="357"/>
        <w:jc w:val="both"/>
        <w:rPr>
          <w:rFonts w:ascii="Times New Roman" w:hAnsi="Times New Roman"/>
          <w:color w:val="000000"/>
          <w:lang w:eastAsia="pl-PL"/>
        </w:rPr>
      </w:pPr>
      <w:r w:rsidRPr="0044228D">
        <w:rPr>
          <w:rFonts w:ascii="Times New Roman" w:hAnsi="Times New Roman"/>
          <w:color w:val="000000"/>
          <w:lang w:eastAsia="pl-PL"/>
        </w:rPr>
        <w:t xml:space="preserve">Formularz nr </w:t>
      </w:r>
      <w:r w:rsidR="00526BBE">
        <w:rPr>
          <w:rFonts w:ascii="Times New Roman" w:hAnsi="Times New Roman"/>
          <w:color w:val="000000"/>
          <w:lang w:eastAsia="pl-PL"/>
        </w:rPr>
        <w:t>2</w:t>
      </w:r>
      <w:r w:rsidRPr="0044228D">
        <w:rPr>
          <w:rFonts w:ascii="Times New Roman" w:hAnsi="Times New Roman"/>
          <w:color w:val="000000"/>
          <w:lang w:eastAsia="pl-PL"/>
        </w:rPr>
        <w:t xml:space="preserve"> </w:t>
      </w:r>
      <w:r>
        <w:rPr>
          <w:rFonts w:ascii="Times New Roman" w:hAnsi="Times New Roman"/>
          <w:color w:val="000000"/>
          <w:lang w:eastAsia="pl-PL"/>
        </w:rPr>
        <w:t xml:space="preserve">- </w:t>
      </w:r>
      <w:r w:rsidR="003F2572">
        <w:rPr>
          <w:rFonts w:ascii="Times New Roman" w:hAnsi="Times New Roman"/>
          <w:color w:val="000000"/>
          <w:lang w:eastAsia="pl-PL"/>
        </w:rPr>
        <w:t>O</w:t>
      </w:r>
      <w:r w:rsidR="00D851E5" w:rsidRPr="00A72B79">
        <w:rPr>
          <w:rFonts w:ascii="Times New Roman" w:hAnsi="Times New Roman"/>
          <w:color w:val="000000"/>
          <w:lang w:eastAsia="pl-PL"/>
        </w:rPr>
        <w:t>świadczenie dot</w:t>
      </w:r>
      <w:r w:rsidR="003F2572">
        <w:rPr>
          <w:rFonts w:ascii="Times New Roman" w:hAnsi="Times New Roman"/>
          <w:color w:val="000000"/>
          <w:lang w:eastAsia="pl-PL"/>
        </w:rPr>
        <w:t>yczące</w:t>
      </w:r>
      <w:r w:rsidR="00D851E5" w:rsidRPr="00A72B79">
        <w:rPr>
          <w:rFonts w:ascii="Times New Roman" w:hAnsi="Times New Roman"/>
          <w:color w:val="000000"/>
          <w:lang w:eastAsia="pl-PL"/>
        </w:rPr>
        <w:t xml:space="preserve"> paramet</w:t>
      </w:r>
      <w:r w:rsidR="003F2572">
        <w:rPr>
          <w:rFonts w:ascii="Times New Roman" w:hAnsi="Times New Roman"/>
          <w:color w:val="000000"/>
          <w:lang w:eastAsia="pl-PL"/>
        </w:rPr>
        <w:t>rów technicznych z załącznikami.</w:t>
      </w:r>
    </w:p>
    <w:p w:rsidR="0073102D" w:rsidRDefault="00526BBE" w:rsidP="00ED656D">
      <w:pPr>
        <w:numPr>
          <w:ilvl w:val="1"/>
          <w:numId w:val="21"/>
        </w:numPr>
        <w:tabs>
          <w:tab w:val="num" w:pos="1440"/>
          <w:tab w:val="left" w:pos="3402"/>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Formularz nr 3</w:t>
      </w:r>
      <w:r w:rsidR="0073102D" w:rsidRPr="007C7993">
        <w:rPr>
          <w:rFonts w:ascii="Times New Roman" w:hAnsi="Times New Roman"/>
          <w:color w:val="000000"/>
          <w:lang w:eastAsia="pl-PL"/>
        </w:rPr>
        <w:t xml:space="preserve"> – Informacja </w:t>
      </w:r>
      <w:r w:rsidR="007C7993" w:rsidRPr="007C7993">
        <w:rPr>
          <w:rFonts w:ascii="Times New Roman" w:hAnsi="Times New Roman"/>
          <w:color w:val="000000"/>
          <w:lang w:eastAsia="pl-PL"/>
        </w:rPr>
        <w:t>dotycząca powierzenia</w:t>
      </w:r>
      <w:r w:rsidR="007C7993">
        <w:rPr>
          <w:rFonts w:ascii="Times New Roman" w:hAnsi="Times New Roman"/>
          <w:color w:val="000000"/>
          <w:lang w:eastAsia="pl-PL"/>
        </w:rPr>
        <w:t xml:space="preserve"> podwykonawcom określonego</w:t>
      </w:r>
      <w:r w:rsidR="0073102D" w:rsidRPr="007C7993">
        <w:rPr>
          <w:rFonts w:ascii="Times New Roman" w:hAnsi="Times New Roman"/>
          <w:color w:val="000000"/>
          <w:lang w:eastAsia="pl-PL"/>
        </w:rPr>
        <w:t xml:space="preserve"> zakres</w:t>
      </w:r>
      <w:r w:rsidR="000E2249">
        <w:rPr>
          <w:rFonts w:ascii="Times New Roman" w:hAnsi="Times New Roman"/>
          <w:color w:val="000000"/>
          <w:lang w:eastAsia="pl-PL"/>
        </w:rPr>
        <w:t>u</w:t>
      </w:r>
      <w:r w:rsidR="0073102D" w:rsidRPr="007C7993">
        <w:rPr>
          <w:rFonts w:ascii="Times New Roman" w:hAnsi="Times New Roman"/>
          <w:color w:val="000000"/>
          <w:lang w:eastAsia="pl-PL"/>
        </w:rPr>
        <w:t xml:space="preserve"> (część) zamówienia, </w:t>
      </w:r>
      <w:r w:rsidR="007C7993">
        <w:rPr>
          <w:rFonts w:ascii="Times New Roman" w:hAnsi="Times New Roman"/>
          <w:color w:val="000000"/>
          <w:lang w:eastAsia="pl-PL"/>
        </w:rPr>
        <w:t>lub wykonania zamówienia wyłącznie siłami własnymi.</w:t>
      </w:r>
    </w:p>
    <w:p w:rsidR="007C7993" w:rsidRDefault="00526BBE" w:rsidP="00ED656D">
      <w:pPr>
        <w:numPr>
          <w:ilvl w:val="1"/>
          <w:numId w:val="21"/>
        </w:numPr>
        <w:tabs>
          <w:tab w:val="num" w:pos="1440"/>
          <w:tab w:val="left" w:pos="3402"/>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Formularz nr 4</w:t>
      </w:r>
      <w:r w:rsidR="007C7993" w:rsidRPr="0044228D">
        <w:rPr>
          <w:rFonts w:ascii="Times New Roman" w:hAnsi="Times New Roman"/>
          <w:color w:val="000000"/>
          <w:lang w:eastAsia="pl-PL"/>
        </w:rPr>
        <w:t xml:space="preserve"> – spis treści (zalecane)</w:t>
      </w:r>
      <w:r w:rsidR="007C7993">
        <w:rPr>
          <w:rFonts w:ascii="Times New Roman" w:hAnsi="Times New Roman"/>
          <w:color w:val="000000"/>
          <w:lang w:eastAsia="pl-PL"/>
        </w:rPr>
        <w:t>.</w:t>
      </w:r>
    </w:p>
    <w:p w:rsidR="00065333" w:rsidRDefault="00065333" w:rsidP="00065333">
      <w:pPr>
        <w:tabs>
          <w:tab w:val="left" w:pos="4740"/>
        </w:tabs>
        <w:autoSpaceDE w:val="0"/>
        <w:autoSpaceDN w:val="0"/>
        <w:adjustRightInd w:val="0"/>
        <w:spacing w:before="60" w:after="60"/>
        <w:jc w:val="both"/>
        <w:rPr>
          <w:rFonts w:eastAsia="Arial Unicode MS"/>
        </w:rPr>
      </w:pPr>
    </w:p>
    <w:p w:rsidR="00E87F27" w:rsidRDefault="00E87F27" w:rsidP="00065333">
      <w:pPr>
        <w:tabs>
          <w:tab w:val="left" w:pos="4740"/>
        </w:tabs>
        <w:autoSpaceDE w:val="0"/>
        <w:autoSpaceDN w:val="0"/>
        <w:adjustRightInd w:val="0"/>
        <w:spacing w:before="60" w:after="60"/>
        <w:jc w:val="both"/>
        <w:rPr>
          <w:rFonts w:eastAsia="Arial Unicode MS"/>
        </w:rPr>
      </w:pPr>
    </w:p>
    <w:p w:rsidR="00E87F27" w:rsidRDefault="00E87F27" w:rsidP="00065333">
      <w:pPr>
        <w:tabs>
          <w:tab w:val="left" w:pos="4740"/>
        </w:tabs>
        <w:autoSpaceDE w:val="0"/>
        <w:autoSpaceDN w:val="0"/>
        <w:adjustRightInd w:val="0"/>
        <w:spacing w:before="60" w:after="60"/>
        <w:jc w:val="both"/>
        <w:rPr>
          <w:rFonts w:eastAsia="Arial Unicode MS"/>
        </w:rPr>
      </w:pPr>
    </w:p>
    <w:p w:rsidR="00E87F27" w:rsidRDefault="00E87F27" w:rsidP="00065333">
      <w:pPr>
        <w:tabs>
          <w:tab w:val="left" w:pos="4740"/>
        </w:tabs>
        <w:autoSpaceDE w:val="0"/>
        <w:autoSpaceDN w:val="0"/>
        <w:adjustRightInd w:val="0"/>
        <w:spacing w:before="60" w:after="60"/>
        <w:jc w:val="both"/>
        <w:rPr>
          <w:rFonts w:eastAsia="Arial Unicode MS"/>
        </w:rPr>
      </w:pPr>
    </w:p>
    <w:p w:rsidR="00065333" w:rsidRPr="00065333" w:rsidRDefault="00065333" w:rsidP="00065333">
      <w:pPr>
        <w:tabs>
          <w:tab w:val="left" w:pos="4740"/>
        </w:tabs>
        <w:autoSpaceDE w:val="0"/>
        <w:autoSpaceDN w:val="0"/>
        <w:adjustRightInd w:val="0"/>
        <w:spacing w:before="60" w:after="60"/>
        <w:jc w:val="both"/>
        <w:rPr>
          <w:rFonts w:eastAsia="Arial Unicode MS"/>
        </w:rPr>
      </w:pPr>
      <w:r w:rsidRPr="00065333">
        <w:rPr>
          <w:rFonts w:eastAsia="Arial Unicode MS"/>
        </w:rPr>
        <w:t>Miejscowość, data: ….........................................</w:t>
      </w:r>
    </w:p>
    <w:p w:rsidR="00A67BF2" w:rsidRPr="00E87F27" w:rsidRDefault="00A67BF2" w:rsidP="00BA5867">
      <w:pPr>
        <w:shd w:val="clear" w:color="auto" w:fill="D9D9D9" w:themeFill="background1" w:themeFillShade="D9"/>
        <w:tabs>
          <w:tab w:val="left" w:pos="4740"/>
        </w:tabs>
        <w:autoSpaceDE w:val="0"/>
        <w:autoSpaceDN w:val="0"/>
        <w:adjustRightInd w:val="0"/>
        <w:spacing w:before="60" w:after="60" w:line="240" w:lineRule="auto"/>
        <w:ind w:left="5670" w:hanging="141"/>
        <w:jc w:val="both"/>
        <w:rPr>
          <w:rFonts w:ascii="Times New Roman" w:eastAsia="Arial Unicode MS" w:hAnsi="Times New Roman"/>
          <w:i/>
          <w:color w:val="7030A0"/>
          <w:sz w:val="20"/>
          <w:szCs w:val="20"/>
          <w:lang w:eastAsia="pl-PL"/>
        </w:rPr>
      </w:pPr>
      <w:r w:rsidRPr="00E87F27">
        <w:rPr>
          <w:rFonts w:ascii="Times New Roman" w:eastAsia="Arial Unicode MS" w:hAnsi="Times New Roman"/>
          <w:i/>
          <w:color w:val="7030A0"/>
          <w:sz w:val="20"/>
          <w:szCs w:val="20"/>
          <w:lang w:eastAsia="pl-PL"/>
        </w:rPr>
        <w:t>[dokument należy sporządzić w formie elektronicznej i podpisać kwalifikowanym podpisem elektronicznym</w:t>
      </w:r>
      <w:r w:rsidRPr="00E87F27">
        <w:rPr>
          <w:rFonts w:ascii="Times New Roman" w:hAnsi="Times New Roman"/>
          <w:i/>
          <w:color w:val="7030A0"/>
          <w:sz w:val="20"/>
          <w:szCs w:val="20"/>
          <w:lang w:eastAsia="pl-PL"/>
        </w:rPr>
        <w:t xml:space="preserve"> </w:t>
      </w:r>
      <w:r w:rsidRPr="00E87F27">
        <w:rPr>
          <w:rFonts w:ascii="Times New Roman" w:eastAsia="Arial Unicode MS" w:hAnsi="Times New Roman"/>
          <w:i/>
          <w:color w:val="7030A0"/>
          <w:sz w:val="20"/>
          <w:szCs w:val="20"/>
          <w:lang w:eastAsia="pl-PL"/>
        </w:rPr>
        <w:t>osoby uprawnionej do reprezentacji Wykonawcy]</w:t>
      </w:r>
    </w:p>
    <w:p w:rsidR="001A5946" w:rsidRDefault="001A5946" w:rsidP="00ED656D">
      <w:pPr>
        <w:tabs>
          <w:tab w:val="left" w:pos="3402"/>
        </w:tabs>
        <w:autoSpaceDE w:val="0"/>
        <w:autoSpaceDN w:val="0"/>
        <w:adjustRightInd w:val="0"/>
        <w:spacing w:after="0" w:line="360" w:lineRule="auto"/>
        <w:ind w:left="352"/>
        <w:jc w:val="both"/>
        <w:rPr>
          <w:rFonts w:ascii="Times New Roman" w:hAnsi="Times New Roman"/>
          <w:color w:val="000000"/>
          <w:lang w:eastAsia="pl-PL"/>
        </w:rPr>
      </w:pPr>
    </w:p>
    <w:p w:rsidR="00E87F27" w:rsidRDefault="00E87F27" w:rsidP="00ED656D">
      <w:pPr>
        <w:tabs>
          <w:tab w:val="left" w:pos="3402"/>
        </w:tabs>
        <w:autoSpaceDE w:val="0"/>
        <w:autoSpaceDN w:val="0"/>
        <w:adjustRightInd w:val="0"/>
        <w:spacing w:after="0" w:line="360" w:lineRule="auto"/>
        <w:ind w:left="352"/>
        <w:jc w:val="both"/>
        <w:rPr>
          <w:rFonts w:ascii="Times New Roman" w:hAnsi="Times New Roman"/>
          <w:color w:val="000000"/>
          <w:lang w:eastAsia="pl-PL"/>
        </w:rPr>
      </w:pPr>
    </w:p>
    <w:p w:rsidR="00E87F27" w:rsidRDefault="00E87F27" w:rsidP="00ED656D">
      <w:pPr>
        <w:tabs>
          <w:tab w:val="left" w:pos="3402"/>
        </w:tabs>
        <w:autoSpaceDE w:val="0"/>
        <w:autoSpaceDN w:val="0"/>
        <w:adjustRightInd w:val="0"/>
        <w:spacing w:after="0" w:line="360" w:lineRule="auto"/>
        <w:ind w:left="352"/>
        <w:jc w:val="both"/>
        <w:rPr>
          <w:rFonts w:ascii="Times New Roman" w:hAnsi="Times New Roman"/>
          <w:color w:val="000000"/>
          <w:lang w:eastAsia="pl-PL"/>
        </w:rPr>
      </w:pPr>
    </w:p>
    <w:p w:rsidR="00E87F27" w:rsidRDefault="00E87F27" w:rsidP="00ED656D">
      <w:pPr>
        <w:tabs>
          <w:tab w:val="left" w:pos="3402"/>
        </w:tabs>
        <w:autoSpaceDE w:val="0"/>
        <w:autoSpaceDN w:val="0"/>
        <w:adjustRightInd w:val="0"/>
        <w:spacing w:after="0" w:line="360" w:lineRule="auto"/>
        <w:ind w:left="352"/>
        <w:jc w:val="both"/>
        <w:rPr>
          <w:rFonts w:ascii="Times New Roman" w:hAnsi="Times New Roman"/>
          <w:color w:val="000000"/>
          <w:lang w:eastAsia="pl-PL"/>
        </w:rPr>
      </w:pPr>
    </w:p>
    <w:p w:rsidR="007365B2" w:rsidRPr="00F64331" w:rsidRDefault="007365B2" w:rsidP="00ED656D">
      <w:pPr>
        <w:tabs>
          <w:tab w:val="left" w:pos="3402"/>
          <w:tab w:val="left" w:pos="4740"/>
        </w:tabs>
        <w:autoSpaceDE w:val="0"/>
        <w:autoSpaceDN w:val="0"/>
        <w:adjustRightInd w:val="0"/>
        <w:spacing w:after="0"/>
        <w:jc w:val="both"/>
        <w:rPr>
          <w:rFonts w:ascii="Times New Roman" w:hAnsi="Times New Roman"/>
          <w:b/>
          <w:bCs/>
          <w:sz w:val="20"/>
          <w:u w:val="single"/>
        </w:rPr>
      </w:pPr>
      <w:r w:rsidRPr="00F64331">
        <w:rPr>
          <w:rFonts w:ascii="Times New Roman" w:hAnsi="Times New Roman"/>
          <w:sz w:val="20"/>
        </w:rPr>
        <w:t>Oświadczenie o przynależności lub braku przynależności do grupy kapitałowej według wzoru stanowiącego</w:t>
      </w:r>
      <w:r w:rsidRPr="00F64331">
        <w:rPr>
          <w:rFonts w:ascii="Times New Roman" w:hAnsi="Times New Roman"/>
          <w:b/>
          <w:sz w:val="20"/>
        </w:rPr>
        <w:t xml:space="preserve"> </w:t>
      </w:r>
      <w:r w:rsidRPr="00F64331">
        <w:rPr>
          <w:rFonts w:ascii="Times New Roman" w:hAnsi="Times New Roman"/>
          <w:sz w:val="20"/>
        </w:rPr>
        <w:t xml:space="preserve">Formularz nr 1 </w:t>
      </w:r>
      <w:r w:rsidR="007369FD" w:rsidRPr="00F64331">
        <w:rPr>
          <w:rFonts w:ascii="Times New Roman" w:hAnsi="Times New Roman"/>
          <w:sz w:val="20"/>
        </w:rPr>
        <w:t>do Formularza oferty (art. 5 § 3</w:t>
      </w:r>
      <w:r w:rsidRPr="00F64331">
        <w:rPr>
          <w:rFonts w:ascii="Times New Roman" w:hAnsi="Times New Roman"/>
          <w:sz w:val="20"/>
        </w:rPr>
        <w:t xml:space="preserve"> SIWZ) – należy złożyć </w:t>
      </w:r>
      <w:r w:rsidRPr="00F64331">
        <w:rPr>
          <w:rFonts w:ascii="Times New Roman" w:hAnsi="Times New Roman"/>
          <w:b/>
          <w:bCs/>
          <w:sz w:val="20"/>
        </w:rPr>
        <w:t xml:space="preserve">w terminie 3 dni od zamieszczenia na stronie internetowej informacji, o której mowa w art. 86 ust. 5 ustawy </w:t>
      </w:r>
      <w:r w:rsidRPr="00F64331">
        <w:rPr>
          <w:rFonts w:ascii="Times New Roman" w:hAnsi="Times New Roman"/>
          <w:b/>
          <w:bCs/>
          <w:sz w:val="20"/>
          <w:u w:val="single"/>
        </w:rPr>
        <w:t xml:space="preserve">(NIE NALEŻY ZAŁĄCZAĆ WW. OŚWIADCZENIA </w:t>
      </w:r>
      <w:r w:rsidRPr="00F64331">
        <w:rPr>
          <w:rFonts w:ascii="Times New Roman" w:hAnsi="Times New Roman"/>
          <w:b/>
          <w:bCs/>
          <w:caps/>
          <w:sz w:val="20"/>
          <w:u w:val="single"/>
        </w:rPr>
        <w:t>do oferty</w:t>
      </w:r>
      <w:r w:rsidRPr="00F64331">
        <w:rPr>
          <w:rFonts w:ascii="Times New Roman" w:hAnsi="Times New Roman"/>
          <w:b/>
          <w:bCs/>
          <w:sz w:val="20"/>
          <w:u w:val="single"/>
        </w:rPr>
        <w:t>).</w:t>
      </w:r>
    </w:p>
    <w:p w:rsidR="00F55249" w:rsidRDefault="00F55249" w:rsidP="00ED656D">
      <w:pPr>
        <w:tabs>
          <w:tab w:val="left" w:pos="3402"/>
        </w:tabs>
        <w:spacing w:after="0" w:line="240" w:lineRule="auto"/>
        <w:ind w:right="5954"/>
        <w:rPr>
          <w:rFonts w:ascii="Times New Roman" w:hAnsi="Times New Roman"/>
        </w:rPr>
      </w:pPr>
    </w:p>
    <w:p w:rsidR="00FA781C" w:rsidRPr="00903A04" w:rsidRDefault="00FA781C" w:rsidP="00ED656D">
      <w:pPr>
        <w:tabs>
          <w:tab w:val="left" w:pos="3402"/>
        </w:tabs>
        <w:spacing w:after="0" w:line="240" w:lineRule="auto"/>
        <w:ind w:right="5954"/>
        <w:rPr>
          <w:rFonts w:ascii="Times New Roman" w:hAnsi="Times New Roman"/>
        </w:rPr>
      </w:pPr>
      <w:r w:rsidRPr="00903A04">
        <w:rPr>
          <w:rFonts w:ascii="Times New Roman" w:hAnsi="Times New Roman"/>
        </w:rPr>
        <w:t>……………………………………</w:t>
      </w:r>
    </w:p>
    <w:p w:rsidR="00FA781C" w:rsidRPr="00903A04" w:rsidRDefault="00C534F8" w:rsidP="00ED656D">
      <w:pPr>
        <w:tabs>
          <w:tab w:val="left" w:pos="3402"/>
        </w:tabs>
        <w:spacing w:after="0" w:line="240" w:lineRule="auto"/>
        <w:rPr>
          <w:rFonts w:ascii="Times New Roman" w:hAnsi="Times New Roman"/>
          <w:b/>
        </w:rPr>
      </w:pPr>
      <w:r>
        <w:rPr>
          <w:rFonts w:ascii="Times New Roman" w:hAnsi="Times New Roman"/>
          <w:i/>
          <w:sz w:val="16"/>
          <w:szCs w:val="16"/>
        </w:rPr>
        <w:t xml:space="preserve">  </w:t>
      </w:r>
      <w:r w:rsidR="001B5F14" w:rsidRPr="00903A04">
        <w:rPr>
          <w:rFonts w:ascii="Times New Roman" w:hAnsi="Times New Roman"/>
          <w:i/>
          <w:sz w:val="16"/>
          <w:szCs w:val="16"/>
        </w:rPr>
        <w:t xml:space="preserve"> </w:t>
      </w:r>
      <w:r w:rsidR="00FA781C" w:rsidRPr="00903A04">
        <w:rPr>
          <w:rFonts w:ascii="Times New Roman" w:hAnsi="Times New Roman"/>
          <w:lang w:eastAsia="pl-PL"/>
        </w:rPr>
        <w:t>(pieczęć firmowa Wykonawcy)</w:t>
      </w:r>
    </w:p>
    <w:p w:rsidR="00FB127E" w:rsidRDefault="00FB127E" w:rsidP="00ED656D">
      <w:pPr>
        <w:tabs>
          <w:tab w:val="left" w:pos="3402"/>
        </w:tabs>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FORMULARZ NR 1</w:t>
      </w:r>
    </w:p>
    <w:p w:rsidR="00903A04" w:rsidRDefault="00903A04" w:rsidP="00ED656D">
      <w:pPr>
        <w:tabs>
          <w:tab w:val="left" w:pos="3402"/>
        </w:tabs>
        <w:spacing w:after="0" w:line="360" w:lineRule="auto"/>
        <w:jc w:val="both"/>
        <w:rPr>
          <w:rFonts w:ascii="Times New Roman" w:eastAsia="Times New Roman" w:hAnsi="Times New Roman"/>
          <w:lang w:eastAsia="pl-PL"/>
        </w:rPr>
      </w:pPr>
    </w:p>
    <w:p w:rsidR="00903A04" w:rsidRPr="00B076A8" w:rsidRDefault="00903A04" w:rsidP="00ED656D">
      <w:pPr>
        <w:tabs>
          <w:tab w:val="left" w:pos="3402"/>
        </w:tabs>
        <w:spacing w:after="0"/>
        <w:jc w:val="both"/>
        <w:rPr>
          <w:rFonts w:ascii="Times New Roman" w:eastAsia="Times New Roman" w:hAnsi="Times New Roman"/>
          <w:spacing w:val="20"/>
          <w:lang w:eastAsia="pl-PL"/>
        </w:rPr>
      </w:pPr>
      <w:r w:rsidRPr="00B076A8">
        <w:rPr>
          <w:rFonts w:ascii="Times New Roman" w:eastAsia="Times New Roman" w:hAnsi="Times New Roman"/>
          <w:lang w:eastAsia="pl-PL"/>
        </w:rPr>
        <w:t>Dotyczy:</w:t>
      </w:r>
      <w:r w:rsidR="00B076A8">
        <w:rPr>
          <w:rFonts w:ascii="Times New Roman" w:eastAsia="Times New Roman" w:hAnsi="Times New Roman"/>
          <w:lang w:eastAsia="pl-PL"/>
        </w:rPr>
        <w:t xml:space="preserve"> </w:t>
      </w:r>
      <w:r w:rsidRPr="00B076A8">
        <w:rPr>
          <w:rFonts w:ascii="Times New Roman" w:eastAsia="Times New Roman" w:hAnsi="Times New Roman"/>
          <w:lang w:eastAsia="pl-PL"/>
        </w:rPr>
        <w:t>postępowania o udzielenie zamówienia publicznego prowadzonego w tr</w:t>
      </w:r>
      <w:r w:rsidR="00C534F8" w:rsidRPr="00B076A8">
        <w:rPr>
          <w:rFonts w:ascii="Times New Roman" w:eastAsia="Times New Roman" w:hAnsi="Times New Roman"/>
          <w:lang w:eastAsia="pl-PL"/>
        </w:rPr>
        <w:t>ybie przetargu nieograniczonego</w:t>
      </w:r>
      <w:r w:rsidRPr="00B076A8">
        <w:rPr>
          <w:rFonts w:ascii="Times New Roman" w:eastAsia="Times New Roman" w:hAnsi="Times New Roman"/>
          <w:lang w:eastAsia="pl-PL"/>
        </w:rPr>
        <w:t xml:space="preserve"> nr </w:t>
      </w:r>
      <w:r w:rsidR="00F6763A" w:rsidRPr="00B076A8">
        <w:rPr>
          <w:rFonts w:ascii="Times New Roman" w:hAnsi="Times New Roman"/>
          <w:b/>
          <w:i/>
        </w:rPr>
        <w:t>WMIM-371-0</w:t>
      </w:r>
      <w:r w:rsidR="00A11F46">
        <w:rPr>
          <w:rFonts w:ascii="Times New Roman" w:hAnsi="Times New Roman"/>
          <w:b/>
          <w:i/>
        </w:rPr>
        <w:t>4</w:t>
      </w:r>
      <w:r w:rsidR="00F6763A" w:rsidRPr="00B076A8">
        <w:rPr>
          <w:rFonts w:ascii="Times New Roman" w:hAnsi="Times New Roman"/>
          <w:b/>
          <w:i/>
        </w:rPr>
        <w:t>/2019</w:t>
      </w:r>
      <w:r w:rsidR="00F6763A" w:rsidRPr="00B076A8">
        <w:rPr>
          <w:rFonts w:ascii="Times New Roman" w:eastAsia="Times New Roman" w:hAnsi="Times New Roman"/>
          <w:lang w:eastAsia="pl-PL" w:bidi="hi-IN"/>
        </w:rPr>
        <w:t xml:space="preserve">, </w:t>
      </w:r>
      <w:r w:rsidR="00F6763A" w:rsidRPr="00B076A8">
        <w:rPr>
          <w:rFonts w:ascii="Times New Roman" w:eastAsia="Times New Roman" w:hAnsi="Times New Roman"/>
          <w:lang w:eastAsia="pl-PL"/>
        </w:rPr>
        <w:t xml:space="preserve">na: </w:t>
      </w:r>
      <w:r w:rsidR="00F6763A" w:rsidRPr="00A11F46">
        <w:rPr>
          <w:rFonts w:ascii="Times New Roman" w:eastAsia="Times New Roman" w:hAnsi="Times New Roman"/>
          <w:b/>
          <w:spacing w:val="20"/>
          <w:lang w:eastAsia="pl-PL"/>
        </w:rPr>
        <w:t>„Dostawę sprzętu komputerowego na potrzeby grantów realizowanych na Wydziale Matematyki, Informatyki i Mechaniki”</w:t>
      </w:r>
    </w:p>
    <w:p w:rsidR="00F6763A" w:rsidRDefault="00F6763A" w:rsidP="00ED656D">
      <w:pPr>
        <w:tabs>
          <w:tab w:val="left" w:pos="3402"/>
        </w:tabs>
        <w:autoSpaceDE w:val="0"/>
        <w:autoSpaceDN w:val="0"/>
        <w:adjustRightInd w:val="0"/>
        <w:spacing w:after="0" w:line="240" w:lineRule="auto"/>
        <w:jc w:val="center"/>
        <w:rPr>
          <w:rFonts w:ascii="Times New Roman" w:eastAsia="Times New Roman" w:hAnsi="Times New Roman"/>
          <w:b/>
          <w:sz w:val="20"/>
          <w:szCs w:val="20"/>
          <w:lang w:eastAsia="pl-PL"/>
        </w:rPr>
      </w:pPr>
    </w:p>
    <w:p w:rsidR="00E60AC7" w:rsidRDefault="00E60AC7" w:rsidP="00ED656D">
      <w:pPr>
        <w:tabs>
          <w:tab w:val="left" w:pos="3402"/>
        </w:tabs>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OŚWIADCZENIE</w:t>
      </w:r>
    </w:p>
    <w:p w:rsidR="00E60AC7" w:rsidRDefault="00E60AC7" w:rsidP="00ED656D">
      <w:pPr>
        <w:tabs>
          <w:tab w:val="left" w:pos="3402"/>
        </w:tabs>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przynależności lub braku przynależności do grupy kapitałowej</w:t>
      </w:r>
    </w:p>
    <w:p w:rsidR="00E60AC7" w:rsidRDefault="00E60AC7" w:rsidP="00ED656D">
      <w:pPr>
        <w:tabs>
          <w:tab w:val="left" w:pos="3402"/>
        </w:tabs>
        <w:autoSpaceDE w:val="0"/>
        <w:autoSpaceDN w:val="0"/>
        <w:adjustRightInd w:val="0"/>
        <w:spacing w:after="0" w:line="240" w:lineRule="auto"/>
        <w:jc w:val="center"/>
        <w:rPr>
          <w:rFonts w:ascii="Times New Roman" w:eastAsia="Times New Roman" w:hAnsi="Times New Roman"/>
          <w:i/>
          <w:sz w:val="20"/>
          <w:szCs w:val="20"/>
          <w:lang w:eastAsia="pl-PL"/>
        </w:rPr>
      </w:pPr>
      <w:r>
        <w:rPr>
          <w:rFonts w:ascii="Times New Roman" w:hAnsi="Times New Roman"/>
          <w:i/>
          <w:sz w:val="20"/>
          <w:szCs w:val="20"/>
          <w:lang w:eastAsia="pl-PL"/>
        </w:rPr>
        <w:t xml:space="preserve">(należy przekazać Zamawiającemu </w:t>
      </w:r>
      <w:r>
        <w:rPr>
          <w:rFonts w:ascii="Times New Roman" w:eastAsia="Times New Roman" w:hAnsi="Times New Roman"/>
          <w:i/>
          <w:sz w:val="20"/>
          <w:szCs w:val="20"/>
          <w:lang w:eastAsia="pl-PL"/>
        </w:rPr>
        <w:t xml:space="preserve">w terminie 3 dni od zamieszczenia przez Zamawiającego </w:t>
      </w:r>
      <w:r>
        <w:rPr>
          <w:rFonts w:ascii="Times New Roman" w:eastAsia="Times New Roman" w:hAnsi="Times New Roman"/>
          <w:i/>
          <w:sz w:val="20"/>
          <w:szCs w:val="20"/>
          <w:lang w:eastAsia="pl-PL"/>
        </w:rPr>
        <w:br/>
        <w:t>na stronie internetowej informacji, o której mowa w art. 86 ust. 5 ustawy)</w:t>
      </w:r>
    </w:p>
    <w:p w:rsidR="00E60AC7" w:rsidRDefault="00E60AC7" w:rsidP="00ED656D">
      <w:pPr>
        <w:tabs>
          <w:tab w:val="left" w:pos="3402"/>
        </w:tabs>
        <w:autoSpaceDE w:val="0"/>
        <w:autoSpaceDN w:val="0"/>
        <w:adjustRightInd w:val="0"/>
        <w:spacing w:after="0" w:line="240" w:lineRule="auto"/>
        <w:rPr>
          <w:rFonts w:ascii="Times New Roman" w:eastAsia="Times New Roman" w:hAnsi="Times New Roman"/>
          <w:sz w:val="20"/>
          <w:szCs w:val="20"/>
          <w:lang w:eastAsia="pl-PL"/>
        </w:rPr>
      </w:pPr>
    </w:p>
    <w:p w:rsidR="00E60AC7" w:rsidRDefault="00E60AC7" w:rsidP="00ED656D">
      <w:pPr>
        <w:widowControl w:val="0"/>
        <w:tabs>
          <w:tab w:val="left" w:pos="3402"/>
        </w:tabs>
        <w:autoSpaceDE w:val="0"/>
        <w:autoSpaceDN w:val="0"/>
        <w:adjustRightInd w:val="0"/>
        <w:spacing w:after="0"/>
        <w:ind w:right="-6"/>
        <w:jc w:val="both"/>
        <w:rPr>
          <w:rFonts w:ascii="Times New Roman" w:eastAsiaTheme="minorHAnsi" w:hAnsi="Times New Roman"/>
          <w:bCs/>
          <w:sz w:val="20"/>
          <w:szCs w:val="20"/>
        </w:rPr>
      </w:pPr>
      <w:r>
        <w:rPr>
          <w:rFonts w:ascii="Times New Roman" w:hAnsi="Times New Roman"/>
          <w:bCs/>
          <w:sz w:val="20"/>
          <w:szCs w:val="20"/>
        </w:rPr>
        <w:lastRenderedPageBreak/>
        <w:t xml:space="preserve">W związku z udziałem w postępowaniu o udzielenie zamówienia publicznego </w:t>
      </w:r>
      <w:r w:rsidR="00032F5D">
        <w:rPr>
          <w:rFonts w:ascii="Times New Roman" w:hAnsi="Times New Roman"/>
          <w:bCs/>
          <w:sz w:val="20"/>
          <w:szCs w:val="20"/>
        </w:rPr>
        <w:t xml:space="preserve">nr </w:t>
      </w:r>
      <w:r w:rsidR="0058067A">
        <w:rPr>
          <w:b/>
          <w:i/>
        </w:rPr>
        <w:t>WMIM-371-</w:t>
      </w:r>
      <w:r w:rsidR="00F6763A">
        <w:rPr>
          <w:b/>
          <w:i/>
        </w:rPr>
        <w:t>0</w:t>
      </w:r>
      <w:r w:rsidR="006A19D3">
        <w:rPr>
          <w:b/>
          <w:i/>
        </w:rPr>
        <w:t>4</w:t>
      </w:r>
      <w:r w:rsidR="00F6763A">
        <w:rPr>
          <w:b/>
          <w:i/>
        </w:rPr>
        <w:t>/2019</w:t>
      </w:r>
      <w:r w:rsidR="00032F5D" w:rsidRPr="00890426">
        <w:rPr>
          <w:b/>
          <w:i/>
        </w:rPr>
        <w:t xml:space="preserve"> </w:t>
      </w:r>
      <w:r>
        <w:rPr>
          <w:rFonts w:ascii="Times New Roman" w:hAnsi="Times New Roman"/>
          <w:sz w:val="20"/>
          <w:szCs w:val="20"/>
        </w:rPr>
        <w:t>po zapoznaniu się z informacją, o której mowa w art. 86 ust. 5 ustawy Prawo zamówień publicznych, zamieszczoną na stronie internetowej Zamawiającego,</w:t>
      </w:r>
      <w:r>
        <w:rPr>
          <w:rFonts w:ascii="Times New Roman" w:hAnsi="Times New Roman"/>
          <w:bCs/>
          <w:sz w:val="20"/>
          <w:szCs w:val="20"/>
        </w:rPr>
        <w:t xml:space="preserve"> </w:t>
      </w:r>
    </w:p>
    <w:p w:rsidR="00E60AC7" w:rsidRDefault="00E60AC7" w:rsidP="00ED656D">
      <w:pPr>
        <w:widowControl w:val="0"/>
        <w:tabs>
          <w:tab w:val="left" w:pos="3402"/>
        </w:tabs>
        <w:autoSpaceDE w:val="0"/>
        <w:autoSpaceDN w:val="0"/>
        <w:adjustRightInd w:val="0"/>
        <w:spacing w:after="0" w:line="360" w:lineRule="auto"/>
        <w:ind w:right="-6"/>
        <w:jc w:val="both"/>
        <w:rPr>
          <w:rFonts w:ascii="Times New Roman" w:hAnsi="Times New Roman"/>
          <w:bCs/>
          <w:sz w:val="20"/>
          <w:szCs w:val="20"/>
        </w:rPr>
      </w:pPr>
      <w:r>
        <w:rPr>
          <w:rFonts w:ascii="Times New Roman" w:hAnsi="Times New Roman"/>
          <w:bCs/>
          <w:sz w:val="20"/>
          <w:szCs w:val="20"/>
        </w:rPr>
        <w:t>oświadczam/-my , iż: (odpowiednie zaznaczyć/wypełnić)</w:t>
      </w:r>
    </w:p>
    <w:p w:rsidR="00E60AC7" w:rsidRDefault="00E60AC7" w:rsidP="00ED656D">
      <w:pPr>
        <w:widowControl w:val="0"/>
        <w:numPr>
          <w:ilvl w:val="0"/>
          <w:numId w:val="48"/>
        </w:numPr>
        <w:tabs>
          <w:tab w:val="left" w:pos="3402"/>
        </w:tabs>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nie należę/nie należymy do tej samej grupy kapitałowej</w:t>
      </w:r>
      <w:r>
        <w:rPr>
          <w:rFonts w:ascii="Times New Roman" w:hAnsi="Times New Roman"/>
          <w:sz w:val="20"/>
          <w:szCs w:val="20"/>
        </w:rPr>
        <w:t xml:space="preserve"> w rozumieniu ustawy z dnia 16 lutego 2007 r. </w:t>
      </w:r>
      <w:r w:rsidR="00DD1581">
        <w:rPr>
          <w:rFonts w:ascii="Times New Roman" w:hAnsi="Times New Roman"/>
          <w:sz w:val="20"/>
          <w:szCs w:val="20"/>
        </w:rPr>
        <w:t xml:space="preserve">                       </w:t>
      </w:r>
      <w:r>
        <w:rPr>
          <w:rFonts w:ascii="Times New Roman" w:hAnsi="Times New Roman"/>
          <w:sz w:val="20"/>
          <w:szCs w:val="20"/>
        </w:rPr>
        <w:t>o ochronie konkurencji i konsumentów (Dz. U. z 2017 r. poz. 299)</w:t>
      </w:r>
      <w:r>
        <w:rPr>
          <w:rFonts w:ascii="Times New Roman" w:hAnsi="Times New Roman"/>
          <w:bCs/>
          <w:sz w:val="20"/>
          <w:szCs w:val="20"/>
        </w:rPr>
        <w:t>, o której mowa w art. 24 ust. 1 pkt 23 ustawy z dnia 29 stycznia 2004 r. – Prawo zamówień publicznych, do której należą inni wykonawcy, którzy złożyli oferty w niniejszym postępowaniu,</w:t>
      </w:r>
    </w:p>
    <w:p w:rsidR="00E60AC7" w:rsidRDefault="00E60AC7" w:rsidP="00ED656D">
      <w:pPr>
        <w:widowControl w:val="0"/>
        <w:tabs>
          <w:tab w:val="left" w:pos="3402"/>
        </w:tabs>
        <w:autoSpaceDE w:val="0"/>
        <w:autoSpaceDN w:val="0"/>
        <w:adjustRightInd w:val="0"/>
        <w:spacing w:after="0" w:line="240" w:lineRule="auto"/>
        <w:ind w:left="714" w:right="-6"/>
        <w:jc w:val="both"/>
        <w:rPr>
          <w:rFonts w:ascii="Times New Roman" w:hAnsi="Times New Roman"/>
          <w:bCs/>
          <w:sz w:val="20"/>
          <w:szCs w:val="20"/>
        </w:rPr>
      </w:pPr>
    </w:p>
    <w:p w:rsidR="00E60AC7" w:rsidRDefault="00E60AC7" w:rsidP="00ED656D">
      <w:pPr>
        <w:widowControl w:val="0"/>
        <w:numPr>
          <w:ilvl w:val="0"/>
          <w:numId w:val="48"/>
        </w:numPr>
        <w:tabs>
          <w:tab w:val="left" w:pos="3402"/>
        </w:tabs>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należę/należymy do tej samej grupy kapitałowej, o której mowa w art. 24 ust. 1 pkt 23 ustawy z dnia 29 stycznia 2004 r. – Prawo zamówień publicznych, co wykonawca/wykonawcy:</w:t>
      </w:r>
    </w:p>
    <w:p w:rsidR="00E60AC7" w:rsidRDefault="00E60AC7" w:rsidP="00ED656D">
      <w:pPr>
        <w:widowControl w:val="0"/>
        <w:tabs>
          <w:tab w:val="left" w:pos="3402"/>
        </w:tabs>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D656D">
      <w:pPr>
        <w:widowControl w:val="0"/>
        <w:tabs>
          <w:tab w:val="left" w:pos="3402"/>
        </w:tabs>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D656D">
      <w:pPr>
        <w:widowControl w:val="0"/>
        <w:tabs>
          <w:tab w:val="left" w:pos="3402"/>
        </w:tabs>
        <w:autoSpaceDE w:val="0"/>
        <w:autoSpaceDN w:val="0"/>
        <w:adjustRightInd w:val="0"/>
        <w:spacing w:after="0" w:line="360" w:lineRule="auto"/>
        <w:ind w:left="708" w:right="-6"/>
        <w:jc w:val="both"/>
        <w:rPr>
          <w:rFonts w:ascii="Times New Roman" w:hAnsi="Times New Roman"/>
          <w:bCs/>
          <w:sz w:val="20"/>
          <w:szCs w:val="20"/>
        </w:rPr>
      </w:pPr>
      <w:r>
        <w:rPr>
          <w:rFonts w:ascii="Times New Roman" w:hAnsi="Times New Roman"/>
          <w:bCs/>
          <w:sz w:val="20"/>
          <w:szCs w:val="20"/>
        </w:rPr>
        <w:t>którzy złożyli ofertę w niniejszym postępowaniu.</w:t>
      </w:r>
    </w:p>
    <w:p w:rsidR="00E60AC7" w:rsidRDefault="00E60AC7" w:rsidP="00ED656D">
      <w:pPr>
        <w:tabs>
          <w:tab w:val="left" w:pos="3402"/>
        </w:tabs>
        <w:autoSpaceDE w:val="0"/>
        <w:autoSpaceDN w:val="0"/>
        <w:adjustRightInd w:val="0"/>
        <w:spacing w:after="0"/>
        <w:rPr>
          <w:rFonts w:ascii="Times New Roman" w:hAnsi="Times New Roman"/>
          <w:b/>
          <w:iCs/>
          <w:sz w:val="20"/>
          <w:szCs w:val="20"/>
        </w:rPr>
      </w:pPr>
      <w:r>
        <w:rPr>
          <w:rFonts w:ascii="Times New Roman" w:hAnsi="Times New Roman"/>
          <w:b/>
          <w:iCs/>
          <w:sz w:val="20"/>
          <w:szCs w:val="20"/>
        </w:rPr>
        <w:t>UWAGA:</w:t>
      </w:r>
    </w:p>
    <w:p w:rsidR="00E60AC7" w:rsidRDefault="00E60AC7" w:rsidP="00ED656D">
      <w:pPr>
        <w:numPr>
          <w:ilvl w:val="0"/>
          <w:numId w:val="49"/>
        </w:numPr>
        <w:tabs>
          <w:tab w:val="left" w:pos="3402"/>
        </w:tabs>
        <w:autoSpaceDE w:val="0"/>
        <w:autoSpaceDN w:val="0"/>
        <w:adjustRightInd w:val="0"/>
        <w:spacing w:after="0" w:line="256" w:lineRule="auto"/>
        <w:jc w:val="both"/>
        <w:rPr>
          <w:rFonts w:ascii="Times New Roman" w:hAnsi="Times New Roman"/>
          <w:iCs/>
          <w:sz w:val="20"/>
          <w:szCs w:val="20"/>
        </w:rPr>
      </w:pPr>
      <w:r>
        <w:rPr>
          <w:rFonts w:ascii="Times New Roman" w:hAnsi="Times New Roman"/>
          <w:iCs/>
          <w:sz w:val="20"/>
          <w:szCs w:val="20"/>
        </w:rPr>
        <w:t xml:space="preserve">Wykonawca ubiegający się o udzielenie zamówienia przekazuje niniejszy „Formularz” Zamawiającemu </w:t>
      </w:r>
      <w:r>
        <w:rPr>
          <w:rFonts w:ascii="Times New Roman" w:hAnsi="Times New Roman"/>
          <w:b/>
          <w:bCs/>
          <w:iCs/>
          <w:sz w:val="20"/>
          <w:szCs w:val="20"/>
          <w:u w:val="single"/>
        </w:rPr>
        <w:t xml:space="preserve">w terminie 3 dni </w:t>
      </w:r>
      <w:r>
        <w:rPr>
          <w:rFonts w:ascii="Times New Roman" w:hAnsi="Times New Roman"/>
          <w:b/>
          <w:bCs/>
          <w:iCs/>
          <w:sz w:val="20"/>
          <w:szCs w:val="20"/>
        </w:rPr>
        <w:t xml:space="preserve">od dnia zamieszczenia na stronie internetowej informacji, </w:t>
      </w:r>
      <w:r>
        <w:rPr>
          <w:rFonts w:ascii="Times New Roman" w:hAnsi="Times New Roman"/>
          <w:iCs/>
          <w:sz w:val="20"/>
          <w:szCs w:val="20"/>
        </w:rPr>
        <w:t xml:space="preserve">o której mowa w art. 86 ust. 5 ustawy Pzp. </w:t>
      </w:r>
    </w:p>
    <w:p w:rsidR="00E60AC7" w:rsidRDefault="00E60AC7" w:rsidP="00ED656D">
      <w:pPr>
        <w:numPr>
          <w:ilvl w:val="0"/>
          <w:numId w:val="49"/>
        </w:numPr>
        <w:tabs>
          <w:tab w:val="left" w:pos="3402"/>
        </w:tabs>
        <w:spacing w:after="0" w:line="256" w:lineRule="auto"/>
        <w:ind w:hanging="369"/>
        <w:jc w:val="both"/>
        <w:rPr>
          <w:rFonts w:ascii="Times New Roman" w:hAnsi="Times New Roman"/>
          <w:iCs/>
          <w:sz w:val="20"/>
          <w:szCs w:val="20"/>
        </w:rPr>
      </w:pPr>
      <w:r>
        <w:rPr>
          <w:rFonts w:ascii="Times New Roman" w:hAnsi="Times New Roman"/>
          <w:iCs/>
          <w:sz w:val="20"/>
          <w:szCs w:val="20"/>
        </w:rPr>
        <w:t xml:space="preserve">W przypadku Wykonawców wspólnie ubiegających się o udzielenie zamówienia niniejsze Oświadczenie </w:t>
      </w:r>
      <w:r>
        <w:rPr>
          <w:rFonts w:ascii="Times New Roman" w:hAnsi="Times New Roman"/>
          <w:b/>
          <w:bCs/>
          <w:iCs/>
          <w:sz w:val="20"/>
          <w:szCs w:val="20"/>
          <w:u w:val="single"/>
        </w:rPr>
        <w:t>składa każdy</w:t>
      </w:r>
      <w:r>
        <w:rPr>
          <w:rFonts w:ascii="Times New Roman" w:hAnsi="Times New Roman"/>
          <w:b/>
          <w:bCs/>
          <w:iCs/>
          <w:sz w:val="20"/>
          <w:szCs w:val="20"/>
        </w:rPr>
        <w:t xml:space="preserve"> </w:t>
      </w:r>
      <w:r>
        <w:rPr>
          <w:rFonts w:ascii="Times New Roman" w:hAnsi="Times New Roman"/>
          <w:iCs/>
          <w:sz w:val="20"/>
          <w:szCs w:val="20"/>
        </w:rPr>
        <w:t>z Wykonawców lub wspólników spółki cywilnej.</w:t>
      </w:r>
    </w:p>
    <w:p w:rsidR="00E60AC7" w:rsidRDefault="00E60AC7" w:rsidP="00ED656D">
      <w:pPr>
        <w:numPr>
          <w:ilvl w:val="0"/>
          <w:numId w:val="49"/>
        </w:numPr>
        <w:tabs>
          <w:tab w:val="left" w:pos="3402"/>
        </w:tabs>
        <w:spacing w:after="0" w:line="256" w:lineRule="auto"/>
        <w:jc w:val="both"/>
        <w:rPr>
          <w:rFonts w:ascii="Times New Roman" w:hAnsi="Times New Roman"/>
          <w:sz w:val="20"/>
          <w:szCs w:val="20"/>
        </w:rPr>
      </w:pPr>
      <w:r>
        <w:rPr>
          <w:rFonts w:ascii="Times New Roman" w:hAnsi="Times New Roman"/>
          <w:b/>
          <w:bCs/>
          <w:color w:val="000000"/>
          <w:sz w:val="20"/>
          <w:szCs w:val="20"/>
        </w:rPr>
        <w:t xml:space="preserve">W przypadku gdy Wykonawca przynależy do tej samej grupy kapitałowej, </w:t>
      </w:r>
      <w:r>
        <w:rPr>
          <w:rFonts w:ascii="Times New Roman" w:hAnsi="Times New Roman"/>
          <w:b/>
          <w:sz w:val="20"/>
          <w:szCs w:val="20"/>
        </w:rPr>
        <w:t>o której mowa w art. 24</w:t>
      </w:r>
      <w:r w:rsidR="00DD1581">
        <w:rPr>
          <w:rFonts w:ascii="Times New Roman" w:hAnsi="Times New Roman"/>
          <w:b/>
          <w:sz w:val="20"/>
          <w:szCs w:val="20"/>
        </w:rPr>
        <w:t xml:space="preserve">  </w:t>
      </w:r>
      <w:r>
        <w:rPr>
          <w:rFonts w:ascii="Times New Roman" w:hAnsi="Times New Roman"/>
          <w:b/>
          <w:sz w:val="20"/>
          <w:szCs w:val="20"/>
        </w:rPr>
        <w:t xml:space="preserve">ust. 1 pkt 23 ustawy pzp,  </w:t>
      </w:r>
      <w:r>
        <w:rPr>
          <w:rFonts w:ascii="Times New Roman" w:hAnsi="Times New Roman"/>
          <w:b/>
          <w:bCs/>
          <w:color w:val="000000"/>
          <w:sz w:val="20"/>
          <w:szCs w:val="20"/>
        </w:rPr>
        <w:t>może przedstawić wraz z niniejszym oświadczeniem dowody, że powiązania</w:t>
      </w:r>
      <w:r w:rsidR="00F6763A">
        <w:rPr>
          <w:rFonts w:ascii="Times New Roman" w:hAnsi="Times New Roman"/>
          <w:b/>
          <w:bCs/>
          <w:color w:val="000000"/>
          <w:sz w:val="20"/>
          <w:szCs w:val="20"/>
        </w:rPr>
        <w:t xml:space="preserve"> </w:t>
      </w:r>
      <w:r>
        <w:rPr>
          <w:rFonts w:ascii="Times New Roman" w:hAnsi="Times New Roman"/>
          <w:b/>
          <w:bCs/>
          <w:color w:val="000000"/>
          <w:sz w:val="20"/>
          <w:szCs w:val="20"/>
        </w:rPr>
        <w:t xml:space="preserve">z innym wykonawcą nie prowadzą do zakłócenia konkurencji w przedmiotowym postępowaniu zgodnie z art. 24 ust 11 PZP. </w:t>
      </w:r>
      <w:r>
        <w:rPr>
          <w:rFonts w:ascii="Times New Roman" w:hAnsi="Times New Roman"/>
          <w:sz w:val="20"/>
          <w:szCs w:val="20"/>
        </w:rPr>
        <w:t xml:space="preserve"> </w:t>
      </w:r>
    </w:p>
    <w:p w:rsidR="00C534F8" w:rsidRPr="00A72B79" w:rsidRDefault="00A11F46" w:rsidP="00ED656D">
      <w:pPr>
        <w:tabs>
          <w:tab w:val="left" w:pos="3402"/>
        </w:tabs>
        <w:spacing w:after="0" w:line="240" w:lineRule="auto"/>
        <w:ind w:left="6379" w:hanging="850"/>
        <w:jc w:val="center"/>
        <w:rPr>
          <w:rFonts w:ascii="Times New Roman" w:hAnsi="Times New Roman"/>
          <w:color w:val="000000"/>
          <w:lang w:eastAsia="pl-PL"/>
        </w:rPr>
      </w:pPr>
      <w:r>
        <w:rPr>
          <w:rFonts w:ascii="Times New Roman" w:eastAsia="Arial Unicode MS" w:hAnsi="Times New Roman"/>
          <w:color w:val="000000"/>
          <w:sz w:val="20"/>
          <w:szCs w:val="20"/>
          <w:lang w:eastAsia="pl-PL"/>
        </w:rPr>
        <w:t>4</w:t>
      </w:r>
    </w:p>
    <w:p w:rsidR="00FA781C" w:rsidRPr="00DD1581" w:rsidRDefault="00FA781C" w:rsidP="00ED656D">
      <w:pPr>
        <w:tabs>
          <w:tab w:val="left" w:pos="3402"/>
        </w:tabs>
        <w:autoSpaceDE w:val="0"/>
        <w:autoSpaceDN w:val="0"/>
        <w:adjustRightInd w:val="0"/>
        <w:spacing w:after="0" w:line="360" w:lineRule="auto"/>
        <w:rPr>
          <w:rFonts w:ascii="Times New Roman" w:hAnsi="Times New Roman"/>
          <w:b/>
          <w:kern w:val="32"/>
          <w:sz w:val="16"/>
          <w:szCs w:val="16"/>
        </w:rPr>
      </w:pPr>
      <w:r w:rsidRPr="00903A04">
        <w:rPr>
          <w:rFonts w:ascii="Times New Roman" w:hAnsi="Times New Roman"/>
          <w:b/>
          <w:kern w:val="32"/>
          <w:sz w:val="20"/>
          <w:szCs w:val="20"/>
        </w:rPr>
        <w:t>*właściwe zaznaczyć</w:t>
      </w:r>
    </w:p>
    <w:p w:rsidR="00FA781C" w:rsidRPr="00903A04" w:rsidRDefault="00FA781C" w:rsidP="00ED656D">
      <w:pPr>
        <w:pStyle w:val="Nagwek2"/>
        <w:tabs>
          <w:tab w:val="left" w:pos="3402"/>
        </w:tabs>
        <w:ind w:left="0"/>
        <w:rPr>
          <w:rFonts w:ascii="Times New Roman" w:hAnsi="Times New Roman"/>
          <w:b w:val="0"/>
          <w:sz w:val="20"/>
          <w:szCs w:val="20"/>
          <w:u w:val="single"/>
        </w:rPr>
      </w:pPr>
      <w:r w:rsidRPr="00903A04">
        <w:rPr>
          <w:rFonts w:ascii="Times New Roman" w:hAnsi="Times New Roman"/>
          <w:sz w:val="20"/>
          <w:szCs w:val="20"/>
        </w:rPr>
        <w:t xml:space="preserve">grupa kapitałowa – </w:t>
      </w:r>
      <w:r w:rsidRPr="00903A04">
        <w:rPr>
          <w:rFonts w:ascii="Times New Roman" w:hAnsi="Times New Roman"/>
          <w:b w:val="0"/>
          <w:sz w:val="20"/>
          <w:szCs w:val="20"/>
        </w:rPr>
        <w:t>rozumie się przez to wszystkich przedsiębiorców, którzy są kontrolowani w sposób bezpośredni lub pośredni przez jednego przedsiębiorcę, w tym również tego przedsiębiorcę</w:t>
      </w:r>
      <w:r w:rsidR="00DD1581">
        <w:rPr>
          <w:rFonts w:ascii="Times New Roman" w:hAnsi="Times New Roman"/>
          <w:b w:val="0"/>
          <w:sz w:val="20"/>
          <w:szCs w:val="20"/>
        </w:rPr>
        <w:t>.</w:t>
      </w:r>
    </w:p>
    <w:p w:rsidR="00A11F46" w:rsidRDefault="00A11F46" w:rsidP="00A11F46">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A67BF2" w:rsidRDefault="00A67BF2" w:rsidP="00A67BF2">
      <w:pPr>
        <w:tabs>
          <w:tab w:val="left" w:pos="4740"/>
        </w:tabs>
        <w:autoSpaceDE w:val="0"/>
        <w:autoSpaceDN w:val="0"/>
        <w:adjustRightInd w:val="0"/>
        <w:spacing w:before="60" w:after="60" w:line="240" w:lineRule="auto"/>
        <w:jc w:val="both"/>
        <w:rPr>
          <w:rFonts w:ascii="Times New Roman" w:eastAsia="Arial Unicode MS" w:hAnsi="Times New Roman"/>
          <w:lang w:eastAsia="pl-PL"/>
        </w:rPr>
      </w:pPr>
      <w:r>
        <w:rPr>
          <w:rFonts w:ascii="Times New Roman" w:eastAsia="Arial Unicode MS" w:hAnsi="Times New Roman"/>
          <w:lang w:eastAsia="pl-PL"/>
        </w:rPr>
        <w:t>Miejscowość, data: ….........................................</w:t>
      </w:r>
    </w:p>
    <w:p w:rsidR="00A67BF2" w:rsidRPr="00FC5E45" w:rsidRDefault="00A67BF2" w:rsidP="00A67BF2">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i/>
          <w:color w:val="7030A0"/>
          <w:sz w:val="20"/>
          <w:szCs w:val="20"/>
          <w:lang w:eastAsia="pl-PL"/>
        </w:rPr>
      </w:pPr>
      <w:r w:rsidRPr="00FC5E45">
        <w:rPr>
          <w:rFonts w:ascii="Times New Roman" w:eastAsia="Arial Unicode MS" w:hAnsi="Times New Roman"/>
          <w:i/>
          <w:color w:val="7030A0"/>
          <w:sz w:val="20"/>
          <w:szCs w:val="20"/>
          <w:lang w:eastAsia="pl-PL"/>
        </w:rPr>
        <w:t>[dokument należy sporządzić w formie elektronicznej i podpisać kwalifikowanym podpisem elektronicznym</w:t>
      </w:r>
      <w:r w:rsidRPr="00FC5E45">
        <w:rPr>
          <w:rFonts w:ascii="Times New Roman" w:hAnsi="Times New Roman"/>
          <w:i/>
          <w:color w:val="7030A0"/>
          <w:sz w:val="20"/>
          <w:szCs w:val="20"/>
          <w:lang w:eastAsia="pl-PL"/>
        </w:rPr>
        <w:t xml:space="preserve"> </w:t>
      </w:r>
      <w:r w:rsidRPr="00FC5E45">
        <w:rPr>
          <w:rFonts w:ascii="Times New Roman" w:eastAsia="Arial Unicode MS" w:hAnsi="Times New Roman"/>
          <w:i/>
          <w:color w:val="7030A0"/>
          <w:sz w:val="20"/>
          <w:szCs w:val="20"/>
          <w:lang w:eastAsia="pl-PL"/>
        </w:rPr>
        <w:t>osoby uprawnionej do reprezentacji Wykonawcy]</w:t>
      </w:r>
    </w:p>
    <w:p w:rsidR="005044D5" w:rsidRDefault="005044D5" w:rsidP="00ED656D">
      <w:pPr>
        <w:tabs>
          <w:tab w:val="left" w:pos="3402"/>
        </w:tabs>
        <w:autoSpaceDE w:val="0"/>
        <w:autoSpaceDN w:val="0"/>
        <w:adjustRightInd w:val="0"/>
        <w:spacing w:before="60" w:after="60" w:line="240" w:lineRule="auto"/>
        <w:jc w:val="center"/>
        <w:rPr>
          <w:rFonts w:ascii="Times New Roman" w:hAnsi="Times New Roman"/>
          <w:b/>
          <w:lang w:eastAsia="pl-PL"/>
        </w:rPr>
      </w:pPr>
    </w:p>
    <w:p w:rsidR="005044D5" w:rsidRPr="00903A04" w:rsidRDefault="005044D5" w:rsidP="005044D5">
      <w:pPr>
        <w:tabs>
          <w:tab w:val="left" w:pos="3402"/>
        </w:tabs>
        <w:spacing w:after="0" w:line="240" w:lineRule="auto"/>
        <w:ind w:right="5954"/>
        <w:rPr>
          <w:rFonts w:ascii="Times New Roman" w:hAnsi="Times New Roman"/>
        </w:rPr>
      </w:pPr>
      <w:r w:rsidRPr="00903A04">
        <w:rPr>
          <w:rFonts w:ascii="Times New Roman" w:hAnsi="Times New Roman"/>
        </w:rPr>
        <w:t>……………………………………</w:t>
      </w:r>
    </w:p>
    <w:p w:rsidR="005044D5" w:rsidRPr="00903A04" w:rsidRDefault="005044D5" w:rsidP="005044D5">
      <w:pPr>
        <w:tabs>
          <w:tab w:val="left" w:pos="3402"/>
        </w:tabs>
        <w:spacing w:after="0" w:line="240" w:lineRule="auto"/>
        <w:rPr>
          <w:rFonts w:ascii="Times New Roman" w:hAnsi="Times New Roman"/>
          <w:b/>
        </w:rPr>
      </w:pPr>
      <w:r>
        <w:rPr>
          <w:rFonts w:ascii="Times New Roman" w:hAnsi="Times New Roman"/>
          <w:i/>
          <w:sz w:val="16"/>
          <w:szCs w:val="16"/>
        </w:rPr>
        <w:t xml:space="preserve">  </w:t>
      </w:r>
      <w:r w:rsidRPr="00903A04">
        <w:rPr>
          <w:rFonts w:ascii="Times New Roman" w:hAnsi="Times New Roman"/>
          <w:i/>
          <w:sz w:val="16"/>
          <w:szCs w:val="16"/>
        </w:rPr>
        <w:t xml:space="preserve"> </w:t>
      </w:r>
      <w:r w:rsidRPr="00903A04">
        <w:rPr>
          <w:rFonts w:ascii="Times New Roman" w:hAnsi="Times New Roman"/>
          <w:lang w:eastAsia="pl-PL"/>
        </w:rPr>
        <w:t>(pieczęć firmowa Wykonawcy)</w:t>
      </w:r>
    </w:p>
    <w:p w:rsidR="005044D5" w:rsidRDefault="005044D5" w:rsidP="00ED656D">
      <w:pPr>
        <w:tabs>
          <w:tab w:val="left" w:pos="3402"/>
        </w:tabs>
        <w:autoSpaceDE w:val="0"/>
        <w:autoSpaceDN w:val="0"/>
        <w:adjustRightInd w:val="0"/>
        <w:spacing w:before="60" w:after="60" w:line="240" w:lineRule="auto"/>
        <w:jc w:val="center"/>
        <w:rPr>
          <w:rFonts w:ascii="Times New Roman" w:hAnsi="Times New Roman"/>
          <w:b/>
          <w:lang w:eastAsia="pl-PL"/>
        </w:rPr>
      </w:pPr>
    </w:p>
    <w:p w:rsidR="005044D5" w:rsidRDefault="005044D5" w:rsidP="00ED656D">
      <w:pPr>
        <w:tabs>
          <w:tab w:val="left" w:pos="3402"/>
        </w:tabs>
        <w:autoSpaceDE w:val="0"/>
        <w:autoSpaceDN w:val="0"/>
        <w:adjustRightInd w:val="0"/>
        <w:spacing w:before="60" w:after="60" w:line="240" w:lineRule="auto"/>
        <w:jc w:val="center"/>
        <w:rPr>
          <w:rFonts w:ascii="Times New Roman" w:hAnsi="Times New Roman"/>
          <w:b/>
          <w:lang w:eastAsia="pl-PL"/>
        </w:rPr>
      </w:pPr>
    </w:p>
    <w:p w:rsidR="005044D5" w:rsidRDefault="005044D5" w:rsidP="00ED656D">
      <w:pPr>
        <w:tabs>
          <w:tab w:val="left" w:pos="3402"/>
        </w:tabs>
        <w:autoSpaceDE w:val="0"/>
        <w:autoSpaceDN w:val="0"/>
        <w:adjustRightInd w:val="0"/>
        <w:spacing w:before="60" w:after="60" w:line="240" w:lineRule="auto"/>
        <w:jc w:val="center"/>
        <w:rPr>
          <w:rFonts w:ascii="Times New Roman" w:hAnsi="Times New Roman"/>
          <w:b/>
          <w:lang w:eastAsia="pl-PL"/>
        </w:rPr>
      </w:pPr>
    </w:p>
    <w:p w:rsidR="00946836" w:rsidRDefault="00946836" w:rsidP="00ED656D">
      <w:pPr>
        <w:tabs>
          <w:tab w:val="left" w:pos="3402"/>
        </w:tabs>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Pr>
          <w:rFonts w:ascii="Times New Roman" w:hAnsi="Times New Roman"/>
          <w:b/>
          <w:lang w:eastAsia="pl-PL"/>
        </w:rPr>
        <w:t>2</w:t>
      </w:r>
    </w:p>
    <w:p w:rsidR="00946836" w:rsidRPr="00A72B79" w:rsidRDefault="00946836" w:rsidP="00ED656D">
      <w:pPr>
        <w:tabs>
          <w:tab w:val="left" w:pos="3402"/>
        </w:tabs>
        <w:autoSpaceDE w:val="0"/>
        <w:autoSpaceDN w:val="0"/>
        <w:adjustRightInd w:val="0"/>
        <w:spacing w:after="0" w:line="360" w:lineRule="auto"/>
        <w:jc w:val="both"/>
        <w:rPr>
          <w:rFonts w:ascii="Times New Roman" w:hAnsi="Times New Roman"/>
          <w:b/>
          <w:lang w:eastAsia="pl-PL"/>
        </w:rPr>
      </w:pPr>
    </w:p>
    <w:p w:rsidR="00946836" w:rsidRPr="00A72B79" w:rsidRDefault="00946836" w:rsidP="00ED656D">
      <w:pPr>
        <w:tabs>
          <w:tab w:val="left" w:pos="3402"/>
        </w:tabs>
        <w:autoSpaceDE w:val="0"/>
        <w:autoSpaceDN w:val="0"/>
        <w:adjustRightInd w:val="0"/>
        <w:spacing w:after="0" w:line="360" w:lineRule="auto"/>
        <w:jc w:val="center"/>
        <w:rPr>
          <w:rFonts w:ascii="Times New Roman" w:hAnsi="Times New Roman"/>
          <w:b/>
          <w:lang w:eastAsia="pl-PL"/>
        </w:rPr>
      </w:pPr>
    </w:p>
    <w:p w:rsidR="00946836" w:rsidRPr="00A11F46" w:rsidRDefault="00946836" w:rsidP="00ED656D">
      <w:pPr>
        <w:tabs>
          <w:tab w:val="left" w:pos="3402"/>
        </w:tabs>
        <w:spacing w:after="0"/>
        <w:jc w:val="both"/>
        <w:rPr>
          <w:rFonts w:ascii="Times New Roman" w:eastAsia="Times New Roman" w:hAnsi="Times New Roman"/>
          <w:b/>
          <w:spacing w:val="20"/>
          <w:lang w:eastAsia="pl-PL"/>
        </w:rPr>
      </w:pPr>
      <w:r w:rsidRPr="00B076A8">
        <w:rPr>
          <w:rFonts w:ascii="Times New Roman" w:eastAsia="Times New Roman" w:hAnsi="Times New Roman"/>
          <w:lang w:eastAsia="pl-PL"/>
        </w:rPr>
        <w:t xml:space="preserve">Dotyczy: postępowania o udzielenie zamówienia publicznego prowadzonego w trybie przetargu nieograniczonego nr </w:t>
      </w:r>
      <w:r w:rsidR="00F6763A" w:rsidRPr="00B076A8">
        <w:rPr>
          <w:rFonts w:ascii="Times New Roman" w:hAnsi="Times New Roman"/>
          <w:b/>
          <w:i/>
        </w:rPr>
        <w:t>WMIM-371-0</w:t>
      </w:r>
      <w:r w:rsidR="00A11F46">
        <w:rPr>
          <w:rFonts w:ascii="Times New Roman" w:hAnsi="Times New Roman"/>
          <w:b/>
          <w:i/>
        </w:rPr>
        <w:t>4</w:t>
      </w:r>
      <w:r w:rsidR="00F6763A" w:rsidRPr="00B076A8">
        <w:rPr>
          <w:rFonts w:ascii="Times New Roman" w:hAnsi="Times New Roman"/>
          <w:b/>
          <w:i/>
        </w:rPr>
        <w:t>/201</w:t>
      </w:r>
      <w:r w:rsidR="009A4422" w:rsidRPr="00B076A8">
        <w:rPr>
          <w:rFonts w:ascii="Times New Roman" w:hAnsi="Times New Roman"/>
          <w:b/>
          <w:i/>
        </w:rPr>
        <w:t>9</w:t>
      </w:r>
      <w:r w:rsidR="00F6763A" w:rsidRPr="00B076A8">
        <w:rPr>
          <w:rFonts w:ascii="Times New Roman" w:eastAsia="Times New Roman" w:hAnsi="Times New Roman"/>
          <w:lang w:eastAsia="pl-PL" w:bidi="hi-IN"/>
        </w:rPr>
        <w:t xml:space="preserve">, </w:t>
      </w:r>
      <w:r w:rsidR="00F6763A" w:rsidRPr="00A11F46">
        <w:rPr>
          <w:rFonts w:ascii="Times New Roman" w:eastAsia="Times New Roman" w:hAnsi="Times New Roman"/>
          <w:b/>
          <w:lang w:eastAsia="pl-PL"/>
        </w:rPr>
        <w:t xml:space="preserve">na: </w:t>
      </w:r>
      <w:r w:rsidR="00F6763A" w:rsidRPr="00A11F46">
        <w:rPr>
          <w:rFonts w:ascii="Times New Roman" w:eastAsia="Times New Roman" w:hAnsi="Times New Roman"/>
          <w:b/>
          <w:spacing w:val="20"/>
          <w:lang w:eastAsia="pl-PL"/>
        </w:rPr>
        <w:t>„Dostawę sprzętu komputerowego na potrzeby grantów realizowanych na Wydziale Matematyki, Informatyki i Mechaniki”</w:t>
      </w:r>
    </w:p>
    <w:p w:rsidR="00946836" w:rsidRPr="00A11F46" w:rsidRDefault="00946836" w:rsidP="00ED656D">
      <w:pPr>
        <w:keepNext/>
        <w:tabs>
          <w:tab w:val="left" w:pos="3402"/>
        </w:tabs>
        <w:overflowPunct w:val="0"/>
        <w:autoSpaceDE w:val="0"/>
        <w:autoSpaceDN w:val="0"/>
        <w:adjustRightInd w:val="0"/>
        <w:spacing w:after="0" w:line="360" w:lineRule="auto"/>
        <w:jc w:val="center"/>
        <w:outlineLvl w:val="8"/>
        <w:rPr>
          <w:rFonts w:ascii="Times New Roman" w:hAnsi="Times New Roman"/>
          <w:b/>
          <w:lang w:eastAsia="pl-PL"/>
        </w:rPr>
      </w:pPr>
    </w:p>
    <w:p w:rsidR="00946836" w:rsidRPr="00A72B79" w:rsidRDefault="00946836" w:rsidP="00ED656D">
      <w:pPr>
        <w:keepNext/>
        <w:tabs>
          <w:tab w:val="left" w:pos="3402"/>
        </w:tabs>
        <w:overflowPunct w:val="0"/>
        <w:autoSpaceDE w:val="0"/>
        <w:autoSpaceDN w:val="0"/>
        <w:adjustRightInd w:val="0"/>
        <w:spacing w:after="0" w:line="360" w:lineRule="auto"/>
        <w:jc w:val="center"/>
        <w:outlineLvl w:val="8"/>
        <w:rPr>
          <w:rFonts w:ascii="Times New Roman" w:hAnsi="Times New Roman"/>
          <w:b/>
          <w:lang w:eastAsia="pl-PL"/>
        </w:rPr>
      </w:pPr>
    </w:p>
    <w:p w:rsidR="00946836" w:rsidRDefault="00946836" w:rsidP="00ED656D">
      <w:pPr>
        <w:tabs>
          <w:tab w:val="left" w:pos="3402"/>
        </w:tabs>
        <w:spacing w:after="0" w:line="360" w:lineRule="auto"/>
        <w:jc w:val="center"/>
        <w:rPr>
          <w:rFonts w:ascii="Times New Roman" w:eastAsia="Times New Roman" w:hAnsi="Times New Roman"/>
          <w:b/>
          <w:bCs/>
          <w:spacing w:val="40"/>
          <w:lang w:eastAsia="pl-PL"/>
        </w:rPr>
      </w:pPr>
      <w:r w:rsidRPr="00A72B79">
        <w:rPr>
          <w:rFonts w:ascii="Times New Roman" w:eastAsia="Times New Roman" w:hAnsi="Times New Roman"/>
          <w:b/>
          <w:bCs/>
          <w:spacing w:val="40"/>
          <w:lang w:eastAsia="pl-PL"/>
        </w:rPr>
        <w:t>OŚWIADCZENIE</w:t>
      </w:r>
    </w:p>
    <w:p w:rsidR="00946836" w:rsidRPr="00A72B79" w:rsidRDefault="00946836" w:rsidP="00ED656D">
      <w:pPr>
        <w:tabs>
          <w:tab w:val="left" w:pos="3402"/>
        </w:tabs>
        <w:spacing w:after="0" w:line="360" w:lineRule="auto"/>
        <w:jc w:val="center"/>
        <w:rPr>
          <w:rFonts w:ascii="Times New Roman" w:eastAsia="Times New Roman" w:hAnsi="Times New Roman"/>
          <w:b/>
          <w:bCs/>
          <w:spacing w:val="40"/>
          <w:lang w:eastAsia="pl-PL"/>
        </w:rPr>
      </w:pPr>
    </w:p>
    <w:p w:rsidR="00946836" w:rsidRPr="00AC59EB" w:rsidRDefault="00946836" w:rsidP="00ED656D">
      <w:pPr>
        <w:tabs>
          <w:tab w:val="left" w:pos="3402"/>
        </w:tabs>
        <w:spacing w:after="0" w:line="360" w:lineRule="auto"/>
        <w:ind w:left="426" w:hanging="426"/>
        <w:jc w:val="both"/>
        <w:rPr>
          <w:rFonts w:ascii="Times New Roman" w:eastAsia="Times New Roman" w:hAnsi="Times New Roman"/>
          <w:lang w:eastAsia="pl-PL"/>
        </w:rPr>
      </w:pPr>
      <w:r w:rsidRPr="00AC59EB">
        <w:rPr>
          <w:rFonts w:ascii="Times New Roman" w:eastAsia="Times New Roman" w:hAnsi="Times New Roman"/>
          <w:lang w:eastAsia="pl-PL"/>
        </w:rPr>
        <w:lastRenderedPageBreak/>
        <w:t>1.</w:t>
      </w:r>
      <w:r w:rsidRPr="00AC59EB">
        <w:rPr>
          <w:rFonts w:ascii="Times New Roman" w:eastAsia="Times New Roman" w:hAnsi="Times New Roman"/>
          <w:lang w:eastAsia="pl-PL"/>
        </w:rPr>
        <w:tab/>
        <w:t>Oświadczamy, iż oferowany przez nas sprzęt spełnia wszystkie wymagane parametry zawarte</w:t>
      </w:r>
      <w:r w:rsidR="00F6763A">
        <w:rPr>
          <w:rFonts w:ascii="Times New Roman" w:eastAsia="Times New Roman" w:hAnsi="Times New Roman"/>
          <w:lang w:eastAsia="pl-PL"/>
        </w:rPr>
        <w:t xml:space="preserve"> </w:t>
      </w:r>
      <w:r w:rsidRPr="00AC59EB">
        <w:rPr>
          <w:rFonts w:ascii="Times New Roman" w:eastAsia="Times New Roman" w:hAnsi="Times New Roman"/>
          <w:lang w:eastAsia="pl-PL"/>
        </w:rPr>
        <w:t xml:space="preserve">w załączniku nr 1 do Specyfikacji istotnych warunków zamówienia „Specyfikacja techniczna” </w:t>
      </w:r>
    </w:p>
    <w:p w:rsidR="00946836" w:rsidRPr="000D4D02" w:rsidRDefault="00946836" w:rsidP="00ED656D">
      <w:pPr>
        <w:tabs>
          <w:tab w:val="left" w:pos="426"/>
          <w:tab w:val="left" w:pos="3402"/>
        </w:tabs>
        <w:spacing w:after="0" w:line="360" w:lineRule="auto"/>
        <w:jc w:val="both"/>
        <w:rPr>
          <w:rFonts w:ascii="Times New Roman" w:eastAsia="Times New Roman" w:hAnsi="Times New Roman"/>
          <w:lang w:eastAsia="pl-PL"/>
        </w:rPr>
      </w:pPr>
      <w:r w:rsidRPr="000D4D02">
        <w:rPr>
          <w:rFonts w:ascii="Times New Roman" w:eastAsia="Times New Roman" w:hAnsi="Times New Roman"/>
          <w:lang w:eastAsia="pl-PL"/>
        </w:rPr>
        <w:t>2.</w:t>
      </w:r>
      <w:r w:rsidRPr="000D4D02">
        <w:rPr>
          <w:rFonts w:ascii="Times New Roman" w:eastAsia="Times New Roman" w:hAnsi="Times New Roman"/>
          <w:lang w:eastAsia="pl-PL"/>
        </w:rPr>
        <w:tab/>
        <w:t>W załączeniu przedstawiamy:</w:t>
      </w:r>
    </w:p>
    <w:p w:rsidR="00F6763A" w:rsidRPr="00F6763A" w:rsidRDefault="00946836" w:rsidP="00ED656D">
      <w:pPr>
        <w:pStyle w:val="Akapitzlist"/>
        <w:numPr>
          <w:ilvl w:val="0"/>
          <w:numId w:val="92"/>
        </w:numPr>
        <w:tabs>
          <w:tab w:val="left" w:pos="3402"/>
        </w:tabs>
        <w:spacing w:line="360" w:lineRule="auto"/>
        <w:ind w:left="567" w:hanging="207"/>
        <w:jc w:val="both"/>
        <w:rPr>
          <w:sz w:val="22"/>
          <w:u w:val="single"/>
        </w:rPr>
      </w:pPr>
      <w:r w:rsidRPr="00F6763A">
        <w:rPr>
          <w:sz w:val="22"/>
          <w:u w:val="single"/>
        </w:rPr>
        <w:t>specyfikację techniczną proponowanego sprzętu komputerowego (należy podać nazwę i/lub symbol oferowanego sprzętu oraz szczegółową konfigurację parametrów technicznych wraz z wymienionymi nazwami poszczególnych podzespołów)</w:t>
      </w:r>
      <w:r w:rsidR="00E144BD" w:rsidRPr="00F6763A">
        <w:rPr>
          <w:sz w:val="22"/>
          <w:u w:val="single"/>
        </w:rPr>
        <w:t>;</w:t>
      </w:r>
    </w:p>
    <w:p w:rsidR="00E144BD" w:rsidRPr="00F6763A" w:rsidRDefault="00E144BD" w:rsidP="00ED656D">
      <w:pPr>
        <w:pStyle w:val="Akapitzlist"/>
        <w:numPr>
          <w:ilvl w:val="0"/>
          <w:numId w:val="92"/>
        </w:numPr>
        <w:tabs>
          <w:tab w:val="left" w:pos="3402"/>
        </w:tabs>
        <w:spacing w:line="360" w:lineRule="auto"/>
        <w:ind w:left="567" w:hanging="207"/>
        <w:jc w:val="both"/>
        <w:rPr>
          <w:sz w:val="22"/>
          <w:u w:val="single"/>
        </w:rPr>
      </w:pPr>
      <w:r w:rsidRPr="00F6763A">
        <w:rPr>
          <w:sz w:val="22"/>
          <w:u w:val="single"/>
        </w:rPr>
        <w:t>wszystkie wymagane w specyfikacji technicznej- opisie przedmiotu zamówienia certyfikaty, deklaracje zgodności oraz inne wymagane dokumenty.</w:t>
      </w:r>
    </w:p>
    <w:p w:rsidR="00946836" w:rsidRDefault="00946836" w:rsidP="00ED656D">
      <w:pPr>
        <w:tabs>
          <w:tab w:val="left" w:pos="3402"/>
        </w:tabs>
        <w:autoSpaceDE w:val="0"/>
        <w:autoSpaceDN w:val="0"/>
        <w:adjustRightInd w:val="0"/>
        <w:spacing w:after="0" w:line="360" w:lineRule="auto"/>
        <w:jc w:val="both"/>
        <w:rPr>
          <w:rFonts w:ascii="Times New Roman" w:hAnsi="Times New Roman"/>
          <w:lang w:eastAsia="pl-PL"/>
        </w:rPr>
      </w:pPr>
    </w:p>
    <w:p w:rsidR="0000400E" w:rsidRDefault="0000400E" w:rsidP="00ED656D">
      <w:pPr>
        <w:tabs>
          <w:tab w:val="left" w:pos="3402"/>
        </w:tabs>
        <w:autoSpaceDE w:val="0"/>
        <w:autoSpaceDN w:val="0"/>
        <w:adjustRightInd w:val="0"/>
        <w:spacing w:after="0" w:line="360" w:lineRule="auto"/>
        <w:jc w:val="both"/>
        <w:rPr>
          <w:rFonts w:ascii="Times New Roman" w:hAnsi="Times New Roman"/>
          <w:lang w:eastAsia="pl-PL"/>
        </w:rPr>
      </w:pPr>
    </w:p>
    <w:p w:rsidR="00A67BF2" w:rsidRDefault="00A67BF2" w:rsidP="00A67BF2">
      <w:pPr>
        <w:tabs>
          <w:tab w:val="left" w:pos="4740"/>
        </w:tabs>
        <w:autoSpaceDE w:val="0"/>
        <w:autoSpaceDN w:val="0"/>
        <w:adjustRightInd w:val="0"/>
        <w:spacing w:before="60" w:after="60" w:line="240" w:lineRule="auto"/>
        <w:jc w:val="both"/>
        <w:rPr>
          <w:rFonts w:ascii="Times New Roman" w:eastAsia="Arial Unicode MS" w:hAnsi="Times New Roman"/>
          <w:lang w:eastAsia="pl-PL"/>
        </w:rPr>
      </w:pPr>
      <w:r>
        <w:rPr>
          <w:rFonts w:ascii="Times New Roman" w:eastAsia="Arial Unicode MS" w:hAnsi="Times New Roman"/>
          <w:lang w:eastAsia="pl-PL"/>
        </w:rPr>
        <w:t>Miejscowość, data: ….........................................</w:t>
      </w:r>
    </w:p>
    <w:p w:rsidR="0000400E" w:rsidRDefault="0000400E" w:rsidP="00ED656D">
      <w:pPr>
        <w:tabs>
          <w:tab w:val="left" w:pos="3402"/>
        </w:tabs>
        <w:autoSpaceDE w:val="0"/>
        <w:autoSpaceDN w:val="0"/>
        <w:adjustRightInd w:val="0"/>
        <w:spacing w:after="0" w:line="360" w:lineRule="auto"/>
        <w:jc w:val="both"/>
        <w:rPr>
          <w:rFonts w:ascii="Times New Roman" w:hAnsi="Times New Roman"/>
          <w:lang w:eastAsia="pl-PL"/>
        </w:rPr>
      </w:pPr>
    </w:p>
    <w:p w:rsidR="0000400E" w:rsidRDefault="0000400E" w:rsidP="00ED656D">
      <w:pPr>
        <w:tabs>
          <w:tab w:val="left" w:pos="3402"/>
        </w:tabs>
        <w:autoSpaceDE w:val="0"/>
        <w:autoSpaceDN w:val="0"/>
        <w:adjustRightInd w:val="0"/>
        <w:spacing w:after="0" w:line="360" w:lineRule="auto"/>
        <w:jc w:val="both"/>
        <w:rPr>
          <w:rFonts w:ascii="Times New Roman" w:hAnsi="Times New Roman"/>
          <w:lang w:eastAsia="pl-PL"/>
        </w:rPr>
      </w:pPr>
    </w:p>
    <w:p w:rsidR="0000400E" w:rsidRDefault="0000400E" w:rsidP="00ED656D">
      <w:pPr>
        <w:tabs>
          <w:tab w:val="left" w:pos="3402"/>
        </w:tabs>
        <w:autoSpaceDE w:val="0"/>
        <w:autoSpaceDN w:val="0"/>
        <w:adjustRightInd w:val="0"/>
        <w:spacing w:after="0" w:line="360" w:lineRule="auto"/>
        <w:jc w:val="both"/>
        <w:rPr>
          <w:rFonts w:ascii="Times New Roman" w:hAnsi="Times New Roman"/>
          <w:lang w:eastAsia="pl-PL"/>
        </w:rPr>
      </w:pPr>
    </w:p>
    <w:p w:rsidR="0000400E" w:rsidRDefault="0000400E" w:rsidP="00ED656D">
      <w:pPr>
        <w:tabs>
          <w:tab w:val="left" w:pos="3402"/>
        </w:tabs>
        <w:autoSpaceDE w:val="0"/>
        <w:autoSpaceDN w:val="0"/>
        <w:adjustRightInd w:val="0"/>
        <w:spacing w:after="0" w:line="360" w:lineRule="auto"/>
        <w:jc w:val="both"/>
        <w:rPr>
          <w:rFonts w:ascii="Times New Roman" w:hAnsi="Times New Roman"/>
          <w:lang w:eastAsia="pl-PL"/>
        </w:rPr>
      </w:pPr>
    </w:p>
    <w:p w:rsidR="0000400E" w:rsidRDefault="0000400E" w:rsidP="00ED656D">
      <w:pPr>
        <w:tabs>
          <w:tab w:val="left" w:pos="3402"/>
        </w:tabs>
        <w:autoSpaceDE w:val="0"/>
        <w:autoSpaceDN w:val="0"/>
        <w:adjustRightInd w:val="0"/>
        <w:spacing w:after="0" w:line="360" w:lineRule="auto"/>
        <w:jc w:val="both"/>
        <w:rPr>
          <w:rFonts w:ascii="Times New Roman" w:hAnsi="Times New Roman"/>
          <w:lang w:eastAsia="pl-PL"/>
        </w:rPr>
      </w:pPr>
    </w:p>
    <w:p w:rsidR="00A67BF2" w:rsidRPr="00FC5E45" w:rsidRDefault="00946836" w:rsidP="00A67BF2">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i/>
          <w:color w:val="7030A0"/>
          <w:sz w:val="20"/>
          <w:szCs w:val="20"/>
          <w:lang w:eastAsia="pl-PL"/>
        </w:rPr>
      </w:pPr>
      <w:r w:rsidRPr="00FC5E45">
        <w:rPr>
          <w:rFonts w:ascii="Times New Roman" w:eastAsia="Arial Unicode MS" w:hAnsi="Times New Roman"/>
          <w:b/>
          <w:color w:val="7030A0"/>
          <w:sz w:val="20"/>
          <w:szCs w:val="20"/>
          <w:lang w:eastAsia="pl-PL"/>
        </w:rPr>
        <w:t xml:space="preserve">    </w:t>
      </w:r>
      <w:r w:rsidR="00A67BF2" w:rsidRPr="00FC5E45">
        <w:rPr>
          <w:rFonts w:ascii="Times New Roman" w:eastAsia="Arial Unicode MS" w:hAnsi="Times New Roman"/>
          <w:i/>
          <w:color w:val="7030A0"/>
          <w:sz w:val="20"/>
          <w:szCs w:val="20"/>
          <w:lang w:eastAsia="pl-PL"/>
        </w:rPr>
        <w:t>[dokument należy sporządzić w formie elektronicznej i podpisać kwalifikowanym podpisem elektronicznym</w:t>
      </w:r>
      <w:r w:rsidR="00A67BF2" w:rsidRPr="00FC5E45">
        <w:rPr>
          <w:rFonts w:ascii="Times New Roman" w:hAnsi="Times New Roman"/>
          <w:i/>
          <w:color w:val="7030A0"/>
          <w:sz w:val="20"/>
          <w:szCs w:val="20"/>
          <w:lang w:eastAsia="pl-PL"/>
        </w:rPr>
        <w:t xml:space="preserve"> </w:t>
      </w:r>
      <w:r w:rsidR="00A67BF2" w:rsidRPr="00FC5E45">
        <w:rPr>
          <w:rFonts w:ascii="Times New Roman" w:eastAsia="Arial Unicode MS" w:hAnsi="Times New Roman"/>
          <w:i/>
          <w:color w:val="7030A0"/>
          <w:sz w:val="20"/>
          <w:szCs w:val="20"/>
          <w:lang w:eastAsia="pl-PL"/>
        </w:rPr>
        <w:t>osoby uprawnionej do reprezentacji Wykonawcy]</w:t>
      </w:r>
    </w:p>
    <w:p w:rsidR="00946836" w:rsidRPr="0000400E" w:rsidRDefault="00A67BF2" w:rsidP="00A67BF2">
      <w:pPr>
        <w:tabs>
          <w:tab w:val="left" w:pos="4740"/>
        </w:tabs>
        <w:autoSpaceDE w:val="0"/>
        <w:autoSpaceDN w:val="0"/>
        <w:adjustRightInd w:val="0"/>
        <w:spacing w:after="0" w:line="240" w:lineRule="auto"/>
        <w:jc w:val="both"/>
        <w:rPr>
          <w:rFonts w:ascii="Times New Roman" w:hAnsi="Times New Roman"/>
          <w:b/>
          <w:color w:val="000000"/>
          <w:lang w:eastAsia="pl-PL"/>
        </w:rPr>
      </w:pPr>
      <w:r w:rsidRPr="0000400E">
        <w:rPr>
          <w:rFonts w:ascii="Times New Roman" w:eastAsia="Arial Unicode MS" w:hAnsi="Times New Roman"/>
          <w:b/>
          <w:lang w:eastAsia="pl-PL"/>
        </w:rPr>
        <w:t xml:space="preserve"> </w:t>
      </w:r>
      <w:r w:rsidR="00946836" w:rsidRPr="0000400E">
        <w:rPr>
          <w:rFonts w:ascii="Times New Roman" w:eastAsia="Arial Unicode MS" w:hAnsi="Times New Roman"/>
          <w:b/>
          <w:lang w:eastAsia="pl-PL"/>
        </w:rPr>
        <w:br w:type="page"/>
      </w:r>
    </w:p>
    <w:p w:rsidR="005044D5" w:rsidRDefault="005044D5" w:rsidP="00ED656D">
      <w:pPr>
        <w:tabs>
          <w:tab w:val="left" w:pos="3402"/>
        </w:tabs>
        <w:autoSpaceDE w:val="0"/>
        <w:autoSpaceDN w:val="0"/>
        <w:adjustRightInd w:val="0"/>
        <w:spacing w:before="60" w:after="60" w:line="240" w:lineRule="auto"/>
        <w:jc w:val="center"/>
        <w:rPr>
          <w:rFonts w:ascii="Times New Roman" w:hAnsi="Times New Roman"/>
          <w:b/>
          <w:lang w:eastAsia="pl-PL"/>
        </w:rPr>
      </w:pPr>
    </w:p>
    <w:p w:rsidR="005044D5" w:rsidRPr="00903A04" w:rsidRDefault="005044D5" w:rsidP="005044D5">
      <w:pPr>
        <w:tabs>
          <w:tab w:val="left" w:pos="3402"/>
        </w:tabs>
        <w:spacing w:after="0" w:line="240" w:lineRule="auto"/>
        <w:ind w:right="5954"/>
        <w:rPr>
          <w:rFonts w:ascii="Times New Roman" w:hAnsi="Times New Roman"/>
        </w:rPr>
      </w:pPr>
      <w:r w:rsidRPr="00903A04">
        <w:rPr>
          <w:rFonts w:ascii="Times New Roman" w:hAnsi="Times New Roman"/>
        </w:rPr>
        <w:t>……………………………………</w:t>
      </w:r>
    </w:p>
    <w:p w:rsidR="005044D5" w:rsidRPr="00903A04" w:rsidRDefault="005044D5" w:rsidP="005044D5">
      <w:pPr>
        <w:tabs>
          <w:tab w:val="left" w:pos="3402"/>
        </w:tabs>
        <w:spacing w:after="0" w:line="240" w:lineRule="auto"/>
        <w:rPr>
          <w:rFonts w:ascii="Times New Roman" w:hAnsi="Times New Roman"/>
          <w:b/>
        </w:rPr>
      </w:pPr>
      <w:r>
        <w:rPr>
          <w:rFonts w:ascii="Times New Roman" w:hAnsi="Times New Roman"/>
          <w:i/>
          <w:sz w:val="16"/>
          <w:szCs w:val="16"/>
        </w:rPr>
        <w:t xml:space="preserve">  </w:t>
      </w:r>
      <w:r w:rsidRPr="00903A04">
        <w:rPr>
          <w:rFonts w:ascii="Times New Roman" w:hAnsi="Times New Roman"/>
          <w:i/>
          <w:sz w:val="16"/>
          <w:szCs w:val="16"/>
        </w:rPr>
        <w:t xml:space="preserve"> </w:t>
      </w:r>
      <w:r w:rsidRPr="00903A04">
        <w:rPr>
          <w:rFonts w:ascii="Times New Roman" w:hAnsi="Times New Roman"/>
          <w:lang w:eastAsia="pl-PL"/>
        </w:rPr>
        <w:t>(pieczęć firmowa Wykonawcy)</w:t>
      </w:r>
    </w:p>
    <w:p w:rsidR="005044D5" w:rsidRDefault="005044D5" w:rsidP="00ED656D">
      <w:pPr>
        <w:tabs>
          <w:tab w:val="left" w:pos="3402"/>
        </w:tabs>
        <w:autoSpaceDE w:val="0"/>
        <w:autoSpaceDN w:val="0"/>
        <w:adjustRightInd w:val="0"/>
        <w:spacing w:before="60" w:after="60" w:line="240" w:lineRule="auto"/>
        <w:jc w:val="center"/>
        <w:rPr>
          <w:rFonts w:ascii="Times New Roman" w:hAnsi="Times New Roman"/>
          <w:b/>
          <w:lang w:eastAsia="pl-PL"/>
        </w:rPr>
      </w:pPr>
    </w:p>
    <w:p w:rsidR="00FB127E" w:rsidRDefault="00FB127E" w:rsidP="00ED656D">
      <w:pPr>
        <w:tabs>
          <w:tab w:val="left" w:pos="3402"/>
        </w:tabs>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3</w:t>
      </w:r>
    </w:p>
    <w:p w:rsidR="00672F20" w:rsidRDefault="00672F20" w:rsidP="00ED656D">
      <w:pPr>
        <w:tabs>
          <w:tab w:val="left" w:pos="3402"/>
        </w:tabs>
        <w:spacing w:after="0" w:line="360" w:lineRule="auto"/>
        <w:jc w:val="both"/>
        <w:rPr>
          <w:rFonts w:ascii="Georgia" w:eastAsia="Times New Roman" w:hAnsi="Georgia" w:cs="Arial"/>
          <w:sz w:val="20"/>
          <w:szCs w:val="20"/>
          <w:lang w:eastAsia="pl-PL"/>
        </w:rPr>
      </w:pPr>
    </w:p>
    <w:p w:rsidR="00B076A8" w:rsidRPr="00A11F46" w:rsidRDefault="00B076A8" w:rsidP="00ED656D">
      <w:pPr>
        <w:tabs>
          <w:tab w:val="left" w:pos="3402"/>
        </w:tabs>
        <w:spacing w:after="0"/>
        <w:jc w:val="both"/>
        <w:rPr>
          <w:rFonts w:ascii="Times New Roman" w:eastAsia="Times New Roman" w:hAnsi="Times New Roman"/>
          <w:b/>
          <w:spacing w:val="20"/>
          <w:lang w:eastAsia="pl-PL"/>
        </w:rPr>
      </w:pPr>
      <w:r w:rsidRPr="00B076A8">
        <w:rPr>
          <w:rFonts w:ascii="Times New Roman" w:eastAsia="Times New Roman" w:hAnsi="Times New Roman"/>
          <w:lang w:eastAsia="pl-PL"/>
        </w:rPr>
        <w:t>Dotyczy:</w:t>
      </w:r>
      <w:r>
        <w:rPr>
          <w:rFonts w:ascii="Times New Roman" w:eastAsia="Times New Roman" w:hAnsi="Times New Roman"/>
          <w:lang w:eastAsia="pl-PL"/>
        </w:rPr>
        <w:t xml:space="preserve"> </w:t>
      </w:r>
      <w:r w:rsidRPr="00B076A8">
        <w:rPr>
          <w:rFonts w:ascii="Times New Roman" w:eastAsia="Times New Roman" w:hAnsi="Times New Roman"/>
          <w:lang w:eastAsia="pl-PL"/>
        </w:rPr>
        <w:t xml:space="preserve">postępowania o udzielenie zamówienia publicznego prowadzonego w trybie przetargu nieograniczonego nr </w:t>
      </w:r>
      <w:r w:rsidRPr="00B076A8">
        <w:rPr>
          <w:rFonts w:ascii="Times New Roman" w:hAnsi="Times New Roman"/>
          <w:b/>
          <w:i/>
        </w:rPr>
        <w:t>WMIM-371-0</w:t>
      </w:r>
      <w:r w:rsidR="00A11F46">
        <w:rPr>
          <w:rFonts w:ascii="Times New Roman" w:hAnsi="Times New Roman"/>
          <w:b/>
          <w:i/>
        </w:rPr>
        <w:t>4</w:t>
      </w:r>
      <w:r w:rsidRPr="00B076A8">
        <w:rPr>
          <w:rFonts w:ascii="Times New Roman" w:hAnsi="Times New Roman"/>
          <w:b/>
          <w:i/>
        </w:rPr>
        <w:t>/2019</w:t>
      </w:r>
      <w:r w:rsidRPr="00B076A8">
        <w:rPr>
          <w:rFonts w:ascii="Times New Roman" w:eastAsia="Times New Roman" w:hAnsi="Times New Roman"/>
          <w:lang w:eastAsia="pl-PL" w:bidi="hi-IN"/>
        </w:rPr>
        <w:t xml:space="preserve">, </w:t>
      </w:r>
      <w:r w:rsidRPr="00B076A8">
        <w:rPr>
          <w:rFonts w:ascii="Times New Roman" w:eastAsia="Times New Roman" w:hAnsi="Times New Roman"/>
          <w:lang w:eastAsia="pl-PL"/>
        </w:rPr>
        <w:t xml:space="preserve">na: </w:t>
      </w:r>
      <w:r w:rsidRPr="00B076A8">
        <w:rPr>
          <w:rFonts w:ascii="Times New Roman" w:eastAsia="Times New Roman" w:hAnsi="Times New Roman"/>
          <w:spacing w:val="20"/>
          <w:lang w:eastAsia="pl-PL"/>
        </w:rPr>
        <w:t>„</w:t>
      </w:r>
      <w:r w:rsidRPr="00A11F46">
        <w:rPr>
          <w:rFonts w:ascii="Times New Roman" w:eastAsia="Times New Roman" w:hAnsi="Times New Roman"/>
          <w:b/>
          <w:spacing w:val="20"/>
          <w:lang w:eastAsia="pl-PL"/>
        </w:rPr>
        <w:t>Dostawę sprzętu komputerowego na potrzeby grantów realizowanych na Wydziale Matematyki, Informatyki i Mechaniki”</w:t>
      </w:r>
    </w:p>
    <w:p w:rsidR="009A5F51" w:rsidRDefault="009A5F51" w:rsidP="00ED656D">
      <w:pPr>
        <w:tabs>
          <w:tab w:val="left" w:pos="3402"/>
        </w:tabs>
        <w:spacing w:after="0" w:line="360" w:lineRule="auto"/>
        <w:jc w:val="both"/>
        <w:rPr>
          <w:rFonts w:ascii="Times New Roman" w:eastAsia="Times New Roman" w:hAnsi="Times New Roman"/>
          <w:spacing w:val="20"/>
          <w:lang w:eastAsia="pl-PL"/>
        </w:rPr>
      </w:pPr>
    </w:p>
    <w:p w:rsidR="009A5F51" w:rsidRPr="006844FD" w:rsidRDefault="009A5F51" w:rsidP="00ED656D">
      <w:pPr>
        <w:tabs>
          <w:tab w:val="left" w:pos="3402"/>
        </w:tabs>
        <w:suppressAutoHyphens/>
        <w:spacing w:after="0" w:line="360" w:lineRule="auto"/>
        <w:ind w:left="255"/>
        <w:jc w:val="center"/>
        <w:rPr>
          <w:rFonts w:ascii="Times New Roman" w:eastAsia="Times New Roman" w:hAnsi="Times New Roman"/>
          <w:b/>
          <w:lang w:eastAsia="pl-PL"/>
        </w:rPr>
      </w:pPr>
      <w:r w:rsidRPr="006844FD">
        <w:rPr>
          <w:rFonts w:ascii="Times New Roman" w:eastAsia="Times New Roman" w:hAnsi="Times New Roman"/>
          <w:b/>
          <w:lang w:eastAsia="pl-PL"/>
        </w:rPr>
        <w:t xml:space="preserve">INFORMACJA O CZĘŚCIACH  ZAMÓWIENIA, KTÓRYCH  WYKONANIE WYKONAWCA ZAMIERZA POWIERZYĆ PODWYKONAWCOM LUB WYKONANIU ZAMÓWIENIA SIŁAMI WŁASNYMI </w:t>
      </w:r>
    </w:p>
    <w:p w:rsidR="009A5F51" w:rsidRPr="006844FD" w:rsidRDefault="009A5F51" w:rsidP="00ED656D">
      <w:pPr>
        <w:tabs>
          <w:tab w:val="left" w:pos="3402"/>
        </w:tabs>
        <w:suppressAutoHyphens/>
        <w:spacing w:after="0" w:line="360" w:lineRule="auto"/>
        <w:ind w:left="255"/>
        <w:jc w:val="center"/>
        <w:rPr>
          <w:rFonts w:ascii="Times New Roman" w:eastAsia="Times New Roman" w:hAnsi="Times New Roman"/>
          <w:b/>
          <w:bCs/>
          <w:lang w:eastAsia="pl-PL"/>
        </w:rPr>
      </w:pPr>
    </w:p>
    <w:p w:rsidR="009A5F51" w:rsidRPr="009A5F51" w:rsidRDefault="009A5F51" w:rsidP="00ED656D">
      <w:pPr>
        <w:widowControl w:val="0"/>
        <w:tabs>
          <w:tab w:val="left" w:pos="3402"/>
        </w:tabs>
        <w:autoSpaceDE w:val="0"/>
        <w:autoSpaceDN w:val="0"/>
        <w:adjustRightInd w:val="0"/>
        <w:spacing w:after="0" w:line="360" w:lineRule="auto"/>
        <w:ind w:right="-6"/>
        <w:jc w:val="both"/>
        <w:rPr>
          <w:rFonts w:ascii="Times New Roman" w:eastAsia="Times New Roman" w:hAnsi="Times New Roman"/>
          <w:bCs/>
          <w:lang w:eastAsia="pl-PL"/>
        </w:rPr>
      </w:pPr>
      <w:r w:rsidRPr="009A5F51">
        <w:rPr>
          <w:rFonts w:ascii="Times New Roman" w:eastAsia="Times New Roman" w:hAnsi="Times New Roman"/>
          <w:lang w:eastAsia="pl-PL"/>
        </w:rPr>
        <w:t>Na potrzeby postępowania o ud</w:t>
      </w:r>
      <w:r w:rsidR="009A4422">
        <w:rPr>
          <w:rFonts w:ascii="Times New Roman" w:eastAsia="Times New Roman" w:hAnsi="Times New Roman"/>
          <w:lang w:eastAsia="pl-PL"/>
        </w:rPr>
        <w:t xml:space="preserve">zielenie zamówienia publicznego </w:t>
      </w:r>
      <w:r w:rsidRPr="007C7FAD">
        <w:rPr>
          <w:rFonts w:ascii="Times New Roman" w:eastAsia="Times New Roman" w:hAnsi="Times New Roman"/>
          <w:b/>
          <w:lang w:eastAsia="pl-PL"/>
        </w:rPr>
        <w:t xml:space="preserve">Nr </w:t>
      </w:r>
      <w:r w:rsidR="0096741A" w:rsidRPr="007C7FAD">
        <w:rPr>
          <w:rFonts w:ascii="Times New Roman" w:eastAsia="Times New Roman" w:hAnsi="Times New Roman"/>
          <w:b/>
          <w:lang w:eastAsia="pl-PL"/>
        </w:rPr>
        <w:t>WMIM-371-0</w:t>
      </w:r>
      <w:r w:rsidR="007C7FAD" w:rsidRPr="007C7FAD">
        <w:rPr>
          <w:rFonts w:ascii="Times New Roman" w:eastAsia="Times New Roman" w:hAnsi="Times New Roman"/>
          <w:b/>
          <w:lang w:eastAsia="pl-PL"/>
        </w:rPr>
        <w:t>4</w:t>
      </w:r>
      <w:r w:rsidR="0096741A" w:rsidRPr="007C7FAD">
        <w:rPr>
          <w:rFonts w:ascii="Times New Roman" w:eastAsia="Times New Roman" w:hAnsi="Times New Roman"/>
          <w:b/>
          <w:lang w:eastAsia="pl-PL"/>
        </w:rPr>
        <w:t>/201</w:t>
      </w:r>
      <w:r w:rsidR="009A4422" w:rsidRPr="007C7FAD">
        <w:rPr>
          <w:rFonts w:ascii="Times New Roman" w:eastAsia="Times New Roman" w:hAnsi="Times New Roman"/>
          <w:b/>
          <w:lang w:eastAsia="pl-PL"/>
        </w:rPr>
        <w:t>9</w:t>
      </w:r>
      <w:r w:rsidR="0096741A">
        <w:rPr>
          <w:rFonts w:ascii="Times New Roman" w:eastAsia="Times New Roman" w:hAnsi="Times New Roman"/>
          <w:lang w:eastAsia="pl-PL"/>
        </w:rPr>
        <w:t xml:space="preserve"> </w:t>
      </w:r>
      <w:r w:rsidRPr="009A5F51">
        <w:rPr>
          <w:rFonts w:ascii="Times New Roman" w:eastAsia="Times New Roman" w:hAnsi="Times New Roman"/>
          <w:lang w:eastAsia="pl-PL"/>
        </w:rPr>
        <w:t>informuję, że</w:t>
      </w:r>
      <w:r w:rsidRPr="009A5F51">
        <w:rPr>
          <w:rFonts w:ascii="Times New Roman" w:eastAsia="Times New Roman" w:hAnsi="Times New Roman"/>
          <w:bCs/>
          <w:lang w:eastAsia="pl-PL"/>
        </w:rPr>
        <w:t xml:space="preserve"> (odpowiednie zaznaczyć):</w:t>
      </w:r>
    </w:p>
    <w:p w:rsidR="009A5F51" w:rsidRPr="009A5F51" w:rsidRDefault="009A5F51" w:rsidP="00ED656D">
      <w:pPr>
        <w:widowControl w:val="0"/>
        <w:numPr>
          <w:ilvl w:val="0"/>
          <w:numId w:val="48"/>
        </w:numPr>
        <w:tabs>
          <w:tab w:val="left" w:pos="3402"/>
        </w:tabs>
        <w:autoSpaceDE w:val="0"/>
        <w:autoSpaceDN w:val="0"/>
        <w:adjustRightInd w:val="0"/>
        <w:spacing w:after="0" w:line="360" w:lineRule="auto"/>
        <w:ind w:right="-6"/>
        <w:contextualSpacing/>
        <w:jc w:val="both"/>
        <w:rPr>
          <w:rFonts w:ascii="Times New Roman" w:eastAsia="Times New Roman" w:hAnsi="Times New Roman"/>
          <w:bCs/>
          <w:lang w:eastAsia="pl-PL"/>
        </w:rPr>
      </w:pPr>
      <w:r w:rsidRPr="009A5F51">
        <w:rPr>
          <w:rFonts w:ascii="Times New Roman" w:eastAsia="Times New Roman" w:hAnsi="Times New Roman"/>
          <w:bCs/>
          <w:lang w:eastAsia="pl-PL"/>
        </w:rPr>
        <w:t>Wykonamy całe zamówienie siłami własnymi.</w:t>
      </w:r>
    </w:p>
    <w:p w:rsidR="009A5F51" w:rsidRPr="009A5F51" w:rsidRDefault="009A5F51" w:rsidP="00ED656D">
      <w:pPr>
        <w:widowControl w:val="0"/>
        <w:numPr>
          <w:ilvl w:val="0"/>
          <w:numId w:val="48"/>
        </w:numPr>
        <w:tabs>
          <w:tab w:val="left" w:pos="3402"/>
        </w:tabs>
        <w:autoSpaceDE w:val="0"/>
        <w:autoSpaceDN w:val="0"/>
        <w:adjustRightInd w:val="0"/>
        <w:spacing w:after="0" w:line="360" w:lineRule="auto"/>
        <w:ind w:right="-6"/>
        <w:contextualSpacing/>
        <w:jc w:val="both"/>
        <w:rPr>
          <w:rFonts w:ascii="Times New Roman" w:eastAsia="Times New Roman" w:hAnsi="Times New Roman"/>
          <w:lang w:eastAsia="pl-PL"/>
        </w:rPr>
      </w:pPr>
      <w:r w:rsidRPr="009A5F51">
        <w:rPr>
          <w:rFonts w:ascii="Times New Roman" w:eastAsia="Times New Roman" w:hAnsi="Times New Roman"/>
          <w:lang w:eastAsia="pl-PL"/>
        </w:rPr>
        <w:t>Przy pomocy podwykonawców wykonamy następujące części zamówienia:</w:t>
      </w:r>
    </w:p>
    <w:tbl>
      <w:tblPr>
        <w:tblStyle w:val="Tabela-Siatka"/>
        <w:tblW w:w="9351" w:type="dxa"/>
        <w:jc w:val="center"/>
        <w:tblLook w:val="04A0"/>
      </w:tblPr>
      <w:tblGrid>
        <w:gridCol w:w="591"/>
        <w:gridCol w:w="4961"/>
        <w:gridCol w:w="3799"/>
      </w:tblGrid>
      <w:tr w:rsidR="009A5F51" w:rsidRPr="009A5F51" w:rsidTr="00946836">
        <w:trPr>
          <w:jc w:val="center"/>
        </w:trPr>
        <w:tc>
          <w:tcPr>
            <w:tcW w:w="591" w:type="dxa"/>
          </w:tcPr>
          <w:p w:rsidR="009A5F51" w:rsidRPr="009A5F51" w:rsidRDefault="009A5F51" w:rsidP="00ED656D">
            <w:pPr>
              <w:tabs>
                <w:tab w:val="left" w:pos="3402"/>
              </w:tabs>
              <w:suppressAutoHyphens/>
              <w:spacing w:after="0" w:line="360" w:lineRule="auto"/>
              <w:jc w:val="center"/>
              <w:rPr>
                <w:rFonts w:ascii="Times New Roman" w:hAnsi="Times New Roman"/>
                <w:sz w:val="22"/>
                <w:szCs w:val="22"/>
              </w:rPr>
            </w:pPr>
            <w:r w:rsidRPr="009A5F51">
              <w:rPr>
                <w:rFonts w:ascii="Times New Roman" w:hAnsi="Times New Roman"/>
                <w:sz w:val="22"/>
                <w:szCs w:val="22"/>
              </w:rPr>
              <w:t>l.p.</w:t>
            </w:r>
          </w:p>
        </w:tc>
        <w:tc>
          <w:tcPr>
            <w:tcW w:w="4961" w:type="dxa"/>
          </w:tcPr>
          <w:p w:rsidR="009A5F51" w:rsidRPr="009A5F51" w:rsidRDefault="009A5F51" w:rsidP="00ED656D">
            <w:pPr>
              <w:tabs>
                <w:tab w:val="left" w:pos="3402"/>
              </w:tabs>
              <w:suppressAutoHyphens/>
              <w:spacing w:after="0" w:line="360" w:lineRule="auto"/>
              <w:jc w:val="center"/>
              <w:rPr>
                <w:rFonts w:ascii="Times New Roman" w:hAnsi="Times New Roman"/>
                <w:sz w:val="22"/>
                <w:szCs w:val="22"/>
              </w:rPr>
            </w:pPr>
            <w:r w:rsidRPr="009A5F51">
              <w:rPr>
                <w:rFonts w:ascii="Times New Roman" w:hAnsi="Times New Roman"/>
                <w:sz w:val="22"/>
                <w:szCs w:val="22"/>
              </w:rPr>
              <w:t>Opis części zamówienia, które Wykonawca zamierza powierzyć podwykonawcom</w:t>
            </w:r>
          </w:p>
        </w:tc>
        <w:tc>
          <w:tcPr>
            <w:tcW w:w="3799" w:type="dxa"/>
          </w:tcPr>
          <w:p w:rsidR="009A5F51" w:rsidRDefault="009A5F51" w:rsidP="00ED656D">
            <w:pPr>
              <w:tabs>
                <w:tab w:val="left" w:pos="3402"/>
              </w:tabs>
              <w:suppressAutoHyphens/>
              <w:spacing w:after="0" w:line="360" w:lineRule="auto"/>
              <w:jc w:val="center"/>
              <w:rPr>
                <w:rFonts w:ascii="Times New Roman" w:hAnsi="Times New Roman"/>
                <w:sz w:val="22"/>
                <w:szCs w:val="22"/>
              </w:rPr>
            </w:pPr>
            <w:r w:rsidRPr="009A5F51">
              <w:rPr>
                <w:rFonts w:ascii="Times New Roman" w:hAnsi="Times New Roman"/>
                <w:sz w:val="22"/>
                <w:szCs w:val="22"/>
              </w:rPr>
              <w:t>Firma podwykonawcy</w:t>
            </w:r>
          </w:p>
          <w:p w:rsidR="00946836" w:rsidRPr="00946836" w:rsidRDefault="00946836" w:rsidP="00ED656D">
            <w:pPr>
              <w:tabs>
                <w:tab w:val="left" w:pos="3402"/>
              </w:tabs>
              <w:suppressAutoHyphens/>
              <w:spacing w:after="0" w:line="360" w:lineRule="auto"/>
              <w:jc w:val="center"/>
              <w:rPr>
                <w:rFonts w:ascii="Times New Roman" w:hAnsi="Times New Roman"/>
                <w:sz w:val="22"/>
                <w:szCs w:val="22"/>
              </w:rPr>
            </w:pPr>
            <w:r w:rsidRPr="00946836">
              <w:rPr>
                <w:rFonts w:ascii="Times New Roman" w:eastAsia="Times New Roman" w:hAnsi="Times New Roman"/>
                <w:sz w:val="18"/>
                <w:szCs w:val="18"/>
                <w:lang w:eastAsia="pl-PL"/>
              </w:rPr>
              <w:t>(pełna nazwa, adres, NIP/PESEL, KRS/CEiDG)</w:t>
            </w:r>
          </w:p>
        </w:tc>
      </w:tr>
      <w:tr w:rsidR="009A5F51" w:rsidRPr="006844FD" w:rsidTr="00946836">
        <w:trPr>
          <w:jc w:val="center"/>
        </w:trPr>
        <w:tc>
          <w:tcPr>
            <w:tcW w:w="591" w:type="dxa"/>
          </w:tcPr>
          <w:p w:rsidR="009A5F51" w:rsidRPr="006844FD" w:rsidRDefault="009A5F51" w:rsidP="00ED656D">
            <w:pPr>
              <w:tabs>
                <w:tab w:val="left" w:pos="3402"/>
              </w:tabs>
              <w:suppressAutoHyphens/>
              <w:spacing w:line="360" w:lineRule="auto"/>
              <w:jc w:val="both"/>
              <w:rPr>
                <w:sz w:val="22"/>
                <w:szCs w:val="22"/>
              </w:rPr>
            </w:pPr>
          </w:p>
        </w:tc>
        <w:tc>
          <w:tcPr>
            <w:tcW w:w="4961" w:type="dxa"/>
          </w:tcPr>
          <w:p w:rsidR="009A5F51" w:rsidRPr="006844FD" w:rsidRDefault="009A5F51" w:rsidP="00ED656D">
            <w:pPr>
              <w:tabs>
                <w:tab w:val="left" w:pos="3402"/>
              </w:tabs>
              <w:suppressAutoHyphens/>
              <w:spacing w:line="360" w:lineRule="auto"/>
              <w:jc w:val="both"/>
              <w:rPr>
                <w:sz w:val="22"/>
                <w:szCs w:val="22"/>
              </w:rPr>
            </w:pPr>
          </w:p>
        </w:tc>
        <w:tc>
          <w:tcPr>
            <w:tcW w:w="3799" w:type="dxa"/>
          </w:tcPr>
          <w:p w:rsidR="009A5F51" w:rsidRPr="006844FD" w:rsidRDefault="009A5F51" w:rsidP="00ED656D">
            <w:pPr>
              <w:tabs>
                <w:tab w:val="left" w:pos="3402"/>
              </w:tabs>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ED656D">
            <w:pPr>
              <w:tabs>
                <w:tab w:val="left" w:pos="3402"/>
              </w:tabs>
              <w:suppressAutoHyphens/>
              <w:spacing w:line="360" w:lineRule="auto"/>
              <w:jc w:val="both"/>
              <w:rPr>
                <w:sz w:val="22"/>
                <w:szCs w:val="22"/>
              </w:rPr>
            </w:pPr>
          </w:p>
        </w:tc>
        <w:tc>
          <w:tcPr>
            <w:tcW w:w="4961" w:type="dxa"/>
          </w:tcPr>
          <w:p w:rsidR="009A5F51" w:rsidRPr="006844FD" w:rsidRDefault="009A5F51" w:rsidP="00ED656D">
            <w:pPr>
              <w:tabs>
                <w:tab w:val="left" w:pos="3402"/>
              </w:tabs>
              <w:suppressAutoHyphens/>
              <w:spacing w:line="360" w:lineRule="auto"/>
              <w:jc w:val="both"/>
              <w:rPr>
                <w:sz w:val="22"/>
                <w:szCs w:val="22"/>
              </w:rPr>
            </w:pPr>
          </w:p>
        </w:tc>
        <w:tc>
          <w:tcPr>
            <w:tcW w:w="3799" w:type="dxa"/>
          </w:tcPr>
          <w:p w:rsidR="009A5F51" w:rsidRPr="006844FD" w:rsidRDefault="009A5F51" w:rsidP="00ED656D">
            <w:pPr>
              <w:tabs>
                <w:tab w:val="left" w:pos="3402"/>
              </w:tabs>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ED656D">
            <w:pPr>
              <w:tabs>
                <w:tab w:val="left" w:pos="3402"/>
              </w:tabs>
              <w:suppressAutoHyphens/>
              <w:spacing w:line="360" w:lineRule="auto"/>
              <w:jc w:val="both"/>
              <w:rPr>
                <w:sz w:val="22"/>
                <w:szCs w:val="22"/>
              </w:rPr>
            </w:pPr>
          </w:p>
        </w:tc>
        <w:tc>
          <w:tcPr>
            <w:tcW w:w="4961" w:type="dxa"/>
          </w:tcPr>
          <w:p w:rsidR="009A5F51" w:rsidRPr="006844FD" w:rsidRDefault="009A5F51" w:rsidP="00ED656D">
            <w:pPr>
              <w:tabs>
                <w:tab w:val="left" w:pos="3402"/>
              </w:tabs>
              <w:suppressAutoHyphens/>
              <w:spacing w:line="360" w:lineRule="auto"/>
              <w:jc w:val="both"/>
              <w:rPr>
                <w:sz w:val="22"/>
                <w:szCs w:val="22"/>
              </w:rPr>
            </w:pPr>
          </w:p>
        </w:tc>
        <w:tc>
          <w:tcPr>
            <w:tcW w:w="3799" w:type="dxa"/>
          </w:tcPr>
          <w:p w:rsidR="009A5F51" w:rsidRPr="006844FD" w:rsidRDefault="009A5F51" w:rsidP="00ED656D">
            <w:pPr>
              <w:tabs>
                <w:tab w:val="left" w:pos="3402"/>
              </w:tabs>
              <w:suppressAutoHyphens/>
              <w:spacing w:line="360" w:lineRule="auto"/>
              <w:jc w:val="both"/>
              <w:rPr>
                <w:sz w:val="22"/>
                <w:szCs w:val="22"/>
              </w:rPr>
            </w:pPr>
          </w:p>
        </w:tc>
      </w:tr>
    </w:tbl>
    <w:p w:rsidR="009A5F51" w:rsidRPr="006844FD" w:rsidRDefault="009A5F51" w:rsidP="00ED656D">
      <w:pPr>
        <w:tabs>
          <w:tab w:val="left" w:pos="3402"/>
        </w:tabs>
        <w:suppressAutoHyphens/>
        <w:spacing w:after="0" w:line="360" w:lineRule="auto"/>
        <w:ind w:left="255"/>
        <w:jc w:val="both"/>
        <w:rPr>
          <w:rFonts w:ascii="Times New Roman" w:eastAsia="Times New Roman" w:hAnsi="Times New Roman"/>
          <w:i/>
          <w:lang w:eastAsia="pl-PL"/>
        </w:rPr>
      </w:pPr>
      <w:r w:rsidRPr="006844FD">
        <w:rPr>
          <w:rFonts w:ascii="Times New Roman" w:eastAsia="Times New Roman" w:hAnsi="Times New Roman"/>
          <w:i/>
          <w:lang w:eastAsia="pl-PL"/>
        </w:rPr>
        <w:t xml:space="preserve">W przypadku zatrudnienia podwykonawców Wykonawca wypełnia niniejsza tabelą </w:t>
      </w:r>
    </w:p>
    <w:p w:rsidR="009A5F51" w:rsidRDefault="009A5F51" w:rsidP="00ED656D">
      <w:pPr>
        <w:tabs>
          <w:tab w:val="left" w:pos="3402"/>
        </w:tabs>
        <w:suppressAutoHyphens/>
        <w:spacing w:after="0" w:line="360" w:lineRule="auto"/>
        <w:ind w:left="255"/>
        <w:jc w:val="both"/>
        <w:rPr>
          <w:rFonts w:ascii="Times New Roman" w:eastAsia="Times New Roman" w:hAnsi="Times New Roman"/>
          <w:lang w:eastAsia="pl-PL"/>
        </w:rPr>
      </w:pPr>
    </w:p>
    <w:p w:rsidR="009A5F51" w:rsidRPr="00235E98" w:rsidRDefault="009A5F51" w:rsidP="00ED656D">
      <w:pPr>
        <w:tabs>
          <w:tab w:val="left" w:pos="3402"/>
        </w:tabs>
        <w:spacing w:line="360" w:lineRule="auto"/>
        <w:ind w:left="142"/>
        <w:jc w:val="both"/>
        <w:rPr>
          <w:rFonts w:ascii="Times New Roman" w:hAnsi="Times New Roman"/>
        </w:rPr>
      </w:pPr>
      <w:r w:rsidRPr="00235E98">
        <w:rPr>
          <w:rFonts w:ascii="Times New Roman" w:hAnsi="Times New Roman"/>
        </w:rPr>
        <w:t xml:space="preserve">Wartość lub procentowa część zamówienia, jaka zostanie powierzona podwykonawcy lub podwykonawcom: ………….................. </w:t>
      </w:r>
    </w:p>
    <w:p w:rsidR="009A5F51" w:rsidRDefault="009A5F51" w:rsidP="00ED656D">
      <w:pPr>
        <w:tabs>
          <w:tab w:val="left" w:pos="3402"/>
        </w:tabs>
        <w:suppressAutoHyphens/>
        <w:spacing w:after="0" w:line="360" w:lineRule="auto"/>
        <w:ind w:left="255"/>
        <w:jc w:val="both"/>
        <w:rPr>
          <w:rFonts w:ascii="Times New Roman" w:eastAsia="Times New Roman" w:hAnsi="Times New Roman"/>
          <w:lang w:eastAsia="pl-PL"/>
        </w:rPr>
      </w:pPr>
      <w:r w:rsidRPr="006844FD">
        <w:rPr>
          <w:rFonts w:ascii="Times New Roman" w:eastAsia="Times New Roman" w:hAnsi="Times New Roman"/>
          <w:lang w:eastAsia="pl-PL"/>
        </w:rPr>
        <w:t>W przypadku zatrudnienia podwykonawców, oświadczamy że ponosimy całkowitą odpowiedzialność za działanie lub zaniechania wszystkich podwykonawców.</w:t>
      </w:r>
    </w:p>
    <w:p w:rsidR="00A67BF2" w:rsidRPr="006844FD" w:rsidRDefault="00A67BF2" w:rsidP="00ED656D">
      <w:pPr>
        <w:tabs>
          <w:tab w:val="left" w:pos="3402"/>
        </w:tabs>
        <w:suppressAutoHyphens/>
        <w:spacing w:after="0" w:line="360" w:lineRule="auto"/>
        <w:ind w:left="255"/>
        <w:jc w:val="both"/>
        <w:rPr>
          <w:rFonts w:ascii="Times New Roman" w:eastAsia="Times New Roman" w:hAnsi="Times New Roman"/>
          <w:lang w:eastAsia="pl-PL"/>
        </w:rPr>
      </w:pPr>
    </w:p>
    <w:p w:rsidR="00A67BF2" w:rsidRDefault="00A67BF2" w:rsidP="00A67BF2">
      <w:pPr>
        <w:tabs>
          <w:tab w:val="left" w:pos="4740"/>
        </w:tabs>
        <w:autoSpaceDE w:val="0"/>
        <w:autoSpaceDN w:val="0"/>
        <w:adjustRightInd w:val="0"/>
        <w:spacing w:before="60" w:after="60" w:line="240" w:lineRule="auto"/>
        <w:jc w:val="both"/>
        <w:rPr>
          <w:rFonts w:ascii="Times New Roman" w:eastAsia="Arial Unicode MS" w:hAnsi="Times New Roman"/>
          <w:lang w:eastAsia="pl-PL"/>
        </w:rPr>
      </w:pPr>
      <w:r>
        <w:rPr>
          <w:rFonts w:ascii="Times New Roman" w:eastAsia="Arial Unicode MS" w:hAnsi="Times New Roman"/>
          <w:lang w:eastAsia="pl-PL"/>
        </w:rPr>
        <w:t>Miejscowość, data: ….........................................</w:t>
      </w:r>
    </w:p>
    <w:p w:rsidR="0000400E" w:rsidRPr="006844FD" w:rsidRDefault="0000400E" w:rsidP="00ED656D">
      <w:pPr>
        <w:tabs>
          <w:tab w:val="left" w:pos="3402"/>
        </w:tabs>
        <w:suppressAutoHyphens/>
        <w:spacing w:after="0" w:line="360" w:lineRule="auto"/>
        <w:ind w:left="255"/>
        <w:jc w:val="both"/>
        <w:rPr>
          <w:rFonts w:ascii="Times New Roman" w:eastAsia="Times New Roman" w:hAnsi="Times New Roman"/>
          <w:lang w:eastAsia="pl-PL"/>
        </w:rPr>
      </w:pPr>
    </w:p>
    <w:p w:rsidR="00A67BF2" w:rsidRPr="00FC5E45" w:rsidRDefault="00A67BF2" w:rsidP="00A67BF2">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i/>
          <w:color w:val="7030A0"/>
          <w:sz w:val="20"/>
          <w:szCs w:val="20"/>
          <w:lang w:eastAsia="pl-PL"/>
        </w:rPr>
      </w:pPr>
      <w:r w:rsidRPr="00FC5E45">
        <w:rPr>
          <w:rFonts w:ascii="Times New Roman" w:eastAsia="Arial Unicode MS" w:hAnsi="Times New Roman"/>
          <w:i/>
          <w:color w:val="7030A0"/>
          <w:sz w:val="20"/>
          <w:szCs w:val="20"/>
          <w:lang w:eastAsia="pl-PL"/>
        </w:rPr>
        <w:t>[dokument należy sporządzić w formie elektronicznej i podpisać kwalifikowanym podpisem elektronicznym</w:t>
      </w:r>
      <w:r w:rsidRPr="00FC5E45">
        <w:rPr>
          <w:rFonts w:ascii="Times New Roman" w:hAnsi="Times New Roman"/>
          <w:i/>
          <w:color w:val="7030A0"/>
          <w:sz w:val="20"/>
          <w:szCs w:val="20"/>
          <w:lang w:eastAsia="pl-PL"/>
        </w:rPr>
        <w:t xml:space="preserve"> </w:t>
      </w:r>
      <w:r w:rsidRPr="00FC5E45">
        <w:rPr>
          <w:rFonts w:ascii="Times New Roman" w:eastAsia="Arial Unicode MS" w:hAnsi="Times New Roman"/>
          <w:i/>
          <w:color w:val="7030A0"/>
          <w:sz w:val="20"/>
          <w:szCs w:val="20"/>
          <w:lang w:eastAsia="pl-PL"/>
        </w:rPr>
        <w:t>osoby uprawnionej do reprezentacji Wykonawcy]</w:t>
      </w:r>
    </w:p>
    <w:p w:rsidR="00A11F46" w:rsidRDefault="00A11F46" w:rsidP="0000400E">
      <w:pPr>
        <w:tabs>
          <w:tab w:val="left" w:pos="3402"/>
        </w:tabs>
        <w:autoSpaceDE w:val="0"/>
        <w:autoSpaceDN w:val="0"/>
        <w:adjustRightInd w:val="0"/>
        <w:spacing w:before="60" w:after="60" w:line="240" w:lineRule="auto"/>
        <w:rPr>
          <w:rFonts w:ascii="Times New Roman" w:hAnsi="Times New Roman"/>
          <w:b/>
          <w:lang w:eastAsia="pl-PL"/>
        </w:rPr>
      </w:pPr>
    </w:p>
    <w:p w:rsidR="00A11F46" w:rsidRDefault="00A11F46" w:rsidP="00ED656D">
      <w:pPr>
        <w:tabs>
          <w:tab w:val="left" w:pos="3402"/>
        </w:tabs>
        <w:autoSpaceDE w:val="0"/>
        <w:autoSpaceDN w:val="0"/>
        <w:adjustRightInd w:val="0"/>
        <w:spacing w:before="60" w:after="60" w:line="240" w:lineRule="auto"/>
        <w:jc w:val="center"/>
        <w:rPr>
          <w:rFonts w:ascii="Times New Roman" w:hAnsi="Times New Roman"/>
          <w:b/>
          <w:lang w:eastAsia="pl-PL"/>
        </w:rPr>
      </w:pPr>
    </w:p>
    <w:p w:rsidR="00A11F46" w:rsidRDefault="00A11F46" w:rsidP="00ED656D">
      <w:pPr>
        <w:tabs>
          <w:tab w:val="left" w:pos="3402"/>
        </w:tabs>
        <w:autoSpaceDE w:val="0"/>
        <w:autoSpaceDN w:val="0"/>
        <w:adjustRightInd w:val="0"/>
        <w:spacing w:before="60" w:after="60" w:line="240" w:lineRule="auto"/>
        <w:jc w:val="center"/>
        <w:rPr>
          <w:rFonts w:ascii="Times New Roman" w:hAnsi="Times New Roman"/>
          <w:b/>
          <w:lang w:eastAsia="pl-PL"/>
        </w:rPr>
      </w:pPr>
    </w:p>
    <w:p w:rsidR="00A11F46" w:rsidRDefault="00A11F46" w:rsidP="00ED656D">
      <w:pPr>
        <w:tabs>
          <w:tab w:val="left" w:pos="3402"/>
        </w:tabs>
        <w:autoSpaceDE w:val="0"/>
        <w:autoSpaceDN w:val="0"/>
        <w:adjustRightInd w:val="0"/>
        <w:spacing w:before="60" w:after="60" w:line="240" w:lineRule="auto"/>
        <w:jc w:val="center"/>
        <w:rPr>
          <w:rFonts w:ascii="Times New Roman" w:hAnsi="Times New Roman"/>
          <w:b/>
          <w:lang w:eastAsia="pl-PL"/>
        </w:rPr>
      </w:pPr>
    </w:p>
    <w:p w:rsidR="005044D5" w:rsidRPr="00903A04" w:rsidRDefault="005044D5" w:rsidP="005044D5">
      <w:pPr>
        <w:tabs>
          <w:tab w:val="left" w:pos="3402"/>
        </w:tabs>
        <w:spacing w:after="0" w:line="240" w:lineRule="auto"/>
        <w:ind w:right="5954"/>
        <w:rPr>
          <w:rFonts w:ascii="Times New Roman" w:hAnsi="Times New Roman"/>
        </w:rPr>
      </w:pPr>
      <w:r w:rsidRPr="00903A04">
        <w:rPr>
          <w:rFonts w:ascii="Times New Roman" w:hAnsi="Times New Roman"/>
        </w:rPr>
        <w:t>……………………………………</w:t>
      </w:r>
    </w:p>
    <w:p w:rsidR="005044D5" w:rsidRPr="00903A04" w:rsidRDefault="005044D5" w:rsidP="005044D5">
      <w:pPr>
        <w:tabs>
          <w:tab w:val="left" w:pos="3402"/>
        </w:tabs>
        <w:spacing w:after="0" w:line="240" w:lineRule="auto"/>
        <w:rPr>
          <w:rFonts w:ascii="Times New Roman" w:hAnsi="Times New Roman"/>
          <w:b/>
        </w:rPr>
      </w:pPr>
      <w:r>
        <w:rPr>
          <w:rFonts w:ascii="Times New Roman" w:hAnsi="Times New Roman"/>
          <w:i/>
          <w:sz w:val="16"/>
          <w:szCs w:val="16"/>
        </w:rPr>
        <w:t xml:space="preserve">  </w:t>
      </w:r>
      <w:r w:rsidRPr="00903A04">
        <w:rPr>
          <w:rFonts w:ascii="Times New Roman" w:hAnsi="Times New Roman"/>
          <w:i/>
          <w:sz w:val="16"/>
          <w:szCs w:val="16"/>
        </w:rPr>
        <w:t xml:space="preserve"> </w:t>
      </w:r>
      <w:r w:rsidRPr="00903A04">
        <w:rPr>
          <w:rFonts w:ascii="Times New Roman" w:hAnsi="Times New Roman"/>
          <w:lang w:eastAsia="pl-PL"/>
        </w:rPr>
        <w:t>(pieczęć firmowa Wykonawcy)</w:t>
      </w:r>
    </w:p>
    <w:p w:rsidR="00A11F46" w:rsidRDefault="00A11F46" w:rsidP="00ED656D">
      <w:pPr>
        <w:tabs>
          <w:tab w:val="left" w:pos="3402"/>
        </w:tabs>
        <w:autoSpaceDE w:val="0"/>
        <w:autoSpaceDN w:val="0"/>
        <w:adjustRightInd w:val="0"/>
        <w:spacing w:before="60" w:after="60" w:line="240" w:lineRule="auto"/>
        <w:jc w:val="center"/>
        <w:rPr>
          <w:rFonts w:ascii="Times New Roman" w:hAnsi="Times New Roman"/>
          <w:b/>
          <w:lang w:eastAsia="pl-PL"/>
        </w:rPr>
      </w:pPr>
    </w:p>
    <w:p w:rsidR="00FA781C" w:rsidRDefault="00FB127E" w:rsidP="00ED656D">
      <w:pPr>
        <w:tabs>
          <w:tab w:val="left" w:pos="3402"/>
        </w:tabs>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4</w:t>
      </w:r>
    </w:p>
    <w:p w:rsidR="00FA781C" w:rsidRPr="00A72B79" w:rsidRDefault="00FA781C" w:rsidP="00ED656D">
      <w:pPr>
        <w:keepNext/>
        <w:tabs>
          <w:tab w:val="left" w:pos="3402"/>
        </w:tabs>
        <w:overflowPunct w:val="0"/>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SPIS TREŚCI</w:t>
      </w:r>
    </w:p>
    <w:p w:rsidR="00D851E5" w:rsidRPr="00A72B79" w:rsidRDefault="00D851E5" w:rsidP="00ED656D">
      <w:pPr>
        <w:tabs>
          <w:tab w:val="left" w:pos="993"/>
          <w:tab w:val="left" w:pos="3402"/>
        </w:tabs>
        <w:autoSpaceDN w:val="0"/>
        <w:spacing w:after="0" w:line="360" w:lineRule="auto"/>
        <w:ind w:right="-508"/>
        <w:rPr>
          <w:rFonts w:ascii="Times New Roman" w:hAnsi="Times New Roman"/>
          <w:b/>
          <w:lang w:eastAsia="pl-PL"/>
        </w:rPr>
      </w:pPr>
    </w:p>
    <w:p w:rsidR="00D851E5" w:rsidRPr="00A72B79" w:rsidRDefault="00D851E5" w:rsidP="00ED656D">
      <w:pPr>
        <w:tabs>
          <w:tab w:val="left" w:pos="3402"/>
        </w:tabs>
        <w:autoSpaceDE w:val="0"/>
        <w:autoSpaceDN w:val="0"/>
        <w:adjustRightInd w:val="0"/>
        <w:spacing w:after="0" w:line="360" w:lineRule="auto"/>
        <w:jc w:val="center"/>
        <w:rPr>
          <w:rFonts w:ascii="Times New Roman" w:hAnsi="Times New Roman"/>
          <w:b/>
          <w:lang w:eastAsia="pl-PL"/>
        </w:rPr>
      </w:pPr>
    </w:p>
    <w:p w:rsidR="00B076A8" w:rsidRPr="00A11F46" w:rsidRDefault="00B076A8" w:rsidP="00ED656D">
      <w:pPr>
        <w:tabs>
          <w:tab w:val="left" w:pos="3402"/>
        </w:tabs>
        <w:spacing w:after="0"/>
        <w:jc w:val="both"/>
        <w:rPr>
          <w:rFonts w:ascii="Times New Roman" w:eastAsia="Times New Roman" w:hAnsi="Times New Roman"/>
          <w:b/>
          <w:spacing w:val="20"/>
          <w:lang w:eastAsia="pl-PL"/>
        </w:rPr>
      </w:pPr>
      <w:r w:rsidRPr="00B076A8">
        <w:rPr>
          <w:rFonts w:ascii="Times New Roman" w:eastAsia="Times New Roman" w:hAnsi="Times New Roman"/>
          <w:lang w:eastAsia="pl-PL"/>
        </w:rPr>
        <w:t>Dotyczy:</w:t>
      </w:r>
      <w:r>
        <w:rPr>
          <w:rFonts w:ascii="Times New Roman" w:eastAsia="Times New Roman" w:hAnsi="Times New Roman"/>
          <w:lang w:eastAsia="pl-PL"/>
        </w:rPr>
        <w:t xml:space="preserve"> </w:t>
      </w:r>
      <w:r w:rsidRPr="00B076A8">
        <w:rPr>
          <w:rFonts w:ascii="Times New Roman" w:eastAsia="Times New Roman" w:hAnsi="Times New Roman"/>
          <w:lang w:eastAsia="pl-PL"/>
        </w:rPr>
        <w:t xml:space="preserve">postępowania o udzielenie zamówienia publicznego prowadzonego w trybie przetargu nieograniczonego nr </w:t>
      </w:r>
      <w:r w:rsidRPr="00B076A8">
        <w:rPr>
          <w:rFonts w:ascii="Times New Roman" w:hAnsi="Times New Roman"/>
          <w:b/>
          <w:i/>
        </w:rPr>
        <w:t>WMIM-371-0</w:t>
      </w:r>
      <w:r w:rsidR="00A11F46">
        <w:rPr>
          <w:rFonts w:ascii="Times New Roman" w:hAnsi="Times New Roman"/>
          <w:b/>
          <w:i/>
        </w:rPr>
        <w:t>4</w:t>
      </w:r>
      <w:r w:rsidRPr="00B076A8">
        <w:rPr>
          <w:rFonts w:ascii="Times New Roman" w:hAnsi="Times New Roman"/>
          <w:b/>
          <w:i/>
        </w:rPr>
        <w:t>/2019</w:t>
      </w:r>
      <w:r w:rsidRPr="00B076A8">
        <w:rPr>
          <w:rFonts w:ascii="Times New Roman" w:eastAsia="Times New Roman" w:hAnsi="Times New Roman"/>
          <w:lang w:eastAsia="pl-PL" w:bidi="hi-IN"/>
        </w:rPr>
        <w:t xml:space="preserve">, </w:t>
      </w:r>
      <w:r w:rsidRPr="00B076A8">
        <w:rPr>
          <w:rFonts w:ascii="Times New Roman" w:eastAsia="Times New Roman" w:hAnsi="Times New Roman"/>
          <w:lang w:eastAsia="pl-PL"/>
        </w:rPr>
        <w:t xml:space="preserve">na: </w:t>
      </w:r>
      <w:r w:rsidRPr="00B076A8">
        <w:rPr>
          <w:rFonts w:ascii="Times New Roman" w:eastAsia="Times New Roman" w:hAnsi="Times New Roman"/>
          <w:spacing w:val="20"/>
          <w:lang w:eastAsia="pl-PL"/>
        </w:rPr>
        <w:t>„</w:t>
      </w:r>
      <w:r w:rsidRPr="00A11F46">
        <w:rPr>
          <w:rFonts w:ascii="Times New Roman" w:eastAsia="Times New Roman" w:hAnsi="Times New Roman"/>
          <w:b/>
          <w:spacing w:val="20"/>
          <w:lang w:eastAsia="pl-PL"/>
        </w:rPr>
        <w:t>Dostawę sprzętu komputerowego na potrzeby grantów realizowanych na Wydziale Matematyki, Informatyki i Mechaniki”</w:t>
      </w:r>
    </w:p>
    <w:p w:rsidR="00D851E5" w:rsidRPr="00A72B79" w:rsidRDefault="00D851E5" w:rsidP="00ED656D">
      <w:pPr>
        <w:tabs>
          <w:tab w:val="left" w:pos="3402"/>
        </w:tabs>
        <w:autoSpaceDE w:val="0"/>
        <w:autoSpaceDN w:val="0"/>
        <w:adjustRightInd w:val="0"/>
        <w:spacing w:after="0" w:line="360" w:lineRule="auto"/>
        <w:jc w:val="center"/>
        <w:rPr>
          <w:rFonts w:ascii="Times New Roman" w:hAnsi="Times New Roman"/>
          <w:b/>
          <w:lang w:eastAsia="pl-PL"/>
        </w:rPr>
      </w:pPr>
    </w:p>
    <w:p w:rsidR="00D851E5" w:rsidRPr="00A72B79" w:rsidRDefault="00D851E5" w:rsidP="00ED656D">
      <w:pPr>
        <w:tabs>
          <w:tab w:val="left" w:pos="3402"/>
        </w:tabs>
        <w:spacing w:after="0" w:line="360" w:lineRule="auto"/>
        <w:jc w:val="both"/>
        <w:rPr>
          <w:rFonts w:ascii="Times New Roman" w:eastAsia="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rPr>
          <w:rFonts w:ascii="Times New Roman" w:hAnsi="Times New Roman"/>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ED656D">
      <w:pPr>
        <w:tabs>
          <w:tab w:val="left" w:pos="3402"/>
        </w:tabs>
        <w:spacing w:after="0" w:line="360" w:lineRule="auto"/>
        <w:jc w:val="both"/>
        <w:rPr>
          <w:rFonts w:ascii="Times New Roman" w:hAnsi="Times New Roman"/>
          <w:lang w:eastAsia="pl-PL"/>
        </w:rPr>
      </w:pPr>
      <w:r w:rsidRPr="00A72B79">
        <w:rPr>
          <w:rFonts w:ascii="Times New Roman" w:hAnsi="Times New Roman"/>
          <w:lang w:eastAsia="pl-PL"/>
        </w:rPr>
        <w:t>Formularz oferty wraz ze wszystkimi załącznikami zawiera .......... stron/kartek.</w:t>
      </w: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i/>
          <w:iCs/>
          <w:lang w:eastAsia="pl-PL"/>
        </w:rPr>
      </w:pPr>
    </w:p>
    <w:p w:rsidR="00D851E5" w:rsidRPr="00A72B79" w:rsidRDefault="00D851E5" w:rsidP="00ED656D">
      <w:pPr>
        <w:tabs>
          <w:tab w:val="left" w:pos="3402"/>
        </w:tabs>
        <w:overflowPunct w:val="0"/>
        <w:autoSpaceDE w:val="0"/>
        <w:autoSpaceDN w:val="0"/>
        <w:adjustRightInd w:val="0"/>
        <w:spacing w:after="0" w:line="360" w:lineRule="auto"/>
        <w:jc w:val="center"/>
        <w:rPr>
          <w:rFonts w:ascii="Times New Roman" w:hAnsi="Times New Roman"/>
          <w:lang w:eastAsia="pl-PL"/>
        </w:rPr>
      </w:pPr>
    </w:p>
    <w:p w:rsidR="00A67BF2" w:rsidRDefault="00A67BF2" w:rsidP="00A67BF2">
      <w:pPr>
        <w:tabs>
          <w:tab w:val="left" w:pos="4740"/>
        </w:tabs>
        <w:autoSpaceDE w:val="0"/>
        <w:autoSpaceDN w:val="0"/>
        <w:adjustRightInd w:val="0"/>
        <w:spacing w:before="60" w:after="60" w:line="240" w:lineRule="auto"/>
        <w:jc w:val="both"/>
        <w:rPr>
          <w:rFonts w:ascii="Times New Roman" w:eastAsia="Arial Unicode MS" w:hAnsi="Times New Roman"/>
          <w:lang w:eastAsia="pl-PL"/>
        </w:rPr>
      </w:pPr>
      <w:r>
        <w:rPr>
          <w:rFonts w:ascii="Times New Roman" w:eastAsia="Arial Unicode MS" w:hAnsi="Times New Roman"/>
          <w:lang w:eastAsia="pl-PL"/>
        </w:rPr>
        <w:t>Miejscowość, data: ….........................................</w:t>
      </w:r>
    </w:p>
    <w:p w:rsidR="00D851E5" w:rsidRDefault="00D851E5" w:rsidP="00ED656D">
      <w:pPr>
        <w:tabs>
          <w:tab w:val="left" w:pos="567"/>
          <w:tab w:val="left" w:pos="3402"/>
        </w:tabs>
        <w:spacing w:after="0" w:line="360" w:lineRule="auto"/>
        <w:jc w:val="both"/>
        <w:rPr>
          <w:rFonts w:ascii="Times New Roman" w:hAnsi="Times New Roman"/>
          <w:lang w:eastAsia="pl-PL"/>
        </w:rPr>
      </w:pPr>
    </w:p>
    <w:p w:rsidR="0000400E" w:rsidRDefault="0000400E" w:rsidP="00ED656D">
      <w:pPr>
        <w:tabs>
          <w:tab w:val="left" w:pos="567"/>
          <w:tab w:val="left" w:pos="3402"/>
        </w:tabs>
        <w:spacing w:after="0" w:line="360" w:lineRule="auto"/>
        <w:jc w:val="both"/>
        <w:rPr>
          <w:rFonts w:ascii="Times New Roman" w:hAnsi="Times New Roman"/>
          <w:lang w:eastAsia="pl-PL"/>
        </w:rPr>
      </w:pPr>
    </w:p>
    <w:p w:rsidR="0000400E" w:rsidRDefault="0000400E" w:rsidP="00ED656D">
      <w:pPr>
        <w:tabs>
          <w:tab w:val="left" w:pos="567"/>
          <w:tab w:val="left" w:pos="3402"/>
        </w:tabs>
        <w:spacing w:after="0" w:line="360" w:lineRule="auto"/>
        <w:jc w:val="both"/>
        <w:rPr>
          <w:rFonts w:ascii="Times New Roman" w:hAnsi="Times New Roman"/>
          <w:lang w:eastAsia="pl-PL"/>
        </w:rPr>
      </w:pPr>
    </w:p>
    <w:p w:rsidR="0000400E" w:rsidRDefault="0000400E" w:rsidP="00ED656D">
      <w:pPr>
        <w:tabs>
          <w:tab w:val="left" w:pos="567"/>
          <w:tab w:val="left" w:pos="3402"/>
        </w:tabs>
        <w:spacing w:after="0" w:line="360" w:lineRule="auto"/>
        <w:jc w:val="both"/>
        <w:rPr>
          <w:rFonts w:ascii="Times New Roman" w:hAnsi="Times New Roman"/>
          <w:lang w:eastAsia="pl-PL"/>
        </w:rPr>
      </w:pPr>
    </w:p>
    <w:p w:rsidR="0000400E" w:rsidRDefault="0000400E" w:rsidP="00ED656D">
      <w:pPr>
        <w:tabs>
          <w:tab w:val="left" w:pos="567"/>
          <w:tab w:val="left" w:pos="3402"/>
        </w:tabs>
        <w:spacing w:after="0" w:line="360" w:lineRule="auto"/>
        <w:jc w:val="both"/>
        <w:rPr>
          <w:rFonts w:ascii="Times New Roman" w:hAnsi="Times New Roman"/>
          <w:lang w:eastAsia="pl-PL"/>
        </w:rPr>
      </w:pPr>
    </w:p>
    <w:p w:rsidR="0000400E" w:rsidRPr="00A72B79" w:rsidRDefault="0000400E" w:rsidP="00ED656D">
      <w:pPr>
        <w:tabs>
          <w:tab w:val="left" w:pos="567"/>
          <w:tab w:val="left" w:pos="3402"/>
        </w:tabs>
        <w:spacing w:after="0" w:line="360" w:lineRule="auto"/>
        <w:jc w:val="both"/>
        <w:rPr>
          <w:rFonts w:ascii="Times New Roman" w:hAnsi="Times New Roman"/>
          <w:lang w:eastAsia="pl-PL"/>
        </w:rPr>
      </w:pPr>
    </w:p>
    <w:p w:rsidR="00D851E5" w:rsidRPr="00A72B79" w:rsidRDefault="00D851E5" w:rsidP="00ED656D">
      <w:pPr>
        <w:tabs>
          <w:tab w:val="left" w:pos="567"/>
          <w:tab w:val="left" w:pos="3402"/>
        </w:tabs>
        <w:spacing w:after="0" w:line="360" w:lineRule="auto"/>
        <w:jc w:val="both"/>
        <w:rPr>
          <w:rFonts w:ascii="Times New Roman" w:hAnsi="Times New Roman"/>
          <w:lang w:eastAsia="pl-PL"/>
        </w:rPr>
      </w:pPr>
    </w:p>
    <w:p w:rsidR="00A67BF2" w:rsidRPr="00FC5E45" w:rsidRDefault="00A67BF2" w:rsidP="00A67BF2">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i/>
          <w:color w:val="7030A0"/>
          <w:sz w:val="20"/>
          <w:szCs w:val="20"/>
          <w:lang w:eastAsia="pl-PL"/>
        </w:rPr>
      </w:pPr>
      <w:r w:rsidRPr="00FC5E45">
        <w:rPr>
          <w:rFonts w:ascii="Times New Roman" w:eastAsia="Arial Unicode MS" w:hAnsi="Times New Roman"/>
          <w:i/>
          <w:color w:val="7030A0"/>
          <w:sz w:val="20"/>
          <w:szCs w:val="20"/>
          <w:lang w:eastAsia="pl-PL"/>
        </w:rPr>
        <w:t>[dokument należy sporządzić w formie elektronicznej i podpisać kwalifikowanym podpisem elektronicznym</w:t>
      </w:r>
      <w:r w:rsidRPr="00FC5E45">
        <w:rPr>
          <w:rFonts w:ascii="Times New Roman" w:hAnsi="Times New Roman"/>
          <w:i/>
          <w:color w:val="7030A0"/>
          <w:sz w:val="20"/>
          <w:szCs w:val="20"/>
          <w:lang w:eastAsia="pl-PL"/>
        </w:rPr>
        <w:t xml:space="preserve"> </w:t>
      </w:r>
      <w:r w:rsidRPr="00FC5E45">
        <w:rPr>
          <w:rFonts w:ascii="Times New Roman" w:eastAsia="Arial Unicode MS" w:hAnsi="Times New Roman"/>
          <w:i/>
          <w:color w:val="7030A0"/>
          <w:sz w:val="20"/>
          <w:szCs w:val="20"/>
          <w:lang w:eastAsia="pl-PL"/>
        </w:rPr>
        <w:t>osoby uprawnionej do reprezentacji Wykonawcy]</w:t>
      </w:r>
    </w:p>
    <w:p w:rsidR="009F6A03" w:rsidRPr="0000400E" w:rsidRDefault="009F6A03" w:rsidP="00A11F46">
      <w:pPr>
        <w:tabs>
          <w:tab w:val="left" w:pos="3402"/>
          <w:tab w:val="left" w:pos="4740"/>
        </w:tabs>
        <w:autoSpaceDE w:val="0"/>
        <w:autoSpaceDN w:val="0"/>
        <w:adjustRightInd w:val="0"/>
        <w:spacing w:after="0" w:line="360" w:lineRule="auto"/>
        <w:jc w:val="both"/>
        <w:rPr>
          <w:rFonts w:ascii="Times New Roman" w:hAnsi="Times New Roman"/>
          <w:b/>
          <w:sz w:val="20"/>
          <w:szCs w:val="20"/>
          <w:lang w:eastAsia="pl-PL"/>
        </w:rPr>
      </w:pPr>
    </w:p>
    <w:sectPr w:rsidR="009F6A03" w:rsidRPr="0000400E" w:rsidSect="00F6763A">
      <w:headerReference w:type="default" r:id="rId26"/>
      <w:footerReference w:type="default" r:id="rId27"/>
      <w:pgSz w:w="11906" w:h="16838"/>
      <w:pgMar w:top="720" w:right="991" w:bottom="720" w:left="993" w:header="284" w:footer="1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B0" w:rsidRDefault="00FE2BB0" w:rsidP="009F6A03">
      <w:pPr>
        <w:spacing w:after="0" w:line="240" w:lineRule="auto"/>
      </w:pPr>
      <w:r>
        <w:separator/>
      </w:r>
    </w:p>
  </w:endnote>
  <w:endnote w:type="continuationSeparator" w:id="0">
    <w:p w:rsidR="00FE2BB0" w:rsidRDefault="00FE2BB0" w:rsidP="009F6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Droid Sans Fallback">
    <w:altName w:val="Times New Roman"/>
    <w:panose1 w:val="00000000000000000000"/>
    <w:charset w:val="4D"/>
    <w:family w:val="roman"/>
    <w:notTrueType/>
    <w:pitch w:val="default"/>
    <w:sig w:usb0="00000003" w:usb1="00000000" w:usb2="00000000" w:usb3="00000000" w:csb0="00000001" w:csb1="00000000"/>
  </w:font>
  <w:font w:name="FreeSans">
    <w:altName w:val="MS Gothic"/>
    <w:charset w:val="8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S Outlook">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2F" w:rsidRPr="00890426" w:rsidRDefault="007B432F" w:rsidP="006E4EEE">
    <w:pPr>
      <w:pStyle w:val="Nagwek"/>
      <w:jc w:val="right"/>
      <w:rPr>
        <w:b/>
        <w:i/>
      </w:rPr>
    </w:pPr>
    <w:r w:rsidRPr="00890426">
      <w:rPr>
        <w:rFonts w:ascii="Times New Roman" w:hAnsi="Times New Roman"/>
        <w:b/>
        <w:i/>
        <w:sz w:val="20"/>
        <w:szCs w:val="20"/>
      </w:rPr>
      <w:t xml:space="preserve">Przetarg nieograniczony </w:t>
    </w:r>
    <w:r>
      <w:rPr>
        <w:b/>
        <w:i/>
      </w:rPr>
      <w:t>WMIM-371-04</w:t>
    </w:r>
    <w:r w:rsidRPr="00890426">
      <w:rPr>
        <w:b/>
        <w:i/>
      </w:rPr>
      <w:t>/201</w:t>
    </w:r>
    <w:r>
      <w:rPr>
        <w:b/>
        <w:i/>
      </w:rPr>
      <w:t>9</w:t>
    </w:r>
    <w:r w:rsidRPr="00890426">
      <w:rPr>
        <w:b/>
        <w:i/>
      </w:rPr>
      <w:t xml:space="preserve"> </w:t>
    </w:r>
  </w:p>
  <w:sdt>
    <w:sdtPr>
      <w:id w:val="-883950389"/>
      <w:docPartObj>
        <w:docPartGallery w:val="Page Numbers (Bottom of Page)"/>
        <w:docPartUnique/>
      </w:docPartObj>
    </w:sdtPr>
    <w:sdtEndPr>
      <w:rPr>
        <w:rFonts w:ascii="Times New Roman" w:hAnsi="Times New Roman"/>
      </w:rPr>
    </w:sdtEndPr>
    <w:sdtContent>
      <w:p w:rsidR="007B432F" w:rsidRPr="00C63065" w:rsidRDefault="009011C5" w:rsidP="001D793D">
        <w:pPr>
          <w:pStyle w:val="Stopka"/>
          <w:jc w:val="right"/>
          <w:rPr>
            <w:rFonts w:ascii="Times New Roman" w:hAnsi="Times New Roman"/>
          </w:rPr>
        </w:pPr>
        <w:r w:rsidRPr="00C63065">
          <w:rPr>
            <w:rFonts w:ascii="Times New Roman" w:hAnsi="Times New Roman"/>
          </w:rPr>
          <w:fldChar w:fldCharType="begin"/>
        </w:r>
        <w:r w:rsidR="007B432F" w:rsidRPr="00C63065">
          <w:rPr>
            <w:rFonts w:ascii="Times New Roman" w:hAnsi="Times New Roman"/>
          </w:rPr>
          <w:instrText>PAGE   \* MERGEFORMAT</w:instrText>
        </w:r>
        <w:r w:rsidRPr="00C63065">
          <w:rPr>
            <w:rFonts w:ascii="Times New Roman" w:hAnsi="Times New Roman"/>
          </w:rPr>
          <w:fldChar w:fldCharType="separate"/>
        </w:r>
        <w:r w:rsidR="00C375DA">
          <w:rPr>
            <w:rFonts w:ascii="Times New Roman" w:hAnsi="Times New Roman"/>
            <w:noProof/>
          </w:rPr>
          <w:t>1</w:t>
        </w:r>
        <w:r w:rsidRPr="00C63065">
          <w:rPr>
            <w:rFonts w:ascii="Times New Roman" w:hAnsi="Times New Roman"/>
          </w:rPr>
          <w:fldChar w:fldCharType="end"/>
        </w:r>
      </w:p>
    </w:sdtContent>
  </w:sdt>
  <w:p w:rsidR="007B432F" w:rsidRDefault="007B43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B0" w:rsidRDefault="00FE2BB0" w:rsidP="009F6A03">
      <w:pPr>
        <w:spacing w:after="0" w:line="240" w:lineRule="auto"/>
      </w:pPr>
      <w:r>
        <w:separator/>
      </w:r>
    </w:p>
  </w:footnote>
  <w:footnote w:type="continuationSeparator" w:id="0">
    <w:p w:rsidR="00FE2BB0" w:rsidRDefault="00FE2BB0" w:rsidP="009F6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2F" w:rsidRDefault="00BB1C32">
    <w:pPr>
      <w:pStyle w:val="Nagwek"/>
    </w:pPr>
    <w:r>
      <w:rPr>
        <w:noProof/>
        <w:lang w:eastAsia="pl-PL"/>
      </w:rPr>
      <w:drawing>
        <wp:inline distT="0" distB="0" distL="0" distR="0">
          <wp:extent cx="6096000" cy="771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7715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57"/>
        </w:tabs>
      </w:pPr>
      <w:rPr>
        <w:rFonts w:cs="Times New Roman"/>
      </w:rPr>
    </w:lvl>
  </w:abstractNum>
  <w:abstractNum w:abstractNumId="1">
    <w:nsid w:val="00000007"/>
    <w:multiLevelType w:val="singleLevel"/>
    <w:tmpl w:val="00000007"/>
    <w:name w:val="WW8Num8"/>
    <w:lvl w:ilvl="0">
      <w:start w:val="1"/>
      <w:numFmt w:val="decimal"/>
      <w:lvlText w:val="%1)"/>
      <w:lvlJc w:val="left"/>
      <w:pPr>
        <w:tabs>
          <w:tab w:val="num" w:pos="643"/>
        </w:tabs>
      </w:pPr>
      <w:rPr>
        <w:rFonts w:cs="Times New Roman"/>
      </w:rPr>
    </w:lvl>
  </w:abstractNum>
  <w:abstractNum w:abstractNumId="2">
    <w:nsid w:val="00000008"/>
    <w:multiLevelType w:val="singleLevel"/>
    <w:tmpl w:val="00000008"/>
    <w:name w:val="WW8Num9"/>
    <w:lvl w:ilvl="0">
      <w:start w:val="2"/>
      <w:numFmt w:val="decimal"/>
      <w:lvlText w:val="%1."/>
      <w:lvlJc w:val="left"/>
      <w:pPr>
        <w:tabs>
          <w:tab w:val="num" w:pos="357"/>
        </w:tabs>
      </w:pPr>
      <w:rPr>
        <w:rFonts w:cs="Times New Roman"/>
      </w:rPr>
    </w:lvl>
  </w:abstractNum>
  <w:abstractNum w:abstractNumId="3">
    <w:nsid w:val="0000000C"/>
    <w:multiLevelType w:val="singleLevel"/>
    <w:tmpl w:val="0000000C"/>
    <w:name w:val="WW8Num13"/>
    <w:lvl w:ilvl="0">
      <w:start w:val="1"/>
      <w:numFmt w:val="decimal"/>
      <w:lvlText w:val="%1)"/>
      <w:lvlJc w:val="left"/>
      <w:pPr>
        <w:tabs>
          <w:tab w:val="num" w:pos="709"/>
        </w:tabs>
      </w:pPr>
      <w:rPr>
        <w:rFonts w:cs="Times New Roman"/>
      </w:rPr>
    </w:lvl>
  </w:abstractNum>
  <w:abstractNum w:abstractNumId="4">
    <w:nsid w:val="00000024"/>
    <w:multiLevelType w:val="singleLevel"/>
    <w:tmpl w:val="00000024"/>
    <w:name w:val="WW8Num37"/>
    <w:lvl w:ilvl="0">
      <w:start w:val="1"/>
      <w:numFmt w:val="decimal"/>
      <w:lvlText w:val="%1."/>
      <w:lvlJc w:val="left"/>
      <w:pPr>
        <w:tabs>
          <w:tab w:val="num" w:pos="360"/>
        </w:tabs>
      </w:pPr>
      <w:rPr>
        <w:rFonts w:cs="Times New Roman"/>
      </w:rPr>
    </w:lvl>
  </w:abstractNum>
  <w:abstractNum w:abstractNumId="5">
    <w:nsid w:val="00000027"/>
    <w:multiLevelType w:val="singleLevel"/>
    <w:tmpl w:val="80F478E4"/>
    <w:lvl w:ilvl="0">
      <w:start w:val="1"/>
      <w:numFmt w:val="decimal"/>
      <w:lvlText w:val="%1."/>
      <w:lvlJc w:val="left"/>
      <w:pPr>
        <w:tabs>
          <w:tab w:val="num" w:pos="357"/>
        </w:tabs>
      </w:pPr>
      <w:rPr>
        <w:rFonts w:cs="Times New Roman" w:hint="default"/>
      </w:rPr>
    </w:lvl>
  </w:abstractNum>
  <w:abstractNum w:abstractNumId="6">
    <w:nsid w:val="00000028"/>
    <w:multiLevelType w:val="singleLevel"/>
    <w:tmpl w:val="81AAE628"/>
    <w:name w:val="WW8Num41"/>
    <w:lvl w:ilvl="0">
      <w:start w:val="10"/>
      <w:numFmt w:val="decimal"/>
      <w:lvlText w:val="%1."/>
      <w:lvlJc w:val="left"/>
      <w:pPr>
        <w:tabs>
          <w:tab w:val="num" w:pos="357"/>
        </w:tabs>
        <w:ind w:left="0" w:firstLine="0"/>
      </w:pPr>
      <w:rPr>
        <w:rFonts w:cs="Times New Roman" w:hint="default"/>
        <w:b w:val="0"/>
      </w:rPr>
    </w:lvl>
  </w:abstractNum>
  <w:abstractNum w:abstractNumId="7">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9">
    <w:nsid w:val="00000047"/>
    <w:multiLevelType w:val="singleLevel"/>
    <w:tmpl w:val="00000047"/>
    <w:name w:val="WW8Num72"/>
    <w:lvl w:ilvl="0">
      <w:start w:val="1"/>
      <w:numFmt w:val="decimal"/>
      <w:lvlText w:val="%1."/>
      <w:lvlJc w:val="left"/>
      <w:pPr>
        <w:tabs>
          <w:tab w:val="num" w:pos="357"/>
        </w:tabs>
      </w:pPr>
      <w:rPr>
        <w:rFonts w:cs="Times New Roman"/>
      </w:rPr>
    </w:lvl>
  </w:abstractNum>
  <w:abstractNum w:abstractNumId="1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nsid w:val="00D177A4"/>
    <w:multiLevelType w:val="hybridMultilevel"/>
    <w:tmpl w:val="2786CC14"/>
    <w:lvl w:ilvl="0" w:tplc="97460428">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1B76D4A"/>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BD69DF"/>
    <w:multiLevelType w:val="hybridMultilevel"/>
    <w:tmpl w:val="2306E658"/>
    <w:lvl w:ilvl="0" w:tplc="F0CEBB80">
      <w:start w:val="1"/>
      <w:numFmt w:val="lowerLetter"/>
      <w:lvlText w:val="%1)"/>
      <w:lvlJc w:val="left"/>
      <w:pPr>
        <w:tabs>
          <w:tab w:val="num" w:pos="1080"/>
        </w:tabs>
        <w:ind w:left="1080" w:hanging="439"/>
      </w:pPr>
      <w:rPr>
        <w:rFonts w:cs="Times New Roman" w:hint="default"/>
        <w:color w:val="auto"/>
      </w:rPr>
    </w:lvl>
    <w:lvl w:ilvl="1" w:tplc="9C726E5C">
      <w:start w:val="2"/>
      <w:numFmt w:val="lowerLetter"/>
      <w:lvlText w:val="%2)"/>
      <w:lvlJc w:val="left"/>
      <w:pPr>
        <w:tabs>
          <w:tab w:val="num" w:pos="1080"/>
        </w:tabs>
        <w:ind w:left="1432" w:hanging="352"/>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24A7C3C"/>
    <w:multiLevelType w:val="hybridMultilevel"/>
    <w:tmpl w:val="A162D1B8"/>
    <w:lvl w:ilvl="0" w:tplc="3C469B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5BD413C"/>
    <w:multiLevelType w:val="hybridMultilevel"/>
    <w:tmpl w:val="748A3512"/>
    <w:lvl w:ilvl="0" w:tplc="43A810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78244D4"/>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0A24DD"/>
    <w:multiLevelType w:val="hybridMultilevel"/>
    <w:tmpl w:val="65FC05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F265D0A"/>
    <w:multiLevelType w:val="hybridMultilevel"/>
    <w:tmpl w:val="8E606BE0"/>
    <w:name w:val="WW8Num92"/>
    <w:lvl w:ilvl="0" w:tplc="3522A85E">
      <w:start w:val="1"/>
      <w:numFmt w:val="decimal"/>
      <w:lvlText w:val="%1)"/>
      <w:lvlJc w:val="left"/>
      <w:pPr>
        <w:tabs>
          <w:tab w:val="num" w:pos="357"/>
        </w:tabs>
        <w:ind w:left="0" w:firstLine="0"/>
      </w:pPr>
      <w:rPr>
        <w:rFonts w:cs="Times New Roman"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244576"/>
    <w:multiLevelType w:val="hybridMultilevel"/>
    <w:tmpl w:val="1E2037E2"/>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18E2093"/>
    <w:multiLevelType w:val="hybridMultilevel"/>
    <w:tmpl w:val="D8ACE2E0"/>
    <w:lvl w:ilvl="0" w:tplc="5B9AA2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8577D6"/>
    <w:multiLevelType w:val="hybridMultilevel"/>
    <w:tmpl w:val="E5965B94"/>
    <w:lvl w:ilvl="0" w:tplc="3C9474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58A75B0"/>
    <w:multiLevelType w:val="hybridMultilevel"/>
    <w:tmpl w:val="4220374E"/>
    <w:lvl w:ilvl="0" w:tplc="0AB2B4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E11F15"/>
    <w:multiLevelType w:val="hybridMultilevel"/>
    <w:tmpl w:val="9B7C6AAE"/>
    <w:lvl w:ilvl="0" w:tplc="6816B18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27">
    <w:nsid w:val="17A551B8"/>
    <w:multiLevelType w:val="hybridMultilevel"/>
    <w:tmpl w:val="BB9AA5E4"/>
    <w:lvl w:ilvl="0" w:tplc="6CFEB6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9102E81"/>
    <w:multiLevelType w:val="hybridMultilevel"/>
    <w:tmpl w:val="7162445E"/>
    <w:lvl w:ilvl="0" w:tplc="96CA6610">
      <w:start w:val="1"/>
      <w:numFmt w:val="decimal"/>
      <w:lvlText w:val="%1."/>
      <w:lvlJc w:val="left"/>
      <w:pPr>
        <w:tabs>
          <w:tab w:val="num" w:pos="1440"/>
        </w:tabs>
        <w:ind w:left="1440" w:hanging="360"/>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19A04C92"/>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19EC3970"/>
    <w:multiLevelType w:val="hybridMultilevel"/>
    <w:tmpl w:val="051683C6"/>
    <w:lvl w:ilvl="0" w:tplc="01DA7BE4">
      <w:start w:val="1"/>
      <w:numFmt w:val="decimal"/>
      <w:lvlText w:val="%1)"/>
      <w:lvlJc w:val="left"/>
      <w:pPr>
        <w:tabs>
          <w:tab w:val="num" w:pos="1440"/>
        </w:tabs>
        <w:ind w:left="1440" w:hanging="360"/>
      </w:pPr>
      <w:rPr>
        <w:rFonts w:hint="default"/>
      </w:rPr>
    </w:lvl>
    <w:lvl w:ilvl="1" w:tplc="0D387C1A">
      <w:start w:val="1"/>
      <w:numFmt w:val="lowerLetter"/>
      <w:lvlText w:val="%2)"/>
      <w:lvlJc w:val="left"/>
      <w:pPr>
        <w:tabs>
          <w:tab w:val="num" w:pos="1437"/>
        </w:tabs>
        <w:ind w:left="1080" w:firstLine="0"/>
      </w:pPr>
      <w:rPr>
        <w:rFonts w:hint="default"/>
      </w:rPr>
    </w:lvl>
    <w:lvl w:ilvl="2" w:tplc="424236D6">
      <w:start w:val="1"/>
      <w:numFmt w:val="bullet"/>
      <w:lvlText w:val=""/>
      <w:lvlJc w:val="left"/>
      <w:pPr>
        <w:tabs>
          <w:tab w:val="num" w:pos="2340"/>
        </w:tabs>
        <w:ind w:left="2340" w:hanging="360"/>
      </w:pPr>
      <w:rPr>
        <w:rFonts w:ascii="Symbol" w:hAnsi="Symbol" w:hint="default"/>
      </w:rPr>
    </w:lvl>
    <w:lvl w:ilvl="3" w:tplc="6744FF4E">
      <w:start w:val="1"/>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1C0D616B"/>
    <w:multiLevelType w:val="hybridMultilevel"/>
    <w:tmpl w:val="67FA4768"/>
    <w:lvl w:ilvl="0" w:tplc="B8D2F972">
      <w:start w:val="2"/>
      <w:numFmt w:val="decimal"/>
      <w:lvlText w:val="%1."/>
      <w:lvlJc w:val="left"/>
      <w:pPr>
        <w:tabs>
          <w:tab w:val="num" w:pos="615"/>
        </w:tabs>
        <w:ind w:left="61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1EA3691"/>
    <w:multiLevelType w:val="hybridMultilevel"/>
    <w:tmpl w:val="271CA8AA"/>
    <w:lvl w:ilvl="0" w:tplc="8AB0055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7E0661"/>
    <w:multiLevelType w:val="hybridMultilevel"/>
    <w:tmpl w:val="18387E3E"/>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90C67650">
      <w:start w:val="1"/>
      <w:numFmt w:val="decimal"/>
      <w:lvlText w:val="%2)"/>
      <w:lvlJc w:val="left"/>
      <w:pPr>
        <w:tabs>
          <w:tab w:val="num" w:pos="1440"/>
        </w:tabs>
        <w:ind w:left="1440" w:hanging="360"/>
      </w:pPr>
      <w:rPr>
        <w:rFonts w:cs="Times New Roman"/>
        <w:b w:val="0"/>
        <w:i w:val="0"/>
        <w:strike w:val="0"/>
        <w:dstrike w:val="0"/>
        <w:color w:val="auto"/>
        <w:sz w:val="22"/>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243A0D63"/>
    <w:multiLevelType w:val="hybridMultilevel"/>
    <w:tmpl w:val="7BC4AE92"/>
    <w:lvl w:ilvl="0" w:tplc="C874AD2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516A1E"/>
    <w:multiLevelType w:val="hybridMultilevel"/>
    <w:tmpl w:val="8172740E"/>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24614789"/>
    <w:multiLevelType w:val="hybridMultilevel"/>
    <w:tmpl w:val="C020061A"/>
    <w:lvl w:ilvl="0" w:tplc="4458638A">
      <w:start w:val="1"/>
      <w:numFmt w:val="decimal"/>
      <w:pStyle w:val="NUMERUJ"/>
      <w:lvlText w:val="%1."/>
      <w:lvlJc w:val="right"/>
      <w:pPr>
        <w:ind w:left="720" w:hanging="493"/>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4784B3E"/>
    <w:multiLevelType w:val="hybridMultilevel"/>
    <w:tmpl w:val="650C04B2"/>
    <w:lvl w:ilvl="0" w:tplc="4E9652F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1">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26652163"/>
    <w:multiLevelType w:val="hybridMultilevel"/>
    <w:tmpl w:val="9B24364A"/>
    <w:lvl w:ilvl="0" w:tplc="554E1284">
      <w:start w:val="1"/>
      <w:numFmt w:val="decimal"/>
      <w:lvlText w:val="%1)"/>
      <w:lvlJc w:val="left"/>
      <w:pPr>
        <w:ind w:left="380" w:hanging="370"/>
      </w:pPr>
    </w:lvl>
    <w:lvl w:ilvl="1" w:tplc="04150019">
      <w:start w:val="1"/>
      <w:numFmt w:val="lowerLetter"/>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4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277A322A"/>
    <w:multiLevelType w:val="hybridMultilevel"/>
    <w:tmpl w:val="5EECF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320D5E74"/>
    <w:multiLevelType w:val="hybridMultilevel"/>
    <w:tmpl w:val="92CC2F12"/>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nsid w:val="345C5BB4"/>
    <w:multiLevelType w:val="hybridMultilevel"/>
    <w:tmpl w:val="0562DDC6"/>
    <w:lvl w:ilvl="0" w:tplc="F4FC3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38C1753B"/>
    <w:multiLevelType w:val="hybridMultilevel"/>
    <w:tmpl w:val="3D6E0AFE"/>
    <w:lvl w:ilvl="0" w:tplc="0122BAC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37680F"/>
    <w:multiLevelType w:val="hybridMultilevel"/>
    <w:tmpl w:val="8F60FF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3B944D95"/>
    <w:multiLevelType w:val="hybridMultilevel"/>
    <w:tmpl w:val="2E2C97C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nsid w:val="3CB07E35"/>
    <w:multiLevelType w:val="hybridMultilevel"/>
    <w:tmpl w:val="251613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D757A02"/>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6">
    <w:nsid w:val="477D4499"/>
    <w:multiLevelType w:val="hybridMultilevel"/>
    <w:tmpl w:val="C63C7E80"/>
    <w:lvl w:ilvl="0" w:tplc="7D4C51BA">
      <w:start w:val="1"/>
      <w:numFmt w:val="decimal"/>
      <w:pStyle w:val="Styl1"/>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78332AC"/>
    <w:multiLevelType w:val="hybridMultilevel"/>
    <w:tmpl w:val="1C2064E4"/>
    <w:lvl w:ilvl="0" w:tplc="04C68148">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86927F0"/>
    <w:multiLevelType w:val="hybridMultilevel"/>
    <w:tmpl w:val="28023208"/>
    <w:name w:val="WW8Num192"/>
    <w:lvl w:ilvl="0" w:tplc="F544F90C">
      <w:start w:val="1"/>
      <w:numFmt w:val="decimal"/>
      <w:lvlText w:val="%1."/>
      <w:lvlJc w:val="left"/>
      <w:pPr>
        <w:tabs>
          <w:tab w:val="num" w:pos="360"/>
        </w:tabs>
        <w:ind w:left="357" w:hanging="357"/>
      </w:pPr>
      <w:rPr>
        <w:rFonts w:cs="Times New Roman" w:hint="default"/>
      </w:rPr>
    </w:lvl>
    <w:lvl w:ilvl="1" w:tplc="3522A85E">
      <w:start w:val="1"/>
      <w:numFmt w:val="decimal"/>
      <w:lvlText w:val="%2)"/>
      <w:lvlJc w:val="left"/>
      <w:pPr>
        <w:tabs>
          <w:tab w:val="num" w:pos="357"/>
        </w:tabs>
        <w:ind w:left="709" w:hanging="352"/>
      </w:pPr>
      <w:rPr>
        <w:rFonts w:cs="Times New Roman"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4AA5726A"/>
    <w:multiLevelType w:val="hybridMultilevel"/>
    <w:tmpl w:val="4C8AD37A"/>
    <w:lvl w:ilvl="0" w:tplc="1F36D5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4B1E1063"/>
    <w:multiLevelType w:val="hybridMultilevel"/>
    <w:tmpl w:val="A1282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C9C5112"/>
    <w:multiLevelType w:val="hybridMultilevel"/>
    <w:tmpl w:val="9A4CC64E"/>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821E81"/>
    <w:multiLevelType w:val="hybridMultilevel"/>
    <w:tmpl w:val="F6782620"/>
    <w:lvl w:ilvl="0" w:tplc="9BC8C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51CE0395"/>
    <w:multiLevelType w:val="hybridMultilevel"/>
    <w:tmpl w:val="B39036CA"/>
    <w:lvl w:ilvl="0" w:tplc="5C688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53977D61"/>
    <w:multiLevelType w:val="hybridMultilevel"/>
    <w:tmpl w:val="E8BE7D0A"/>
    <w:lvl w:ilvl="0" w:tplc="549A341E">
      <w:start w:val="1"/>
      <w:numFmt w:val="decimal"/>
      <w:lvlText w:val="%1)"/>
      <w:lvlJc w:val="left"/>
      <w:pPr>
        <w:ind w:left="720" w:hanging="360"/>
      </w:pPr>
      <w:rPr>
        <w:rFonts w:hint="default"/>
        <w:b w:val="0"/>
        <w:i w:val="0"/>
        <w:strike w:val="0"/>
        <w:dstrike w:val="0"/>
        <w:color w:val="auto"/>
        <w:sz w:val="22"/>
        <w:szCs w:val="22"/>
        <w:u w:val="none" w:color="000000"/>
        <w:effect w:val="none"/>
      </w:rPr>
    </w:lvl>
    <w:lvl w:ilvl="1" w:tplc="C75823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3DD7C79"/>
    <w:multiLevelType w:val="hybridMultilevel"/>
    <w:tmpl w:val="1B6ED1CA"/>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6B46F09"/>
    <w:multiLevelType w:val="hybridMultilevel"/>
    <w:tmpl w:val="7FD47398"/>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91A07AD"/>
    <w:multiLevelType w:val="hybridMultilevel"/>
    <w:tmpl w:val="EB2C8088"/>
    <w:lvl w:ilvl="0" w:tplc="6B74B9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9B665AA"/>
    <w:multiLevelType w:val="hybridMultilevel"/>
    <w:tmpl w:val="47EECA40"/>
    <w:lvl w:ilvl="0" w:tplc="D66EF1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3">
    <w:nsid w:val="5B5C257B"/>
    <w:multiLevelType w:val="hybridMultilevel"/>
    <w:tmpl w:val="472A6F7E"/>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nsid w:val="5E803181"/>
    <w:multiLevelType w:val="hybridMultilevel"/>
    <w:tmpl w:val="4ADADEB8"/>
    <w:lvl w:ilvl="0" w:tplc="B5982A1A">
      <w:start w:val="1"/>
      <w:numFmt w:val="decimal"/>
      <w:lvlText w:val="%1."/>
      <w:lvlJc w:val="left"/>
      <w:pPr>
        <w:tabs>
          <w:tab w:val="num" w:pos="357"/>
        </w:tabs>
        <w:ind w:left="357" w:hanging="357"/>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5FB9128D"/>
    <w:multiLevelType w:val="hybridMultilevel"/>
    <w:tmpl w:val="D17AEC3E"/>
    <w:lvl w:ilvl="0" w:tplc="02CC867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0CB13C8"/>
    <w:multiLevelType w:val="hybridMultilevel"/>
    <w:tmpl w:val="E3086300"/>
    <w:lvl w:ilvl="0" w:tplc="B4A6D428">
      <w:start w:val="18"/>
      <w:numFmt w:val="decimal"/>
      <w:lvlText w:val="%1."/>
      <w:lvlJc w:val="left"/>
      <w:pPr>
        <w:tabs>
          <w:tab w:val="num" w:pos="1440"/>
        </w:tabs>
        <w:ind w:left="1440" w:hanging="360"/>
      </w:pPr>
      <w:rPr>
        <w:rFonts w:cs="Times New Roman" w:hint="default"/>
        <w:b w:val="0"/>
        <w:i w:val="0"/>
        <w:color w:val="auto"/>
      </w:rPr>
    </w:lvl>
    <w:lvl w:ilvl="1" w:tplc="FFFFFFF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4C8167B"/>
    <w:multiLevelType w:val="hybridMultilevel"/>
    <w:tmpl w:val="2F5A1878"/>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64F022D7"/>
    <w:multiLevelType w:val="hybridMultilevel"/>
    <w:tmpl w:val="1826BCEA"/>
    <w:lvl w:ilvl="0" w:tplc="3738C202">
      <w:start w:val="1"/>
      <w:numFmt w:val="decimal"/>
      <w:lvlText w:val="%1)"/>
      <w:lvlJc w:val="left"/>
      <w:pPr>
        <w:tabs>
          <w:tab w:val="num" w:pos="1080"/>
        </w:tabs>
        <w:ind w:left="1080" w:hanging="360"/>
      </w:pPr>
      <w:rPr>
        <w:rFonts w:cs="Times New Roman" w:hint="default"/>
        <w:b w:val="0"/>
        <w:i w:val="0"/>
      </w:rPr>
    </w:lvl>
    <w:lvl w:ilvl="1" w:tplc="FFFFFFFF">
      <w:start w:val="1"/>
      <w:numFmt w:val="lowerLetter"/>
      <w:lvlText w:val="%2)"/>
      <w:lvlJc w:val="left"/>
      <w:pPr>
        <w:tabs>
          <w:tab w:val="num" w:pos="1437"/>
        </w:tabs>
        <w:ind w:left="1080"/>
      </w:pPr>
      <w:rPr>
        <w:rFonts w:cs="Times New Roman" w:hint="default"/>
        <w:b w:val="0"/>
        <w:i w:val="0"/>
      </w:rPr>
    </w:lvl>
    <w:lvl w:ilvl="2" w:tplc="6766155A">
      <w:start w:val="4"/>
      <w:numFmt w:val="decimal"/>
      <w:lvlText w:val="%3."/>
      <w:lvlJc w:val="left"/>
      <w:pPr>
        <w:tabs>
          <w:tab w:val="num" w:pos="2340"/>
        </w:tabs>
        <w:ind w:left="2340" w:hanging="360"/>
      </w:pPr>
      <w:rPr>
        <w:rFonts w:cs="Times New Roman" w:hint="default"/>
        <w:b w:val="0"/>
        <w:i w:val="0"/>
        <w:color w:val="auto"/>
      </w:rPr>
    </w:lvl>
    <w:lvl w:ilvl="3" w:tplc="3738C202">
      <w:start w:val="1"/>
      <w:numFmt w:val="decimal"/>
      <w:lvlText w:val="%4)"/>
      <w:lvlJc w:val="left"/>
      <w:pPr>
        <w:tabs>
          <w:tab w:val="num" w:pos="2880"/>
        </w:tabs>
        <w:ind w:left="2880" w:hanging="360"/>
      </w:pPr>
      <w:rPr>
        <w:rFonts w:cs="Times New Roman" w:hint="default"/>
        <w:b w:val="0"/>
        <w:i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nsid w:val="68595912"/>
    <w:multiLevelType w:val="singleLevel"/>
    <w:tmpl w:val="48A41714"/>
    <w:name w:val="WW8Num10932322"/>
    <w:lvl w:ilvl="0">
      <w:start w:val="1"/>
      <w:numFmt w:val="decimal"/>
      <w:lvlText w:val="%1."/>
      <w:lvlJc w:val="left"/>
      <w:pPr>
        <w:tabs>
          <w:tab w:val="num" w:pos="360"/>
        </w:tabs>
        <w:ind w:left="360" w:hanging="360"/>
      </w:pPr>
      <w:rPr>
        <w:rFonts w:cs="Times New Roman"/>
      </w:rPr>
    </w:lvl>
  </w:abstractNum>
  <w:abstractNum w:abstractNumId="81">
    <w:nsid w:val="691D511E"/>
    <w:multiLevelType w:val="hybridMultilevel"/>
    <w:tmpl w:val="94A28C04"/>
    <w:lvl w:ilvl="0" w:tplc="1CEC08AE">
      <w:start w:val="1"/>
      <w:numFmt w:val="bullet"/>
      <w:lvlText w:val=""/>
      <w:lvlJc w:val="left"/>
      <w:pPr>
        <w:tabs>
          <w:tab w:val="num" w:pos="1428"/>
        </w:tabs>
        <w:ind w:left="1428" w:hanging="360"/>
      </w:pPr>
      <w:rPr>
        <w:rFonts w:ascii="Symbol" w:hAnsi="Symbol" w:hint="default"/>
        <w:color w:val="auto"/>
      </w:rPr>
    </w:lvl>
    <w:lvl w:ilvl="1" w:tplc="04150003">
      <w:start w:val="1"/>
      <w:numFmt w:val="bullet"/>
      <w:lvlText w:val="o"/>
      <w:lvlJc w:val="left"/>
      <w:pPr>
        <w:tabs>
          <w:tab w:val="num" w:pos="2267"/>
        </w:tabs>
        <w:ind w:left="2267" w:hanging="360"/>
      </w:pPr>
      <w:rPr>
        <w:rFonts w:ascii="Courier New" w:hAnsi="Courier New" w:cs="Courier New" w:hint="default"/>
      </w:rPr>
    </w:lvl>
    <w:lvl w:ilvl="2" w:tplc="04150005" w:tentative="1">
      <w:start w:val="1"/>
      <w:numFmt w:val="bullet"/>
      <w:lvlText w:val=""/>
      <w:lvlJc w:val="left"/>
      <w:pPr>
        <w:tabs>
          <w:tab w:val="num" w:pos="2987"/>
        </w:tabs>
        <w:ind w:left="2987" w:hanging="360"/>
      </w:pPr>
      <w:rPr>
        <w:rFonts w:ascii="Wingdings" w:hAnsi="Wingdings" w:hint="default"/>
      </w:rPr>
    </w:lvl>
    <w:lvl w:ilvl="3" w:tplc="04150001" w:tentative="1">
      <w:start w:val="1"/>
      <w:numFmt w:val="bullet"/>
      <w:lvlText w:val=""/>
      <w:lvlJc w:val="left"/>
      <w:pPr>
        <w:tabs>
          <w:tab w:val="num" w:pos="3707"/>
        </w:tabs>
        <w:ind w:left="3707" w:hanging="360"/>
      </w:pPr>
      <w:rPr>
        <w:rFonts w:ascii="Symbol" w:hAnsi="Symbol" w:hint="default"/>
      </w:rPr>
    </w:lvl>
    <w:lvl w:ilvl="4" w:tplc="04150003" w:tentative="1">
      <w:start w:val="1"/>
      <w:numFmt w:val="bullet"/>
      <w:lvlText w:val="o"/>
      <w:lvlJc w:val="left"/>
      <w:pPr>
        <w:tabs>
          <w:tab w:val="num" w:pos="4427"/>
        </w:tabs>
        <w:ind w:left="4427" w:hanging="360"/>
      </w:pPr>
      <w:rPr>
        <w:rFonts w:ascii="Courier New" w:hAnsi="Courier New" w:cs="Courier New" w:hint="default"/>
      </w:rPr>
    </w:lvl>
    <w:lvl w:ilvl="5" w:tplc="04150005" w:tentative="1">
      <w:start w:val="1"/>
      <w:numFmt w:val="bullet"/>
      <w:lvlText w:val=""/>
      <w:lvlJc w:val="left"/>
      <w:pPr>
        <w:tabs>
          <w:tab w:val="num" w:pos="5147"/>
        </w:tabs>
        <w:ind w:left="5147" w:hanging="360"/>
      </w:pPr>
      <w:rPr>
        <w:rFonts w:ascii="Wingdings" w:hAnsi="Wingdings" w:hint="default"/>
      </w:rPr>
    </w:lvl>
    <w:lvl w:ilvl="6" w:tplc="04150001" w:tentative="1">
      <w:start w:val="1"/>
      <w:numFmt w:val="bullet"/>
      <w:lvlText w:val=""/>
      <w:lvlJc w:val="left"/>
      <w:pPr>
        <w:tabs>
          <w:tab w:val="num" w:pos="5867"/>
        </w:tabs>
        <w:ind w:left="5867" w:hanging="360"/>
      </w:pPr>
      <w:rPr>
        <w:rFonts w:ascii="Symbol" w:hAnsi="Symbol" w:hint="default"/>
      </w:rPr>
    </w:lvl>
    <w:lvl w:ilvl="7" w:tplc="04150003" w:tentative="1">
      <w:start w:val="1"/>
      <w:numFmt w:val="bullet"/>
      <w:lvlText w:val="o"/>
      <w:lvlJc w:val="left"/>
      <w:pPr>
        <w:tabs>
          <w:tab w:val="num" w:pos="6587"/>
        </w:tabs>
        <w:ind w:left="6587" w:hanging="360"/>
      </w:pPr>
      <w:rPr>
        <w:rFonts w:ascii="Courier New" w:hAnsi="Courier New" w:cs="Courier New" w:hint="default"/>
      </w:rPr>
    </w:lvl>
    <w:lvl w:ilvl="8" w:tplc="04150005" w:tentative="1">
      <w:start w:val="1"/>
      <w:numFmt w:val="bullet"/>
      <w:lvlText w:val=""/>
      <w:lvlJc w:val="left"/>
      <w:pPr>
        <w:tabs>
          <w:tab w:val="num" w:pos="7307"/>
        </w:tabs>
        <w:ind w:left="7307" w:hanging="360"/>
      </w:pPr>
      <w:rPr>
        <w:rFonts w:ascii="Wingdings" w:hAnsi="Wingdings" w:hint="default"/>
      </w:rPr>
    </w:lvl>
  </w:abstractNum>
  <w:abstractNum w:abstractNumId="82">
    <w:nsid w:val="6A17361F"/>
    <w:multiLevelType w:val="hybridMultilevel"/>
    <w:tmpl w:val="0C3CB51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6BBA0F4C"/>
    <w:multiLevelType w:val="hybridMultilevel"/>
    <w:tmpl w:val="2450770C"/>
    <w:name w:val="WW8Num74224232"/>
    <w:lvl w:ilvl="0" w:tplc="96689C68">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412E5F"/>
    <w:multiLevelType w:val="hybridMultilevel"/>
    <w:tmpl w:val="06D0AD1A"/>
    <w:lvl w:ilvl="0" w:tplc="66403204">
      <w:start w:val="3"/>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EE221DD"/>
    <w:multiLevelType w:val="hybridMultilevel"/>
    <w:tmpl w:val="9E965944"/>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02765B"/>
    <w:multiLevelType w:val="hybridMultilevel"/>
    <w:tmpl w:val="8E4EB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04C5829"/>
    <w:multiLevelType w:val="hybridMultilevel"/>
    <w:tmpl w:val="EF0C245C"/>
    <w:lvl w:ilvl="0" w:tplc="C678A42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3B37B59"/>
    <w:multiLevelType w:val="hybridMultilevel"/>
    <w:tmpl w:val="7516283C"/>
    <w:name w:val="WW8Num74224222"/>
    <w:lvl w:ilvl="0" w:tplc="C1E02082">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764F11FC"/>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nsid w:val="797A196B"/>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C831DA"/>
    <w:multiLevelType w:val="hybridMultilevel"/>
    <w:tmpl w:val="48E6ED1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5">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7E21106E"/>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F37338C"/>
    <w:multiLevelType w:val="hybridMultilevel"/>
    <w:tmpl w:val="691CB832"/>
    <w:lvl w:ilvl="0" w:tplc="F65A65C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9"/>
    <w:lvlOverride w:ilvl="0">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0"/>
  </w:num>
  <w:num w:numId="7">
    <w:abstractNumId w:val="2"/>
    <w:lvlOverride w:ilvl="0">
      <w:startOverride w:val="1"/>
    </w:lvlOverride>
  </w:num>
  <w:num w:numId="8">
    <w:abstractNumId w:val="83"/>
  </w:num>
  <w:num w:numId="9">
    <w:abstractNumId w:val="13"/>
  </w:num>
  <w:num w:numId="10">
    <w:abstractNumId w:val="11"/>
  </w:num>
  <w:num w:numId="11">
    <w:abstractNumId w:val="58"/>
  </w:num>
  <w:num w:numId="12">
    <w:abstractNumId w:val="67"/>
  </w:num>
  <w:num w:numId="13">
    <w:abstractNumId w:val="78"/>
  </w:num>
  <w:num w:numId="14">
    <w:abstractNumId w:val="46"/>
  </w:num>
  <w:num w:numId="15">
    <w:abstractNumId w:val="28"/>
  </w:num>
  <w:num w:numId="16">
    <w:abstractNumId w:val="18"/>
  </w:num>
  <w:num w:numId="17">
    <w:abstractNumId w:val="16"/>
  </w:num>
  <w:num w:numId="18">
    <w:abstractNumId w:val="52"/>
  </w:num>
  <w:num w:numId="19">
    <w:abstractNumId w:val="50"/>
  </w:num>
  <w:num w:numId="20">
    <w:abstractNumId w:val="90"/>
  </w:num>
  <w:num w:numId="21">
    <w:abstractNumId w:val="77"/>
  </w:num>
  <w:num w:numId="22">
    <w:abstractNumId w:val="56"/>
  </w:num>
  <w:num w:numId="23">
    <w:abstractNumId w:val="91"/>
  </w:num>
  <w:num w:numId="24">
    <w:abstractNumId w:val="68"/>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num>
  <w:num w:numId="27">
    <w:abstractNumId w:val="7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num>
  <w:num w:numId="29">
    <w:abstractNumId w:val="69"/>
  </w:num>
  <w:num w:numId="30">
    <w:abstractNumId w:val="32"/>
  </w:num>
  <w:num w:numId="31">
    <w:abstractNumId w:val="33"/>
  </w:num>
  <w:num w:numId="32">
    <w:abstractNumId w:val="66"/>
  </w:num>
  <w:num w:numId="33">
    <w:abstractNumId w:val="57"/>
  </w:num>
  <w:num w:numId="34">
    <w:abstractNumId w:val="26"/>
  </w:num>
  <w:num w:numId="35">
    <w:abstractNumId w:val="86"/>
  </w:num>
  <w:num w:numId="36">
    <w:abstractNumId w:val="24"/>
  </w:num>
  <w:num w:numId="37">
    <w:abstractNumId w:val="36"/>
  </w:num>
  <w:num w:numId="38">
    <w:abstractNumId w:val="73"/>
  </w:num>
  <w:num w:numId="39">
    <w:abstractNumId w:val="0"/>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8"/>
    <w:lvlOverride w:ilvl="0">
      <w:startOverride w:val="2"/>
    </w:lvlOverride>
  </w:num>
  <w:num w:numId="43">
    <w:abstractNumId w:val="1"/>
    <w:lvlOverride w:ilvl="0">
      <w:startOverride w:val="1"/>
    </w:lvlOverride>
  </w:num>
  <w:num w:numId="44">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8"/>
  </w:num>
  <w:num w:numId="47">
    <w:abstractNumId w:val="84"/>
  </w:num>
  <w:num w:numId="48">
    <w:abstractNumId w:val="34"/>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21"/>
  </w:num>
  <w:num w:numId="52">
    <w:abstractNumId w:val="55"/>
  </w:num>
  <w:num w:numId="53">
    <w:abstractNumId w:val="40"/>
  </w:num>
  <w:num w:numId="54">
    <w:abstractNumId w:val="15"/>
  </w:num>
  <w:num w:numId="55">
    <w:abstractNumId w:val="85"/>
  </w:num>
  <w:num w:numId="56">
    <w:abstractNumId w:val="88"/>
  </w:num>
  <w:num w:numId="57">
    <w:abstractNumId w:val="14"/>
  </w:num>
  <w:num w:numId="58">
    <w:abstractNumId w:val="20"/>
  </w:num>
  <w:num w:numId="59">
    <w:abstractNumId w:val="71"/>
  </w:num>
  <w:num w:numId="60">
    <w:abstractNumId w:val="23"/>
  </w:num>
  <w:num w:numId="6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3"/>
    </w:lvlOverride>
  </w:num>
  <w:num w:numId="65">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25"/>
  </w:num>
  <w:num w:numId="68">
    <w:abstractNumId w:val="89"/>
  </w:num>
  <w:num w:numId="69">
    <w:abstractNumId w:val="37"/>
  </w:num>
  <w:num w:numId="70">
    <w:abstractNumId w:val="6"/>
  </w:num>
  <w:num w:numId="71">
    <w:abstractNumId w:val="70"/>
  </w:num>
  <w:num w:numId="72">
    <w:abstractNumId w:val="60"/>
  </w:num>
  <w:num w:numId="73">
    <w:abstractNumId w:val="65"/>
  </w:num>
  <w:num w:numId="74">
    <w:abstractNumId w:val="59"/>
  </w:num>
  <w:num w:numId="75">
    <w:abstractNumId w:val="43"/>
  </w:num>
  <w:num w:numId="76">
    <w:abstractNumId w:val="31"/>
  </w:num>
  <w:num w:numId="77">
    <w:abstractNumId w:val="47"/>
  </w:num>
  <w:num w:numId="78">
    <w:abstractNumId w:val="27"/>
  </w:num>
  <w:num w:numId="79">
    <w:abstractNumId w:val="53"/>
  </w:num>
  <w:num w:numId="80">
    <w:abstractNumId w:val="76"/>
  </w:num>
  <w:num w:numId="81">
    <w:abstractNumId w:val="12"/>
  </w:num>
  <w:num w:numId="82">
    <w:abstractNumId w:val="96"/>
  </w:num>
  <w:num w:numId="83">
    <w:abstractNumId w:val="62"/>
  </w:num>
  <w:num w:numId="84">
    <w:abstractNumId w:val="17"/>
  </w:num>
  <w:num w:numId="85">
    <w:abstractNumId w:val="93"/>
  </w:num>
  <w:num w:numId="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num>
  <w:num w:numId="88">
    <w:abstractNumId w:val="29"/>
  </w:num>
  <w:num w:numId="89">
    <w:abstractNumId w:val="87"/>
  </w:num>
  <w:num w:numId="90">
    <w:abstractNumId w:val="81"/>
  </w:num>
  <w:num w:numId="91">
    <w:abstractNumId w:val="94"/>
  </w:num>
  <w:num w:numId="92">
    <w:abstractNumId w:val="63"/>
  </w:num>
  <w:num w:numId="93">
    <w:abstractNumId w:val="44"/>
  </w:num>
  <w:num w:numId="94">
    <w:abstractNumId w:val="51"/>
  </w:num>
  <w:num w:numId="95">
    <w:abstractNumId w:val="3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3906"/>
  </w:hdrShapeDefaults>
  <w:footnotePr>
    <w:footnote w:id="-1"/>
    <w:footnote w:id="0"/>
  </w:footnotePr>
  <w:endnotePr>
    <w:endnote w:id="-1"/>
    <w:endnote w:id="0"/>
  </w:endnotePr>
  <w:compat/>
  <w:rsids>
    <w:rsidRoot w:val="009F6A03"/>
    <w:rsid w:val="0000400E"/>
    <w:rsid w:val="00006CEB"/>
    <w:rsid w:val="000075AC"/>
    <w:rsid w:val="00011433"/>
    <w:rsid w:val="00012513"/>
    <w:rsid w:val="00012B89"/>
    <w:rsid w:val="00013751"/>
    <w:rsid w:val="0001498F"/>
    <w:rsid w:val="00014AC3"/>
    <w:rsid w:val="000151B3"/>
    <w:rsid w:val="000209DE"/>
    <w:rsid w:val="00021FEE"/>
    <w:rsid w:val="00023A9D"/>
    <w:rsid w:val="00027440"/>
    <w:rsid w:val="00032F5D"/>
    <w:rsid w:val="000352FA"/>
    <w:rsid w:val="00036758"/>
    <w:rsid w:val="00036F49"/>
    <w:rsid w:val="00045DA4"/>
    <w:rsid w:val="000515BF"/>
    <w:rsid w:val="00054727"/>
    <w:rsid w:val="00055F25"/>
    <w:rsid w:val="00061FAB"/>
    <w:rsid w:val="00065333"/>
    <w:rsid w:val="000723DA"/>
    <w:rsid w:val="000875BE"/>
    <w:rsid w:val="00091471"/>
    <w:rsid w:val="00091724"/>
    <w:rsid w:val="00094BB2"/>
    <w:rsid w:val="000A1E69"/>
    <w:rsid w:val="000A2275"/>
    <w:rsid w:val="000A4AFD"/>
    <w:rsid w:val="000C2165"/>
    <w:rsid w:val="000C303C"/>
    <w:rsid w:val="000C3838"/>
    <w:rsid w:val="000C75C5"/>
    <w:rsid w:val="000D2F0F"/>
    <w:rsid w:val="000E2249"/>
    <w:rsid w:val="000F0AF3"/>
    <w:rsid w:val="000F146F"/>
    <w:rsid w:val="00103E6F"/>
    <w:rsid w:val="001057C2"/>
    <w:rsid w:val="00105AC1"/>
    <w:rsid w:val="00106A0B"/>
    <w:rsid w:val="00110363"/>
    <w:rsid w:val="00114E64"/>
    <w:rsid w:val="00115A50"/>
    <w:rsid w:val="001208FE"/>
    <w:rsid w:val="0012516C"/>
    <w:rsid w:val="00130677"/>
    <w:rsid w:val="00134A58"/>
    <w:rsid w:val="00137B1A"/>
    <w:rsid w:val="00140F90"/>
    <w:rsid w:val="00142210"/>
    <w:rsid w:val="001466FD"/>
    <w:rsid w:val="00153EE5"/>
    <w:rsid w:val="00154595"/>
    <w:rsid w:val="00156662"/>
    <w:rsid w:val="001572BC"/>
    <w:rsid w:val="00157F5B"/>
    <w:rsid w:val="00161981"/>
    <w:rsid w:val="00161D56"/>
    <w:rsid w:val="00166B0F"/>
    <w:rsid w:val="00167C6E"/>
    <w:rsid w:val="00173877"/>
    <w:rsid w:val="001821B3"/>
    <w:rsid w:val="001862BB"/>
    <w:rsid w:val="00186C26"/>
    <w:rsid w:val="00193EF7"/>
    <w:rsid w:val="001A151D"/>
    <w:rsid w:val="001A3DCD"/>
    <w:rsid w:val="001A5946"/>
    <w:rsid w:val="001B5F14"/>
    <w:rsid w:val="001B6064"/>
    <w:rsid w:val="001C089D"/>
    <w:rsid w:val="001C1C3D"/>
    <w:rsid w:val="001C2724"/>
    <w:rsid w:val="001C6B39"/>
    <w:rsid w:val="001D4121"/>
    <w:rsid w:val="001D4263"/>
    <w:rsid w:val="001D793D"/>
    <w:rsid w:val="001E310B"/>
    <w:rsid w:val="001E3888"/>
    <w:rsid w:val="001E71CB"/>
    <w:rsid w:val="001E72B3"/>
    <w:rsid w:val="001F1B0A"/>
    <w:rsid w:val="001F25C7"/>
    <w:rsid w:val="001F6042"/>
    <w:rsid w:val="0020087D"/>
    <w:rsid w:val="002063C3"/>
    <w:rsid w:val="00207B9C"/>
    <w:rsid w:val="00211461"/>
    <w:rsid w:val="00216A81"/>
    <w:rsid w:val="00220AD7"/>
    <w:rsid w:val="002236C5"/>
    <w:rsid w:val="0022559A"/>
    <w:rsid w:val="00226662"/>
    <w:rsid w:val="00231858"/>
    <w:rsid w:val="00234AB0"/>
    <w:rsid w:val="00237F63"/>
    <w:rsid w:val="0024181C"/>
    <w:rsid w:val="002426B2"/>
    <w:rsid w:val="002426B7"/>
    <w:rsid w:val="00242B79"/>
    <w:rsid w:val="00255BA4"/>
    <w:rsid w:val="00261AF5"/>
    <w:rsid w:val="00263936"/>
    <w:rsid w:val="00265079"/>
    <w:rsid w:val="0026739F"/>
    <w:rsid w:val="00280F17"/>
    <w:rsid w:val="002811F9"/>
    <w:rsid w:val="00282FDB"/>
    <w:rsid w:val="00286E9B"/>
    <w:rsid w:val="002A1B09"/>
    <w:rsid w:val="002A3C98"/>
    <w:rsid w:val="002A556D"/>
    <w:rsid w:val="002A6523"/>
    <w:rsid w:val="002A7755"/>
    <w:rsid w:val="002B2B44"/>
    <w:rsid w:val="002B3078"/>
    <w:rsid w:val="002B532A"/>
    <w:rsid w:val="002C153A"/>
    <w:rsid w:val="002C6A8A"/>
    <w:rsid w:val="002D48AE"/>
    <w:rsid w:val="002D554E"/>
    <w:rsid w:val="002D6AF7"/>
    <w:rsid w:val="002E6D91"/>
    <w:rsid w:val="002F2EBD"/>
    <w:rsid w:val="002F3931"/>
    <w:rsid w:val="00302B41"/>
    <w:rsid w:val="003035A7"/>
    <w:rsid w:val="00305078"/>
    <w:rsid w:val="003164E0"/>
    <w:rsid w:val="00316DC9"/>
    <w:rsid w:val="00323A0E"/>
    <w:rsid w:val="00325CD7"/>
    <w:rsid w:val="0033009C"/>
    <w:rsid w:val="00332C00"/>
    <w:rsid w:val="00335585"/>
    <w:rsid w:val="00337AA0"/>
    <w:rsid w:val="003422B4"/>
    <w:rsid w:val="00345B82"/>
    <w:rsid w:val="003603EB"/>
    <w:rsid w:val="00360460"/>
    <w:rsid w:val="00363293"/>
    <w:rsid w:val="003632B4"/>
    <w:rsid w:val="00371F00"/>
    <w:rsid w:val="00375B11"/>
    <w:rsid w:val="00377A52"/>
    <w:rsid w:val="00383007"/>
    <w:rsid w:val="0038751A"/>
    <w:rsid w:val="00393011"/>
    <w:rsid w:val="003972A4"/>
    <w:rsid w:val="003A372F"/>
    <w:rsid w:val="003A7EE1"/>
    <w:rsid w:val="003B4F6A"/>
    <w:rsid w:val="003C03D4"/>
    <w:rsid w:val="003C4B18"/>
    <w:rsid w:val="003C4F16"/>
    <w:rsid w:val="003C5F71"/>
    <w:rsid w:val="003D0256"/>
    <w:rsid w:val="003D49D1"/>
    <w:rsid w:val="003E0852"/>
    <w:rsid w:val="003E2B0E"/>
    <w:rsid w:val="003F0897"/>
    <w:rsid w:val="003F2572"/>
    <w:rsid w:val="003F65D1"/>
    <w:rsid w:val="003F7A0A"/>
    <w:rsid w:val="004005BE"/>
    <w:rsid w:val="00400AF3"/>
    <w:rsid w:val="004026E1"/>
    <w:rsid w:val="00406C27"/>
    <w:rsid w:val="00410413"/>
    <w:rsid w:val="00417FCB"/>
    <w:rsid w:val="0042099B"/>
    <w:rsid w:val="00422B97"/>
    <w:rsid w:val="00426AFF"/>
    <w:rsid w:val="00430575"/>
    <w:rsid w:val="00434AD8"/>
    <w:rsid w:val="0044009C"/>
    <w:rsid w:val="004462D6"/>
    <w:rsid w:val="0044721D"/>
    <w:rsid w:val="004554E4"/>
    <w:rsid w:val="0045749B"/>
    <w:rsid w:val="00463F05"/>
    <w:rsid w:val="0046523C"/>
    <w:rsid w:val="00465F72"/>
    <w:rsid w:val="00466839"/>
    <w:rsid w:val="004672EF"/>
    <w:rsid w:val="00467D54"/>
    <w:rsid w:val="00472AE3"/>
    <w:rsid w:val="00473574"/>
    <w:rsid w:val="004817B1"/>
    <w:rsid w:val="004836E1"/>
    <w:rsid w:val="00483927"/>
    <w:rsid w:val="00485E77"/>
    <w:rsid w:val="004875CB"/>
    <w:rsid w:val="00493439"/>
    <w:rsid w:val="00494D3F"/>
    <w:rsid w:val="0049530A"/>
    <w:rsid w:val="00496254"/>
    <w:rsid w:val="00496FF5"/>
    <w:rsid w:val="004977A4"/>
    <w:rsid w:val="004A0FD7"/>
    <w:rsid w:val="004A2163"/>
    <w:rsid w:val="004A560C"/>
    <w:rsid w:val="004B4FC2"/>
    <w:rsid w:val="004C0E0B"/>
    <w:rsid w:val="004C191A"/>
    <w:rsid w:val="004C2210"/>
    <w:rsid w:val="004C36E3"/>
    <w:rsid w:val="004E1FDC"/>
    <w:rsid w:val="004E2C6D"/>
    <w:rsid w:val="004E3629"/>
    <w:rsid w:val="004E4211"/>
    <w:rsid w:val="004F020E"/>
    <w:rsid w:val="004F11E8"/>
    <w:rsid w:val="004F28D3"/>
    <w:rsid w:val="004F4570"/>
    <w:rsid w:val="004F7B61"/>
    <w:rsid w:val="004F7FD6"/>
    <w:rsid w:val="00501C7F"/>
    <w:rsid w:val="00502324"/>
    <w:rsid w:val="00502B1E"/>
    <w:rsid w:val="005044D5"/>
    <w:rsid w:val="00505C4C"/>
    <w:rsid w:val="00511682"/>
    <w:rsid w:val="00513527"/>
    <w:rsid w:val="00514E77"/>
    <w:rsid w:val="00526A24"/>
    <w:rsid w:val="00526BBE"/>
    <w:rsid w:val="00527EEB"/>
    <w:rsid w:val="00531109"/>
    <w:rsid w:val="00532D47"/>
    <w:rsid w:val="005332B2"/>
    <w:rsid w:val="00547431"/>
    <w:rsid w:val="0055176B"/>
    <w:rsid w:val="00551E00"/>
    <w:rsid w:val="00552749"/>
    <w:rsid w:val="0055312A"/>
    <w:rsid w:val="00555792"/>
    <w:rsid w:val="00556997"/>
    <w:rsid w:val="00556E5F"/>
    <w:rsid w:val="005573DF"/>
    <w:rsid w:val="00560610"/>
    <w:rsid w:val="00560D33"/>
    <w:rsid w:val="00572561"/>
    <w:rsid w:val="005754A8"/>
    <w:rsid w:val="00576D44"/>
    <w:rsid w:val="00577D0A"/>
    <w:rsid w:val="0058067A"/>
    <w:rsid w:val="005826CB"/>
    <w:rsid w:val="00583A34"/>
    <w:rsid w:val="00583BBB"/>
    <w:rsid w:val="005846C5"/>
    <w:rsid w:val="00595149"/>
    <w:rsid w:val="005B5702"/>
    <w:rsid w:val="005C0DDA"/>
    <w:rsid w:val="005C1AA9"/>
    <w:rsid w:val="005C56C7"/>
    <w:rsid w:val="005D0784"/>
    <w:rsid w:val="005D2917"/>
    <w:rsid w:val="005D7E45"/>
    <w:rsid w:val="005E19FB"/>
    <w:rsid w:val="005E2048"/>
    <w:rsid w:val="005F478B"/>
    <w:rsid w:val="005F66EC"/>
    <w:rsid w:val="00603108"/>
    <w:rsid w:val="006051BD"/>
    <w:rsid w:val="00611983"/>
    <w:rsid w:val="00617299"/>
    <w:rsid w:val="00620B87"/>
    <w:rsid w:val="0062540B"/>
    <w:rsid w:val="006311AA"/>
    <w:rsid w:val="00636691"/>
    <w:rsid w:val="00641920"/>
    <w:rsid w:val="0064634F"/>
    <w:rsid w:val="006469A4"/>
    <w:rsid w:val="00655522"/>
    <w:rsid w:val="00657C65"/>
    <w:rsid w:val="00661B2E"/>
    <w:rsid w:val="006632F5"/>
    <w:rsid w:val="0066646F"/>
    <w:rsid w:val="00667EEF"/>
    <w:rsid w:val="00670803"/>
    <w:rsid w:val="006708E6"/>
    <w:rsid w:val="00670969"/>
    <w:rsid w:val="00672F20"/>
    <w:rsid w:val="006739B7"/>
    <w:rsid w:val="006760A3"/>
    <w:rsid w:val="00680991"/>
    <w:rsid w:val="00681112"/>
    <w:rsid w:val="00681637"/>
    <w:rsid w:val="00696096"/>
    <w:rsid w:val="00696917"/>
    <w:rsid w:val="006A19D3"/>
    <w:rsid w:val="006A39CE"/>
    <w:rsid w:val="006A3BAC"/>
    <w:rsid w:val="006A4772"/>
    <w:rsid w:val="006A74A6"/>
    <w:rsid w:val="006B270B"/>
    <w:rsid w:val="006B4040"/>
    <w:rsid w:val="006B5FAD"/>
    <w:rsid w:val="006B6698"/>
    <w:rsid w:val="006B7196"/>
    <w:rsid w:val="006C0931"/>
    <w:rsid w:val="006C549D"/>
    <w:rsid w:val="006D15DA"/>
    <w:rsid w:val="006D1788"/>
    <w:rsid w:val="006D250D"/>
    <w:rsid w:val="006D560B"/>
    <w:rsid w:val="006D5698"/>
    <w:rsid w:val="006D5D9A"/>
    <w:rsid w:val="006D686E"/>
    <w:rsid w:val="006E0A9C"/>
    <w:rsid w:val="006E2E12"/>
    <w:rsid w:val="006E38DE"/>
    <w:rsid w:val="006E4EEE"/>
    <w:rsid w:val="006E51B7"/>
    <w:rsid w:val="006F2034"/>
    <w:rsid w:val="006F25FC"/>
    <w:rsid w:val="006F753C"/>
    <w:rsid w:val="00706D7A"/>
    <w:rsid w:val="00707812"/>
    <w:rsid w:val="00714659"/>
    <w:rsid w:val="00715FAE"/>
    <w:rsid w:val="007231CA"/>
    <w:rsid w:val="0072435B"/>
    <w:rsid w:val="00725669"/>
    <w:rsid w:val="0073102D"/>
    <w:rsid w:val="00734620"/>
    <w:rsid w:val="0073559A"/>
    <w:rsid w:val="007365B2"/>
    <w:rsid w:val="007369FD"/>
    <w:rsid w:val="00740DD2"/>
    <w:rsid w:val="0074251E"/>
    <w:rsid w:val="00750E76"/>
    <w:rsid w:val="00751D47"/>
    <w:rsid w:val="00755241"/>
    <w:rsid w:val="00755710"/>
    <w:rsid w:val="00755848"/>
    <w:rsid w:val="00762659"/>
    <w:rsid w:val="0076769A"/>
    <w:rsid w:val="0077056D"/>
    <w:rsid w:val="00771672"/>
    <w:rsid w:val="00771FF1"/>
    <w:rsid w:val="00773596"/>
    <w:rsid w:val="007768E4"/>
    <w:rsid w:val="00777DFC"/>
    <w:rsid w:val="00784077"/>
    <w:rsid w:val="00784C16"/>
    <w:rsid w:val="0078688E"/>
    <w:rsid w:val="00790071"/>
    <w:rsid w:val="007A2507"/>
    <w:rsid w:val="007B432F"/>
    <w:rsid w:val="007B672F"/>
    <w:rsid w:val="007B6FE3"/>
    <w:rsid w:val="007C322F"/>
    <w:rsid w:val="007C3B90"/>
    <w:rsid w:val="007C412B"/>
    <w:rsid w:val="007C60E6"/>
    <w:rsid w:val="007C7993"/>
    <w:rsid w:val="007C7FAD"/>
    <w:rsid w:val="007D04C1"/>
    <w:rsid w:val="007D0DFD"/>
    <w:rsid w:val="007D0E08"/>
    <w:rsid w:val="007D23C0"/>
    <w:rsid w:val="007D2A8C"/>
    <w:rsid w:val="007D644D"/>
    <w:rsid w:val="007D75A9"/>
    <w:rsid w:val="007E1F19"/>
    <w:rsid w:val="007E4354"/>
    <w:rsid w:val="007E76CA"/>
    <w:rsid w:val="007F063C"/>
    <w:rsid w:val="007F3496"/>
    <w:rsid w:val="0080364B"/>
    <w:rsid w:val="008060F9"/>
    <w:rsid w:val="00806A96"/>
    <w:rsid w:val="00811DDD"/>
    <w:rsid w:val="00816B84"/>
    <w:rsid w:val="00820D45"/>
    <w:rsid w:val="00821DE9"/>
    <w:rsid w:val="00822B58"/>
    <w:rsid w:val="008313AC"/>
    <w:rsid w:val="00836156"/>
    <w:rsid w:val="008365D2"/>
    <w:rsid w:val="008377C1"/>
    <w:rsid w:val="008379E8"/>
    <w:rsid w:val="0084646A"/>
    <w:rsid w:val="00854DBA"/>
    <w:rsid w:val="008554BD"/>
    <w:rsid w:val="008565C3"/>
    <w:rsid w:val="00857B2B"/>
    <w:rsid w:val="00863EE4"/>
    <w:rsid w:val="00866A07"/>
    <w:rsid w:val="008674C6"/>
    <w:rsid w:val="00867BCB"/>
    <w:rsid w:val="00873697"/>
    <w:rsid w:val="008746A5"/>
    <w:rsid w:val="00874A09"/>
    <w:rsid w:val="00880C54"/>
    <w:rsid w:val="00881018"/>
    <w:rsid w:val="00885292"/>
    <w:rsid w:val="0088742F"/>
    <w:rsid w:val="008877EF"/>
    <w:rsid w:val="00890426"/>
    <w:rsid w:val="00891FA4"/>
    <w:rsid w:val="00892CCE"/>
    <w:rsid w:val="008979E5"/>
    <w:rsid w:val="008A079C"/>
    <w:rsid w:val="008A3328"/>
    <w:rsid w:val="008A554B"/>
    <w:rsid w:val="008A7B53"/>
    <w:rsid w:val="008B1EF7"/>
    <w:rsid w:val="008B622E"/>
    <w:rsid w:val="008B656D"/>
    <w:rsid w:val="008C17EB"/>
    <w:rsid w:val="008C2178"/>
    <w:rsid w:val="008C3526"/>
    <w:rsid w:val="008C3CC9"/>
    <w:rsid w:val="008C41CF"/>
    <w:rsid w:val="008C5925"/>
    <w:rsid w:val="008D43D2"/>
    <w:rsid w:val="008D47E6"/>
    <w:rsid w:val="008D6458"/>
    <w:rsid w:val="008E2705"/>
    <w:rsid w:val="008E2D60"/>
    <w:rsid w:val="008E6ECD"/>
    <w:rsid w:val="008F74AE"/>
    <w:rsid w:val="00900818"/>
    <w:rsid w:val="009011C5"/>
    <w:rsid w:val="00902A42"/>
    <w:rsid w:val="00903A04"/>
    <w:rsid w:val="00903AB2"/>
    <w:rsid w:val="00905A44"/>
    <w:rsid w:val="009061E3"/>
    <w:rsid w:val="009132FD"/>
    <w:rsid w:val="00923482"/>
    <w:rsid w:val="009267A3"/>
    <w:rsid w:val="0093088C"/>
    <w:rsid w:val="00936391"/>
    <w:rsid w:val="00941863"/>
    <w:rsid w:val="009428FC"/>
    <w:rsid w:val="009437A9"/>
    <w:rsid w:val="00946836"/>
    <w:rsid w:val="00947920"/>
    <w:rsid w:val="00947E53"/>
    <w:rsid w:val="009511C5"/>
    <w:rsid w:val="00957CAE"/>
    <w:rsid w:val="009600E7"/>
    <w:rsid w:val="00962C2A"/>
    <w:rsid w:val="009656B2"/>
    <w:rsid w:val="0096741A"/>
    <w:rsid w:val="0097107B"/>
    <w:rsid w:val="0097192A"/>
    <w:rsid w:val="0098243A"/>
    <w:rsid w:val="00982D15"/>
    <w:rsid w:val="00994B5E"/>
    <w:rsid w:val="00994F68"/>
    <w:rsid w:val="009A1B43"/>
    <w:rsid w:val="009A3BEF"/>
    <w:rsid w:val="009A3C80"/>
    <w:rsid w:val="009A4422"/>
    <w:rsid w:val="009A5F1A"/>
    <w:rsid w:val="009A5F51"/>
    <w:rsid w:val="009B30B2"/>
    <w:rsid w:val="009B4B25"/>
    <w:rsid w:val="009B5912"/>
    <w:rsid w:val="009B7410"/>
    <w:rsid w:val="009B782C"/>
    <w:rsid w:val="009C208A"/>
    <w:rsid w:val="009C23DA"/>
    <w:rsid w:val="009C357C"/>
    <w:rsid w:val="009C3B5E"/>
    <w:rsid w:val="009D4008"/>
    <w:rsid w:val="009D5894"/>
    <w:rsid w:val="009D7244"/>
    <w:rsid w:val="009E1B4B"/>
    <w:rsid w:val="009E211E"/>
    <w:rsid w:val="009F6A03"/>
    <w:rsid w:val="009F7404"/>
    <w:rsid w:val="00A00777"/>
    <w:rsid w:val="00A0102B"/>
    <w:rsid w:val="00A04267"/>
    <w:rsid w:val="00A0740C"/>
    <w:rsid w:val="00A075FD"/>
    <w:rsid w:val="00A11F46"/>
    <w:rsid w:val="00A249C2"/>
    <w:rsid w:val="00A25FB1"/>
    <w:rsid w:val="00A277DF"/>
    <w:rsid w:val="00A304FB"/>
    <w:rsid w:val="00A30CE3"/>
    <w:rsid w:val="00A3377B"/>
    <w:rsid w:val="00A34984"/>
    <w:rsid w:val="00A404A4"/>
    <w:rsid w:val="00A501D7"/>
    <w:rsid w:val="00A527E7"/>
    <w:rsid w:val="00A52DF6"/>
    <w:rsid w:val="00A5351F"/>
    <w:rsid w:val="00A56151"/>
    <w:rsid w:val="00A56447"/>
    <w:rsid w:val="00A652D4"/>
    <w:rsid w:val="00A67BF2"/>
    <w:rsid w:val="00A70812"/>
    <w:rsid w:val="00A708B8"/>
    <w:rsid w:val="00A70C98"/>
    <w:rsid w:val="00A70E8E"/>
    <w:rsid w:val="00A71801"/>
    <w:rsid w:val="00A72B79"/>
    <w:rsid w:val="00A747AC"/>
    <w:rsid w:val="00A77374"/>
    <w:rsid w:val="00A778F3"/>
    <w:rsid w:val="00A818D9"/>
    <w:rsid w:val="00A91B31"/>
    <w:rsid w:val="00A92276"/>
    <w:rsid w:val="00A95ABB"/>
    <w:rsid w:val="00A97654"/>
    <w:rsid w:val="00AA04EA"/>
    <w:rsid w:val="00AB1FBD"/>
    <w:rsid w:val="00AB5E95"/>
    <w:rsid w:val="00AB746E"/>
    <w:rsid w:val="00AC1B90"/>
    <w:rsid w:val="00AC4817"/>
    <w:rsid w:val="00AC7388"/>
    <w:rsid w:val="00AD332A"/>
    <w:rsid w:val="00AD4ABE"/>
    <w:rsid w:val="00AD4E3F"/>
    <w:rsid w:val="00AD63BB"/>
    <w:rsid w:val="00AE45FC"/>
    <w:rsid w:val="00AE5B35"/>
    <w:rsid w:val="00AF1EEF"/>
    <w:rsid w:val="00AF309B"/>
    <w:rsid w:val="00AF3D82"/>
    <w:rsid w:val="00AF43C5"/>
    <w:rsid w:val="00AF77CC"/>
    <w:rsid w:val="00B02FAB"/>
    <w:rsid w:val="00B05FA3"/>
    <w:rsid w:val="00B076A8"/>
    <w:rsid w:val="00B11940"/>
    <w:rsid w:val="00B13D20"/>
    <w:rsid w:val="00B16692"/>
    <w:rsid w:val="00B24F57"/>
    <w:rsid w:val="00B347BC"/>
    <w:rsid w:val="00B371F1"/>
    <w:rsid w:val="00B449FB"/>
    <w:rsid w:val="00B45A56"/>
    <w:rsid w:val="00B50D59"/>
    <w:rsid w:val="00B53A92"/>
    <w:rsid w:val="00B5607C"/>
    <w:rsid w:val="00B56E10"/>
    <w:rsid w:val="00B62909"/>
    <w:rsid w:val="00B64659"/>
    <w:rsid w:val="00B658ED"/>
    <w:rsid w:val="00B66902"/>
    <w:rsid w:val="00B66E9D"/>
    <w:rsid w:val="00B7123E"/>
    <w:rsid w:val="00B716AE"/>
    <w:rsid w:val="00B75178"/>
    <w:rsid w:val="00B876DB"/>
    <w:rsid w:val="00B87E92"/>
    <w:rsid w:val="00B96C93"/>
    <w:rsid w:val="00BA5867"/>
    <w:rsid w:val="00BA6B43"/>
    <w:rsid w:val="00BB02F0"/>
    <w:rsid w:val="00BB1C32"/>
    <w:rsid w:val="00BB2EE6"/>
    <w:rsid w:val="00BB2F47"/>
    <w:rsid w:val="00BB4B1B"/>
    <w:rsid w:val="00BB504C"/>
    <w:rsid w:val="00BC3B94"/>
    <w:rsid w:val="00BD000A"/>
    <w:rsid w:val="00BD0310"/>
    <w:rsid w:val="00BF36BA"/>
    <w:rsid w:val="00BF461C"/>
    <w:rsid w:val="00C02111"/>
    <w:rsid w:val="00C02E5D"/>
    <w:rsid w:val="00C03C40"/>
    <w:rsid w:val="00C1138A"/>
    <w:rsid w:val="00C1438B"/>
    <w:rsid w:val="00C152CF"/>
    <w:rsid w:val="00C15621"/>
    <w:rsid w:val="00C17E9B"/>
    <w:rsid w:val="00C200F1"/>
    <w:rsid w:val="00C2069A"/>
    <w:rsid w:val="00C23D02"/>
    <w:rsid w:val="00C325C9"/>
    <w:rsid w:val="00C32752"/>
    <w:rsid w:val="00C329FF"/>
    <w:rsid w:val="00C333E6"/>
    <w:rsid w:val="00C375DA"/>
    <w:rsid w:val="00C42064"/>
    <w:rsid w:val="00C42F0B"/>
    <w:rsid w:val="00C450BC"/>
    <w:rsid w:val="00C4520F"/>
    <w:rsid w:val="00C47AEA"/>
    <w:rsid w:val="00C50FC4"/>
    <w:rsid w:val="00C534F8"/>
    <w:rsid w:val="00C561B2"/>
    <w:rsid w:val="00C577A2"/>
    <w:rsid w:val="00C60E3F"/>
    <w:rsid w:val="00C61778"/>
    <w:rsid w:val="00C63065"/>
    <w:rsid w:val="00C635A1"/>
    <w:rsid w:val="00C64C64"/>
    <w:rsid w:val="00C67484"/>
    <w:rsid w:val="00C70B51"/>
    <w:rsid w:val="00C7244E"/>
    <w:rsid w:val="00C72DFF"/>
    <w:rsid w:val="00C75E82"/>
    <w:rsid w:val="00C8284E"/>
    <w:rsid w:val="00C82B2E"/>
    <w:rsid w:val="00C8310D"/>
    <w:rsid w:val="00C901D6"/>
    <w:rsid w:val="00C950E0"/>
    <w:rsid w:val="00C97037"/>
    <w:rsid w:val="00CA1369"/>
    <w:rsid w:val="00CA1E0A"/>
    <w:rsid w:val="00CA418E"/>
    <w:rsid w:val="00CA5DC0"/>
    <w:rsid w:val="00CA7DB5"/>
    <w:rsid w:val="00CB2289"/>
    <w:rsid w:val="00CB6BA5"/>
    <w:rsid w:val="00CB7335"/>
    <w:rsid w:val="00CC6112"/>
    <w:rsid w:val="00CD3B9C"/>
    <w:rsid w:val="00CD4462"/>
    <w:rsid w:val="00CD61E3"/>
    <w:rsid w:val="00CD7D41"/>
    <w:rsid w:val="00CE1DD7"/>
    <w:rsid w:val="00CE4337"/>
    <w:rsid w:val="00CF0ADD"/>
    <w:rsid w:val="00CF2E60"/>
    <w:rsid w:val="00CF5F69"/>
    <w:rsid w:val="00CF733A"/>
    <w:rsid w:val="00D02D52"/>
    <w:rsid w:val="00D03007"/>
    <w:rsid w:val="00D040ED"/>
    <w:rsid w:val="00D1169F"/>
    <w:rsid w:val="00D251B8"/>
    <w:rsid w:val="00D26161"/>
    <w:rsid w:val="00D30546"/>
    <w:rsid w:val="00D34B3B"/>
    <w:rsid w:val="00D35AB0"/>
    <w:rsid w:val="00D41CD1"/>
    <w:rsid w:val="00D62850"/>
    <w:rsid w:val="00D7502B"/>
    <w:rsid w:val="00D75643"/>
    <w:rsid w:val="00D76F9C"/>
    <w:rsid w:val="00D801E5"/>
    <w:rsid w:val="00D838E9"/>
    <w:rsid w:val="00D851E5"/>
    <w:rsid w:val="00D871CA"/>
    <w:rsid w:val="00D937E1"/>
    <w:rsid w:val="00D976B1"/>
    <w:rsid w:val="00DA55B8"/>
    <w:rsid w:val="00DB01CE"/>
    <w:rsid w:val="00DB0B1F"/>
    <w:rsid w:val="00DB3A42"/>
    <w:rsid w:val="00DC32D2"/>
    <w:rsid w:val="00DC3991"/>
    <w:rsid w:val="00DC523E"/>
    <w:rsid w:val="00DD1581"/>
    <w:rsid w:val="00DD3340"/>
    <w:rsid w:val="00DD5711"/>
    <w:rsid w:val="00DE1356"/>
    <w:rsid w:val="00DE3B86"/>
    <w:rsid w:val="00DF5BA8"/>
    <w:rsid w:val="00DF600E"/>
    <w:rsid w:val="00DF66D5"/>
    <w:rsid w:val="00E00FB3"/>
    <w:rsid w:val="00E01469"/>
    <w:rsid w:val="00E025EA"/>
    <w:rsid w:val="00E076CC"/>
    <w:rsid w:val="00E11530"/>
    <w:rsid w:val="00E11717"/>
    <w:rsid w:val="00E11B62"/>
    <w:rsid w:val="00E1245F"/>
    <w:rsid w:val="00E144BD"/>
    <w:rsid w:val="00E151AD"/>
    <w:rsid w:val="00E24B23"/>
    <w:rsid w:val="00E24C4C"/>
    <w:rsid w:val="00E256D9"/>
    <w:rsid w:val="00E312C1"/>
    <w:rsid w:val="00E31327"/>
    <w:rsid w:val="00E41E28"/>
    <w:rsid w:val="00E525F5"/>
    <w:rsid w:val="00E57F89"/>
    <w:rsid w:val="00E60AC7"/>
    <w:rsid w:val="00E60B5A"/>
    <w:rsid w:val="00E662C6"/>
    <w:rsid w:val="00E66871"/>
    <w:rsid w:val="00E7182B"/>
    <w:rsid w:val="00E7335C"/>
    <w:rsid w:val="00E8012A"/>
    <w:rsid w:val="00E82A4E"/>
    <w:rsid w:val="00E85DC1"/>
    <w:rsid w:val="00E86C18"/>
    <w:rsid w:val="00E87F27"/>
    <w:rsid w:val="00EC133A"/>
    <w:rsid w:val="00EC3C78"/>
    <w:rsid w:val="00EC4B5B"/>
    <w:rsid w:val="00EC57D1"/>
    <w:rsid w:val="00ED2C55"/>
    <w:rsid w:val="00ED36F2"/>
    <w:rsid w:val="00ED4050"/>
    <w:rsid w:val="00ED656D"/>
    <w:rsid w:val="00EE770E"/>
    <w:rsid w:val="00EE7B1F"/>
    <w:rsid w:val="00EE7FAC"/>
    <w:rsid w:val="00EF0746"/>
    <w:rsid w:val="00EF2965"/>
    <w:rsid w:val="00EF5326"/>
    <w:rsid w:val="00EF675D"/>
    <w:rsid w:val="00EF75D2"/>
    <w:rsid w:val="00EF78E6"/>
    <w:rsid w:val="00F07B73"/>
    <w:rsid w:val="00F20739"/>
    <w:rsid w:val="00F22191"/>
    <w:rsid w:val="00F25A34"/>
    <w:rsid w:val="00F27873"/>
    <w:rsid w:val="00F33817"/>
    <w:rsid w:val="00F407ED"/>
    <w:rsid w:val="00F414D6"/>
    <w:rsid w:val="00F55249"/>
    <w:rsid w:val="00F55826"/>
    <w:rsid w:val="00F55E9B"/>
    <w:rsid w:val="00F6253A"/>
    <w:rsid w:val="00F6311E"/>
    <w:rsid w:val="00F64331"/>
    <w:rsid w:val="00F6635D"/>
    <w:rsid w:val="00F6763A"/>
    <w:rsid w:val="00F71762"/>
    <w:rsid w:val="00F735C8"/>
    <w:rsid w:val="00F73E32"/>
    <w:rsid w:val="00F801B0"/>
    <w:rsid w:val="00F812A5"/>
    <w:rsid w:val="00F8485A"/>
    <w:rsid w:val="00FA17ED"/>
    <w:rsid w:val="00FA1E50"/>
    <w:rsid w:val="00FA278C"/>
    <w:rsid w:val="00FA4E1C"/>
    <w:rsid w:val="00FA781C"/>
    <w:rsid w:val="00FA7D9D"/>
    <w:rsid w:val="00FB127E"/>
    <w:rsid w:val="00FB235D"/>
    <w:rsid w:val="00FB2E89"/>
    <w:rsid w:val="00FB3540"/>
    <w:rsid w:val="00FC2F38"/>
    <w:rsid w:val="00FC36B7"/>
    <w:rsid w:val="00FC5E45"/>
    <w:rsid w:val="00FC658C"/>
    <w:rsid w:val="00FD6D2B"/>
    <w:rsid w:val="00FE08D4"/>
    <w:rsid w:val="00FE1BCF"/>
    <w:rsid w:val="00FE27C9"/>
    <w:rsid w:val="00FE2BB0"/>
    <w:rsid w:val="00FE3A75"/>
    <w:rsid w:val="00FE52A6"/>
    <w:rsid w:val="00FE65E4"/>
    <w:rsid w:val="00FF0C1E"/>
    <w:rsid w:val="00FF0E61"/>
    <w:rsid w:val="00FF4E30"/>
    <w:rsid w:val="00FF52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4EA"/>
    <w:pPr>
      <w:spacing w:after="200" w:line="276" w:lineRule="auto"/>
    </w:pPr>
    <w:rPr>
      <w:rFonts w:ascii="Calibri" w:eastAsia="Calibri" w:hAnsi="Calibri" w:cs="Times New Roman"/>
    </w:rPr>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D851E5"/>
    <w:pPr>
      <w:keepNext/>
      <w:spacing w:after="0" w:line="240" w:lineRule="auto"/>
      <w:ind w:left="6372"/>
      <w:outlineLvl w:val="1"/>
    </w:pPr>
    <w:rPr>
      <w:rFonts w:ascii="Georgia" w:hAnsi="Georgia"/>
      <w:b/>
      <w:sz w:val="24"/>
      <w:szCs w:val="24"/>
      <w:lang w:eastAsia="pl-PL"/>
    </w:rPr>
  </w:style>
  <w:style w:type="paragraph" w:styleId="Nagwek3">
    <w:name w:val="heading 3"/>
    <w:basedOn w:val="Normalny"/>
    <w:next w:val="Normalny"/>
    <w:link w:val="Nagwek3Znak"/>
    <w:uiPriority w:val="9"/>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A78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qFormat/>
    <w:rsid w:val="00D851E5"/>
    <w:pPr>
      <w:keepNext/>
      <w:autoSpaceDE w:val="0"/>
      <w:autoSpaceDN w:val="0"/>
      <w:adjustRightInd w:val="0"/>
      <w:spacing w:after="0" w:line="360" w:lineRule="auto"/>
      <w:jc w:val="center"/>
      <w:outlineLvl w:val="4"/>
    </w:pPr>
    <w:rPr>
      <w:rFonts w:ascii="Georgia" w:hAnsi="Georgia"/>
      <w:b/>
      <w:bCs/>
      <w:color w:val="000000"/>
      <w:sz w:val="20"/>
      <w:szCs w:val="20"/>
      <w:lang w:eastAsia="pl-PL"/>
    </w:rPr>
  </w:style>
  <w:style w:type="paragraph" w:styleId="Nagwek7">
    <w:name w:val="heading 7"/>
    <w:basedOn w:val="Normalny"/>
    <w:next w:val="Normalny"/>
    <w:link w:val="Nagwek7Znak"/>
    <w:uiPriority w:val="99"/>
    <w:qFormat/>
    <w:rsid w:val="00D851E5"/>
    <w:p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851E5"/>
    <w:p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D851E5"/>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uiPriority w:val="34"/>
    <w:qFormat/>
    <w:rsid w:val="009F6A03"/>
    <w:pPr>
      <w:spacing w:after="0" w:line="240" w:lineRule="auto"/>
      <w:ind w:left="720"/>
      <w:contextualSpacing/>
    </w:pPr>
    <w:rPr>
      <w:rFonts w:ascii="Times New Roman" w:eastAsia="Times New Roman" w:hAnsi="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rsid w:val="009F6A0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9F6A03"/>
    <w:pPr>
      <w:spacing w:after="0" w:line="240" w:lineRule="auto"/>
      <w:jc w:val="both"/>
    </w:pPr>
    <w:rPr>
      <w:rFonts w:ascii="Arial Narrow" w:eastAsia="Times New Roman" w:hAnsi="Arial Narrow"/>
      <w:szCs w:val="20"/>
      <w:lang w:eastAsia="pl-PL"/>
    </w:rPr>
  </w:style>
  <w:style w:type="character" w:customStyle="1" w:styleId="TekstpodstawowyZnak">
    <w:name w:val="Tekst podstawowy Znak"/>
    <w:basedOn w:val="Domylnaczcionkaakapitu"/>
    <w:link w:val="Tekstpodstawowy"/>
    <w:uiPriority w:val="99"/>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uiPriority w:val="99"/>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rsid w:val="002A3C98"/>
  </w:style>
  <w:style w:type="character" w:customStyle="1" w:styleId="wyrozniony">
    <w:name w:val="wyrozniony"/>
    <w:rsid w:val="00332C00"/>
  </w:style>
  <w:style w:type="paragraph" w:customStyle="1" w:styleId="Normalny1">
    <w:name w:val="Normalny1"/>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45DA4"/>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9"/>
    <w:rsid w:val="00D851E5"/>
    <w:rPr>
      <w:rFonts w:ascii="Georgia" w:eastAsia="Calibri" w:hAnsi="Georgia" w:cs="Times New Roman"/>
      <w:b/>
      <w:sz w:val="24"/>
      <w:szCs w:val="24"/>
      <w:lang w:eastAsia="pl-PL"/>
    </w:rPr>
  </w:style>
  <w:style w:type="character" w:customStyle="1" w:styleId="Nagwek5Znak">
    <w:name w:val="Nagłówek 5 Znak"/>
    <w:basedOn w:val="Domylnaczcionkaakapitu"/>
    <w:link w:val="Nagwek5"/>
    <w:uiPriority w:val="99"/>
    <w:rsid w:val="00D851E5"/>
    <w:rPr>
      <w:rFonts w:ascii="Georgia" w:eastAsia="Calibri" w:hAnsi="Georgia" w:cs="Times New Roman"/>
      <w:b/>
      <w:bCs/>
      <w:color w:val="000000"/>
      <w:sz w:val="20"/>
      <w:szCs w:val="20"/>
      <w:lang w:eastAsia="pl-PL"/>
    </w:rPr>
  </w:style>
  <w:style w:type="character" w:customStyle="1" w:styleId="Nagwek7Znak">
    <w:name w:val="Nagłówek 7 Znak"/>
    <w:basedOn w:val="Domylnaczcionkaakapitu"/>
    <w:link w:val="Nagwek7"/>
    <w:uiPriority w:val="99"/>
    <w:rsid w:val="00D851E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9"/>
    <w:rsid w:val="00D851E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9"/>
    <w:rsid w:val="00D851E5"/>
    <w:rPr>
      <w:rFonts w:ascii="Arial" w:eastAsia="Calibri" w:hAnsi="Arial" w:cs="Times New Roman"/>
      <w:b/>
      <w:sz w:val="20"/>
      <w:szCs w:val="20"/>
      <w:u w:val="single"/>
      <w:lang w:eastAsia="pl-PL"/>
    </w:rPr>
  </w:style>
  <w:style w:type="paragraph" w:styleId="Tytu">
    <w:name w:val="Title"/>
    <w:basedOn w:val="Normalny"/>
    <w:link w:val="TytuZnak"/>
    <w:uiPriority w:val="99"/>
    <w:qFormat/>
    <w:rsid w:val="00D851E5"/>
    <w:pPr>
      <w:spacing w:before="60" w:after="60" w:line="480" w:lineRule="auto"/>
      <w:jc w:val="center"/>
    </w:pPr>
    <w:rPr>
      <w:rFonts w:ascii="Times New Roman" w:hAnsi="Times New Roman"/>
      <w:b/>
      <w:sz w:val="20"/>
      <w:szCs w:val="20"/>
      <w:lang w:eastAsia="pl-PL"/>
    </w:rPr>
  </w:style>
  <w:style w:type="character" w:customStyle="1" w:styleId="TytuZnak">
    <w:name w:val="Tytuł Znak"/>
    <w:basedOn w:val="Domylnaczcionkaakapitu"/>
    <w:link w:val="Tytu"/>
    <w:uiPriority w:val="99"/>
    <w:rsid w:val="00D851E5"/>
    <w:rPr>
      <w:rFonts w:ascii="Times New Roman" w:eastAsia="Calibri" w:hAnsi="Times New Roman" w:cs="Times New Roman"/>
      <w:b/>
      <w:sz w:val="20"/>
      <w:szCs w:val="20"/>
      <w:lang w:eastAsia="pl-PL"/>
    </w:rPr>
  </w:style>
  <w:style w:type="character" w:styleId="Numerstrony">
    <w:name w:val="page number"/>
    <w:basedOn w:val="Domylnaczcionkaakapitu"/>
    <w:uiPriority w:val="99"/>
    <w:rsid w:val="00D851E5"/>
    <w:rPr>
      <w:rFonts w:cs="Times New Roman"/>
    </w:rPr>
  </w:style>
  <w:style w:type="paragraph" w:styleId="Tekstpodstawowywcity">
    <w:name w:val="Body Text Indent"/>
    <w:basedOn w:val="Normalny"/>
    <w:link w:val="TekstpodstawowywcityZnak"/>
    <w:uiPriority w:val="99"/>
    <w:rsid w:val="00D851E5"/>
    <w:pPr>
      <w:autoSpaceDE w:val="0"/>
      <w:autoSpaceDN w:val="0"/>
      <w:adjustRightInd w:val="0"/>
      <w:spacing w:after="0" w:line="240" w:lineRule="auto"/>
      <w:ind w:left="5400"/>
      <w:jc w:val="center"/>
    </w:pPr>
    <w:rPr>
      <w:rFonts w:ascii="Georgia" w:hAnsi="Georgi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D851E5"/>
    <w:rPr>
      <w:rFonts w:ascii="Georgia" w:eastAsia="Calibri" w:hAnsi="Georgia" w:cs="Times New Roman"/>
      <w:color w:val="000000"/>
      <w:sz w:val="20"/>
      <w:szCs w:val="20"/>
      <w:lang w:eastAsia="pl-PL"/>
    </w:rPr>
  </w:style>
  <w:style w:type="paragraph" w:styleId="Tekstpodstawowy2">
    <w:name w:val="Body Text 2"/>
    <w:basedOn w:val="Normalny"/>
    <w:link w:val="Tekstpodstawowy2Znak"/>
    <w:uiPriority w:val="99"/>
    <w:rsid w:val="00D851E5"/>
    <w:pPr>
      <w:spacing w:after="120" w:line="480" w:lineRule="auto"/>
      <w:jc w:val="both"/>
    </w:pPr>
    <w:rPr>
      <w:rFonts w:ascii="Arial" w:hAnsi="Arial"/>
      <w:sz w:val="20"/>
      <w:szCs w:val="20"/>
      <w:lang w:eastAsia="pl-PL"/>
    </w:rPr>
  </w:style>
  <w:style w:type="character" w:customStyle="1" w:styleId="Tekstpodstawowy2Znak">
    <w:name w:val="Tekst podstawowy 2 Znak"/>
    <w:basedOn w:val="Domylnaczcionkaakapitu"/>
    <w:link w:val="Tekstpodstawowy2"/>
    <w:uiPriority w:val="99"/>
    <w:rsid w:val="00D851E5"/>
    <w:rPr>
      <w:rFonts w:ascii="Arial" w:eastAsia="Calibri" w:hAnsi="Arial" w:cs="Times New Roman"/>
      <w:sz w:val="20"/>
      <w:szCs w:val="20"/>
      <w:lang w:eastAsia="pl-PL"/>
    </w:rPr>
  </w:style>
  <w:style w:type="paragraph" w:styleId="Tekstpodstawowy3">
    <w:name w:val="Body Text 3"/>
    <w:basedOn w:val="Normalny"/>
    <w:link w:val="Tekstpodstawowy3Znak"/>
    <w:uiPriority w:val="99"/>
    <w:rsid w:val="00D851E5"/>
    <w:pPr>
      <w:autoSpaceDE w:val="0"/>
      <w:autoSpaceDN w:val="0"/>
      <w:adjustRightInd w:val="0"/>
      <w:spacing w:after="0" w:line="360" w:lineRule="auto"/>
      <w:jc w:val="center"/>
    </w:pPr>
    <w:rPr>
      <w:rFonts w:ascii="Georgia" w:hAnsi="Georgia"/>
      <w:b/>
      <w:color w:val="000000"/>
      <w:sz w:val="24"/>
      <w:szCs w:val="24"/>
      <w:lang w:eastAsia="pl-PL"/>
    </w:rPr>
  </w:style>
  <w:style w:type="character" w:customStyle="1" w:styleId="Tekstpodstawowy3Znak">
    <w:name w:val="Tekst podstawowy 3 Znak"/>
    <w:basedOn w:val="Domylnaczcionkaakapitu"/>
    <w:link w:val="Tekstpodstawowy3"/>
    <w:uiPriority w:val="99"/>
    <w:rsid w:val="00D851E5"/>
    <w:rPr>
      <w:rFonts w:ascii="Georgia" w:eastAsia="Calibri" w:hAnsi="Georgia" w:cs="Times New Roman"/>
      <w:b/>
      <w:color w:val="000000"/>
      <w:sz w:val="24"/>
      <w:szCs w:val="24"/>
      <w:lang w:eastAsia="pl-PL"/>
    </w:rPr>
  </w:style>
  <w:style w:type="paragraph" w:styleId="Tekstpodstawowywcity2">
    <w:name w:val="Body Text Indent 2"/>
    <w:basedOn w:val="Normalny"/>
    <w:link w:val="Tekstpodstawowywcity2Znak"/>
    <w:uiPriority w:val="99"/>
    <w:rsid w:val="00D851E5"/>
    <w:pPr>
      <w:numPr>
        <w:ilvl w:val="12"/>
      </w:numPr>
      <w:overflowPunct w:val="0"/>
      <w:autoSpaceDE w:val="0"/>
      <w:autoSpaceDN w:val="0"/>
      <w:adjustRightInd w:val="0"/>
      <w:spacing w:after="0" w:line="360" w:lineRule="auto"/>
      <w:ind w:left="709"/>
      <w:jc w:val="both"/>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D851E5"/>
    <w:rPr>
      <w:rFonts w:ascii="Arial" w:eastAsia="Calibri" w:hAnsi="Arial" w:cs="Times New Roman"/>
      <w:sz w:val="20"/>
      <w:szCs w:val="20"/>
      <w:lang w:eastAsia="pl-PL"/>
    </w:rPr>
  </w:style>
  <w:style w:type="paragraph" w:customStyle="1" w:styleId="Tekstpodstawowy21">
    <w:name w:val="Tekst podstawowy 21"/>
    <w:basedOn w:val="Normalny"/>
    <w:rsid w:val="00D851E5"/>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rsid w:val="00667EEF"/>
    <w:pPr>
      <w:numPr>
        <w:numId w:val="22"/>
      </w:numPr>
      <w:autoSpaceDN w:val="0"/>
      <w:spacing w:after="0" w:line="360" w:lineRule="auto"/>
      <w:ind w:right="-508"/>
      <w:jc w:val="both"/>
    </w:pPr>
    <w:rPr>
      <w:rFonts w:ascii="Times New Roman" w:eastAsia="Times New Roman" w:hAnsi="Times New Roman"/>
      <w:bCs/>
      <w:lang w:eastAsia="pl-PL"/>
    </w:rPr>
  </w:style>
  <w:style w:type="paragraph" w:customStyle="1" w:styleId="Tekstpodstawowy31">
    <w:name w:val="Tekst podstawowy 31"/>
    <w:basedOn w:val="Normalny"/>
    <w:rsid w:val="00D851E5"/>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uiPriority w:val="99"/>
    <w:rsid w:val="00D851E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851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uiPriority w:val="99"/>
    <w:rsid w:val="00D851E5"/>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D851E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851E5"/>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uiPriority w:val="99"/>
    <w:rsid w:val="00D851E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851E5"/>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uiPriority w:val="99"/>
    <w:rsid w:val="00D851E5"/>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uiPriority w:val="99"/>
    <w:rsid w:val="00D851E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D851E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uiPriority w:val="99"/>
    <w:rsid w:val="00D851E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WW-Znakiprzypiswdolnych1">
    <w:name w:val="WW-Znaki przypisów dolnych1"/>
    <w:uiPriority w:val="99"/>
    <w:rsid w:val="00D851E5"/>
    <w:rPr>
      <w:vertAlign w:val="superscript"/>
    </w:rPr>
  </w:style>
  <w:style w:type="paragraph" w:customStyle="1" w:styleId="WW-Lista2">
    <w:name w:val="WW-Lista 2"/>
    <w:basedOn w:val="Normalny"/>
    <w:uiPriority w:val="99"/>
    <w:rsid w:val="00D851E5"/>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851E5"/>
    <w:pPr>
      <w:spacing w:line="403" w:lineRule="atLeast"/>
    </w:pPr>
    <w:rPr>
      <w:rFonts w:ascii="DFPKEP+TimesNewRoman" w:eastAsia="Times New Roman" w:hAnsi="DFPKEP+TimesNewRoman" w:cs="DFPKEP+TimesNewRoman"/>
      <w:color w:val="auto"/>
      <w:lang w:val="pl-PL" w:eastAsia="pl-PL"/>
    </w:rPr>
  </w:style>
  <w:style w:type="paragraph" w:styleId="Adreszwrotnynakopercie">
    <w:name w:val="envelope return"/>
    <w:basedOn w:val="Normalny"/>
    <w:uiPriority w:val="99"/>
    <w:rsid w:val="00D851E5"/>
    <w:pPr>
      <w:spacing w:after="0" w:line="240" w:lineRule="auto"/>
    </w:pPr>
    <w:rPr>
      <w:rFonts w:ascii="Arial" w:eastAsia="Times New Roman" w:hAnsi="Arial" w:cs="Arial"/>
      <w:sz w:val="20"/>
      <w:szCs w:val="20"/>
      <w:lang w:eastAsia="pl-PL"/>
    </w:rPr>
  </w:style>
  <w:style w:type="character" w:styleId="Odwoaniedokomentarza">
    <w:name w:val="annotation reference"/>
    <w:basedOn w:val="Domylnaczcionkaakapitu"/>
    <w:uiPriority w:val="99"/>
    <w:semiHidden/>
    <w:rsid w:val="00D851E5"/>
    <w:rPr>
      <w:rFonts w:cs="Times New Roman"/>
      <w:sz w:val="16"/>
    </w:rPr>
  </w:style>
  <w:style w:type="table" w:customStyle="1" w:styleId="Tabela-Siatka1">
    <w:name w:val="Tabela - Siatka1"/>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D851E5"/>
    <w:pPr>
      <w:spacing w:line="380" w:lineRule="atLeast"/>
    </w:pPr>
    <w:rPr>
      <w:rFonts w:ascii="ENIKML+TimesNewRoman,Bold" w:eastAsia="Calibri" w:hAnsi="ENIKML+TimesNewRoman,Bold" w:cs="Times New Roman"/>
      <w:color w:val="auto"/>
      <w:lang w:val="pl-PL" w:eastAsia="pl-PL"/>
    </w:rPr>
  </w:style>
  <w:style w:type="paragraph" w:styleId="Tekstprzypisudolnego">
    <w:name w:val="footnote text"/>
    <w:basedOn w:val="Normalny"/>
    <w:link w:val="TekstprzypisudolnegoZnak"/>
    <w:rsid w:val="00A3498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3498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FA781C"/>
    <w:rPr>
      <w:rFonts w:asciiTheme="majorHAnsi" w:eastAsiaTheme="majorEastAsia" w:hAnsiTheme="majorHAnsi" w:cstheme="majorBidi"/>
      <w:i/>
      <w:iCs/>
      <w:color w:val="2E74B5" w:themeColor="accent1" w:themeShade="BF"/>
    </w:rPr>
  </w:style>
  <w:style w:type="paragraph" w:customStyle="1" w:styleId="Tekstpodstawowy22">
    <w:name w:val="Tekst podstawowy 22"/>
    <w:basedOn w:val="Normalny"/>
    <w:rsid w:val="00F414D6"/>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25">
    <w:name w:val="Tekst podstawowy 25"/>
    <w:basedOn w:val="Normalny"/>
    <w:rsid w:val="00CD7D41"/>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4E36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6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3629"/>
    <w:rPr>
      <w:vertAlign w:val="superscript"/>
    </w:rPr>
  </w:style>
  <w:style w:type="character" w:customStyle="1" w:styleId="st">
    <w:name w:val="st"/>
    <w:rsid w:val="00887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4EA"/>
    <w:pPr>
      <w:spacing w:after="200" w:line="276" w:lineRule="auto"/>
    </w:pPr>
    <w:rPr>
      <w:rFonts w:ascii="Calibri" w:eastAsia="Calibri" w:hAnsi="Calibri" w:cs="Times New Roman"/>
    </w:rPr>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D851E5"/>
    <w:pPr>
      <w:keepNext/>
      <w:spacing w:after="0" w:line="240" w:lineRule="auto"/>
      <w:ind w:left="6372"/>
      <w:outlineLvl w:val="1"/>
    </w:pPr>
    <w:rPr>
      <w:rFonts w:ascii="Georgia" w:hAnsi="Georgia"/>
      <w:b/>
      <w:sz w:val="24"/>
      <w:szCs w:val="24"/>
      <w:lang w:eastAsia="pl-PL"/>
    </w:rPr>
  </w:style>
  <w:style w:type="paragraph" w:styleId="Nagwek3">
    <w:name w:val="heading 3"/>
    <w:basedOn w:val="Normalny"/>
    <w:next w:val="Normalny"/>
    <w:link w:val="Nagwek3Znak"/>
    <w:uiPriority w:val="9"/>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A78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qFormat/>
    <w:rsid w:val="00D851E5"/>
    <w:pPr>
      <w:keepNext/>
      <w:autoSpaceDE w:val="0"/>
      <w:autoSpaceDN w:val="0"/>
      <w:adjustRightInd w:val="0"/>
      <w:spacing w:after="0" w:line="360" w:lineRule="auto"/>
      <w:jc w:val="center"/>
      <w:outlineLvl w:val="4"/>
    </w:pPr>
    <w:rPr>
      <w:rFonts w:ascii="Georgia" w:hAnsi="Georgia"/>
      <w:b/>
      <w:bCs/>
      <w:color w:val="000000"/>
      <w:sz w:val="20"/>
      <w:szCs w:val="20"/>
      <w:lang w:eastAsia="pl-PL"/>
    </w:rPr>
  </w:style>
  <w:style w:type="paragraph" w:styleId="Nagwek7">
    <w:name w:val="heading 7"/>
    <w:basedOn w:val="Normalny"/>
    <w:next w:val="Normalny"/>
    <w:link w:val="Nagwek7Znak"/>
    <w:uiPriority w:val="99"/>
    <w:qFormat/>
    <w:rsid w:val="00D851E5"/>
    <w:p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851E5"/>
    <w:p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D851E5"/>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uiPriority w:val="34"/>
    <w:qFormat/>
    <w:rsid w:val="009F6A03"/>
    <w:pPr>
      <w:spacing w:after="0" w:line="240" w:lineRule="auto"/>
      <w:ind w:left="720"/>
      <w:contextualSpacing/>
    </w:pPr>
    <w:rPr>
      <w:rFonts w:ascii="Times New Roman" w:eastAsia="Times New Roman" w:hAnsi="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rsid w:val="009F6A0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9F6A03"/>
    <w:pPr>
      <w:spacing w:after="0" w:line="240" w:lineRule="auto"/>
      <w:jc w:val="both"/>
    </w:pPr>
    <w:rPr>
      <w:rFonts w:ascii="Arial Narrow" w:eastAsia="Times New Roman" w:hAnsi="Arial Narrow"/>
      <w:szCs w:val="20"/>
      <w:lang w:eastAsia="pl-PL"/>
    </w:rPr>
  </w:style>
  <w:style w:type="character" w:customStyle="1" w:styleId="TekstpodstawowyZnak">
    <w:name w:val="Tekst podstawowy Znak"/>
    <w:basedOn w:val="Domylnaczcionkaakapitu"/>
    <w:link w:val="Tekstpodstawowy"/>
    <w:uiPriority w:val="99"/>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uiPriority w:val="99"/>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rsid w:val="002A3C98"/>
  </w:style>
  <w:style w:type="character" w:customStyle="1" w:styleId="wyrozniony">
    <w:name w:val="wyrozniony"/>
    <w:rsid w:val="00332C00"/>
  </w:style>
  <w:style w:type="paragraph" w:customStyle="1" w:styleId="Normalny1">
    <w:name w:val="Normalny1"/>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45DA4"/>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9"/>
    <w:rsid w:val="00D851E5"/>
    <w:rPr>
      <w:rFonts w:ascii="Georgia" w:eastAsia="Calibri" w:hAnsi="Georgia" w:cs="Times New Roman"/>
      <w:b/>
      <w:sz w:val="24"/>
      <w:szCs w:val="24"/>
      <w:lang w:eastAsia="pl-PL"/>
    </w:rPr>
  </w:style>
  <w:style w:type="character" w:customStyle="1" w:styleId="Nagwek5Znak">
    <w:name w:val="Nagłówek 5 Znak"/>
    <w:basedOn w:val="Domylnaczcionkaakapitu"/>
    <w:link w:val="Nagwek5"/>
    <w:uiPriority w:val="99"/>
    <w:rsid w:val="00D851E5"/>
    <w:rPr>
      <w:rFonts w:ascii="Georgia" w:eastAsia="Calibri" w:hAnsi="Georgia" w:cs="Times New Roman"/>
      <w:b/>
      <w:bCs/>
      <w:color w:val="000000"/>
      <w:sz w:val="20"/>
      <w:szCs w:val="20"/>
      <w:lang w:eastAsia="pl-PL"/>
    </w:rPr>
  </w:style>
  <w:style w:type="character" w:customStyle="1" w:styleId="Nagwek7Znak">
    <w:name w:val="Nagłówek 7 Znak"/>
    <w:basedOn w:val="Domylnaczcionkaakapitu"/>
    <w:link w:val="Nagwek7"/>
    <w:uiPriority w:val="99"/>
    <w:rsid w:val="00D851E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9"/>
    <w:rsid w:val="00D851E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9"/>
    <w:rsid w:val="00D851E5"/>
    <w:rPr>
      <w:rFonts w:ascii="Arial" w:eastAsia="Calibri" w:hAnsi="Arial" w:cs="Times New Roman"/>
      <w:b/>
      <w:sz w:val="20"/>
      <w:szCs w:val="20"/>
      <w:u w:val="single"/>
      <w:lang w:eastAsia="pl-PL"/>
    </w:rPr>
  </w:style>
  <w:style w:type="paragraph" w:styleId="Tytu">
    <w:name w:val="Title"/>
    <w:basedOn w:val="Normalny"/>
    <w:link w:val="TytuZnak"/>
    <w:uiPriority w:val="99"/>
    <w:qFormat/>
    <w:rsid w:val="00D851E5"/>
    <w:pPr>
      <w:spacing w:before="60" w:after="60" w:line="480" w:lineRule="auto"/>
      <w:jc w:val="center"/>
    </w:pPr>
    <w:rPr>
      <w:rFonts w:ascii="Times New Roman" w:hAnsi="Times New Roman"/>
      <w:b/>
      <w:sz w:val="20"/>
      <w:szCs w:val="20"/>
      <w:lang w:eastAsia="pl-PL"/>
    </w:rPr>
  </w:style>
  <w:style w:type="character" w:customStyle="1" w:styleId="TytuZnak">
    <w:name w:val="Tytuł Znak"/>
    <w:basedOn w:val="Domylnaczcionkaakapitu"/>
    <w:link w:val="Tytu"/>
    <w:uiPriority w:val="99"/>
    <w:rsid w:val="00D851E5"/>
    <w:rPr>
      <w:rFonts w:ascii="Times New Roman" w:eastAsia="Calibri" w:hAnsi="Times New Roman" w:cs="Times New Roman"/>
      <w:b/>
      <w:sz w:val="20"/>
      <w:szCs w:val="20"/>
      <w:lang w:eastAsia="pl-PL"/>
    </w:rPr>
  </w:style>
  <w:style w:type="character" w:styleId="Numerstrony">
    <w:name w:val="page number"/>
    <w:basedOn w:val="Domylnaczcionkaakapitu"/>
    <w:uiPriority w:val="99"/>
    <w:rsid w:val="00D851E5"/>
    <w:rPr>
      <w:rFonts w:cs="Times New Roman"/>
    </w:rPr>
  </w:style>
  <w:style w:type="paragraph" w:styleId="Tekstpodstawowywcity">
    <w:name w:val="Body Text Indent"/>
    <w:basedOn w:val="Normalny"/>
    <w:link w:val="TekstpodstawowywcityZnak"/>
    <w:uiPriority w:val="99"/>
    <w:rsid w:val="00D851E5"/>
    <w:pPr>
      <w:autoSpaceDE w:val="0"/>
      <w:autoSpaceDN w:val="0"/>
      <w:adjustRightInd w:val="0"/>
      <w:spacing w:after="0" w:line="240" w:lineRule="auto"/>
      <w:ind w:left="5400"/>
      <w:jc w:val="center"/>
    </w:pPr>
    <w:rPr>
      <w:rFonts w:ascii="Georgia" w:hAnsi="Georgi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D851E5"/>
    <w:rPr>
      <w:rFonts w:ascii="Georgia" w:eastAsia="Calibri" w:hAnsi="Georgia" w:cs="Times New Roman"/>
      <w:color w:val="000000"/>
      <w:sz w:val="20"/>
      <w:szCs w:val="20"/>
      <w:lang w:eastAsia="pl-PL"/>
    </w:rPr>
  </w:style>
  <w:style w:type="paragraph" w:styleId="Tekstpodstawowy2">
    <w:name w:val="Body Text 2"/>
    <w:basedOn w:val="Normalny"/>
    <w:link w:val="Tekstpodstawowy2Znak"/>
    <w:uiPriority w:val="99"/>
    <w:rsid w:val="00D851E5"/>
    <w:pPr>
      <w:spacing w:after="120" w:line="480" w:lineRule="auto"/>
      <w:jc w:val="both"/>
    </w:pPr>
    <w:rPr>
      <w:rFonts w:ascii="Arial" w:hAnsi="Arial"/>
      <w:sz w:val="20"/>
      <w:szCs w:val="20"/>
      <w:lang w:eastAsia="pl-PL"/>
    </w:rPr>
  </w:style>
  <w:style w:type="character" w:customStyle="1" w:styleId="Tekstpodstawowy2Znak">
    <w:name w:val="Tekst podstawowy 2 Znak"/>
    <w:basedOn w:val="Domylnaczcionkaakapitu"/>
    <w:link w:val="Tekstpodstawowy2"/>
    <w:uiPriority w:val="99"/>
    <w:rsid w:val="00D851E5"/>
    <w:rPr>
      <w:rFonts w:ascii="Arial" w:eastAsia="Calibri" w:hAnsi="Arial" w:cs="Times New Roman"/>
      <w:sz w:val="20"/>
      <w:szCs w:val="20"/>
      <w:lang w:eastAsia="pl-PL"/>
    </w:rPr>
  </w:style>
  <w:style w:type="paragraph" w:styleId="Tekstpodstawowy3">
    <w:name w:val="Body Text 3"/>
    <w:basedOn w:val="Normalny"/>
    <w:link w:val="Tekstpodstawowy3Znak"/>
    <w:uiPriority w:val="99"/>
    <w:rsid w:val="00D851E5"/>
    <w:pPr>
      <w:autoSpaceDE w:val="0"/>
      <w:autoSpaceDN w:val="0"/>
      <w:adjustRightInd w:val="0"/>
      <w:spacing w:after="0" w:line="360" w:lineRule="auto"/>
      <w:jc w:val="center"/>
    </w:pPr>
    <w:rPr>
      <w:rFonts w:ascii="Georgia" w:hAnsi="Georgia"/>
      <w:b/>
      <w:color w:val="000000"/>
      <w:sz w:val="24"/>
      <w:szCs w:val="24"/>
      <w:lang w:eastAsia="pl-PL"/>
    </w:rPr>
  </w:style>
  <w:style w:type="character" w:customStyle="1" w:styleId="Tekstpodstawowy3Znak">
    <w:name w:val="Tekst podstawowy 3 Znak"/>
    <w:basedOn w:val="Domylnaczcionkaakapitu"/>
    <w:link w:val="Tekstpodstawowy3"/>
    <w:uiPriority w:val="99"/>
    <w:rsid w:val="00D851E5"/>
    <w:rPr>
      <w:rFonts w:ascii="Georgia" w:eastAsia="Calibri" w:hAnsi="Georgia" w:cs="Times New Roman"/>
      <w:b/>
      <w:color w:val="000000"/>
      <w:sz w:val="24"/>
      <w:szCs w:val="24"/>
      <w:lang w:eastAsia="pl-PL"/>
    </w:rPr>
  </w:style>
  <w:style w:type="paragraph" w:styleId="Tekstpodstawowywcity2">
    <w:name w:val="Body Text Indent 2"/>
    <w:basedOn w:val="Normalny"/>
    <w:link w:val="Tekstpodstawowywcity2Znak"/>
    <w:uiPriority w:val="99"/>
    <w:rsid w:val="00D851E5"/>
    <w:pPr>
      <w:numPr>
        <w:ilvl w:val="12"/>
      </w:numPr>
      <w:overflowPunct w:val="0"/>
      <w:autoSpaceDE w:val="0"/>
      <w:autoSpaceDN w:val="0"/>
      <w:adjustRightInd w:val="0"/>
      <w:spacing w:after="0" w:line="360" w:lineRule="auto"/>
      <w:ind w:left="709"/>
      <w:jc w:val="both"/>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D851E5"/>
    <w:rPr>
      <w:rFonts w:ascii="Arial" w:eastAsia="Calibri" w:hAnsi="Arial" w:cs="Times New Roman"/>
      <w:sz w:val="20"/>
      <w:szCs w:val="20"/>
      <w:lang w:eastAsia="pl-PL"/>
    </w:rPr>
  </w:style>
  <w:style w:type="paragraph" w:customStyle="1" w:styleId="Tekstpodstawowy21">
    <w:name w:val="Tekst podstawowy 21"/>
    <w:basedOn w:val="Normalny"/>
    <w:rsid w:val="00D851E5"/>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rsid w:val="00667EEF"/>
    <w:pPr>
      <w:numPr>
        <w:numId w:val="22"/>
      </w:numPr>
      <w:autoSpaceDN w:val="0"/>
      <w:spacing w:after="0" w:line="360" w:lineRule="auto"/>
      <w:ind w:right="-508"/>
      <w:jc w:val="both"/>
    </w:pPr>
    <w:rPr>
      <w:rFonts w:ascii="Times New Roman" w:eastAsia="Times New Roman" w:hAnsi="Times New Roman"/>
      <w:bCs/>
      <w:lang w:eastAsia="pl-PL"/>
    </w:rPr>
  </w:style>
  <w:style w:type="paragraph" w:customStyle="1" w:styleId="Tekstpodstawowy31">
    <w:name w:val="Tekst podstawowy 31"/>
    <w:basedOn w:val="Normalny"/>
    <w:rsid w:val="00D851E5"/>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uiPriority w:val="99"/>
    <w:rsid w:val="00D851E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851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uiPriority w:val="99"/>
    <w:rsid w:val="00D851E5"/>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D851E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851E5"/>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uiPriority w:val="99"/>
    <w:rsid w:val="00D851E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851E5"/>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uiPriority w:val="99"/>
    <w:rsid w:val="00D851E5"/>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uiPriority w:val="99"/>
    <w:rsid w:val="00D851E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D851E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uiPriority w:val="99"/>
    <w:rsid w:val="00D851E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WW-Znakiprzypiswdolnych1">
    <w:name w:val="WW-Znaki przypisów dolnych1"/>
    <w:uiPriority w:val="99"/>
    <w:rsid w:val="00D851E5"/>
    <w:rPr>
      <w:vertAlign w:val="superscript"/>
    </w:rPr>
  </w:style>
  <w:style w:type="paragraph" w:customStyle="1" w:styleId="WW-Lista2">
    <w:name w:val="WW-Lista 2"/>
    <w:basedOn w:val="Normalny"/>
    <w:uiPriority w:val="99"/>
    <w:rsid w:val="00D851E5"/>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851E5"/>
    <w:pPr>
      <w:spacing w:line="403" w:lineRule="atLeast"/>
    </w:pPr>
    <w:rPr>
      <w:rFonts w:ascii="DFPKEP+TimesNewRoman" w:eastAsia="Times New Roman" w:hAnsi="DFPKEP+TimesNewRoman" w:cs="DFPKEP+TimesNewRoman"/>
      <w:color w:val="auto"/>
      <w:lang w:val="pl-PL" w:eastAsia="pl-PL"/>
    </w:rPr>
  </w:style>
  <w:style w:type="paragraph" w:styleId="Adreszwrotnynakopercie">
    <w:name w:val="envelope return"/>
    <w:basedOn w:val="Normalny"/>
    <w:uiPriority w:val="99"/>
    <w:rsid w:val="00D851E5"/>
    <w:pPr>
      <w:spacing w:after="0" w:line="240" w:lineRule="auto"/>
    </w:pPr>
    <w:rPr>
      <w:rFonts w:ascii="Arial" w:eastAsia="Times New Roman" w:hAnsi="Arial" w:cs="Arial"/>
      <w:sz w:val="20"/>
      <w:szCs w:val="20"/>
      <w:lang w:eastAsia="pl-PL"/>
    </w:rPr>
  </w:style>
  <w:style w:type="character" w:styleId="Odwoaniedokomentarza">
    <w:name w:val="annotation reference"/>
    <w:basedOn w:val="Domylnaczcionkaakapitu"/>
    <w:uiPriority w:val="99"/>
    <w:semiHidden/>
    <w:rsid w:val="00D851E5"/>
    <w:rPr>
      <w:rFonts w:cs="Times New Roman"/>
      <w:sz w:val="16"/>
    </w:rPr>
  </w:style>
  <w:style w:type="table" w:customStyle="1" w:styleId="Tabela-Siatka1">
    <w:name w:val="Tabela - Siatka1"/>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D851E5"/>
    <w:pPr>
      <w:spacing w:line="380" w:lineRule="atLeast"/>
    </w:pPr>
    <w:rPr>
      <w:rFonts w:ascii="ENIKML+TimesNewRoman,Bold" w:eastAsia="Calibri" w:hAnsi="ENIKML+TimesNewRoman,Bold" w:cs="Times New Roman"/>
      <w:color w:val="auto"/>
      <w:lang w:val="pl-PL" w:eastAsia="pl-PL"/>
    </w:rPr>
  </w:style>
  <w:style w:type="paragraph" w:styleId="Tekstprzypisudolnego">
    <w:name w:val="footnote text"/>
    <w:basedOn w:val="Normalny"/>
    <w:link w:val="TekstprzypisudolnegoZnak"/>
    <w:rsid w:val="00A3498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3498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FA781C"/>
    <w:rPr>
      <w:rFonts w:asciiTheme="majorHAnsi" w:eastAsiaTheme="majorEastAsia" w:hAnsiTheme="majorHAnsi" w:cstheme="majorBidi"/>
      <w:i/>
      <w:iCs/>
      <w:color w:val="2E74B5" w:themeColor="accent1" w:themeShade="BF"/>
    </w:rPr>
  </w:style>
  <w:style w:type="paragraph" w:customStyle="1" w:styleId="Tekstpodstawowy22">
    <w:name w:val="Tekst podstawowy 22"/>
    <w:basedOn w:val="Normalny"/>
    <w:rsid w:val="00F414D6"/>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25">
    <w:name w:val="Tekst podstawowy 25"/>
    <w:basedOn w:val="Normalny"/>
    <w:rsid w:val="00CD7D41"/>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4E36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6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3629"/>
    <w:rPr>
      <w:vertAlign w:val="superscript"/>
    </w:rPr>
  </w:style>
  <w:style w:type="character" w:customStyle="1" w:styleId="st">
    <w:name w:val="st"/>
    <w:rsid w:val="0088742F"/>
  </w:style>
</w:styles>
</file>

<file path=word/webSettings.xml><?xml version="1.0" encoding="utf-8"?>
<w:webSettings xmlns:r="http://schemas.openxmlformats.org/officeDocument/2006/relationships" xmlns:w="http://schemas.openxmlformats.org/wordprocessingml/2006/main">
  <w:divs>
    <w:div w:id="109473775">
      <w:bodyDiv w:val="1"/>
      <w:marLeft w:val="0"/>
      <w:marRight w:val="0"/>
      <w:marTop w:val="0"/>
      <w:marBottom w:val="0"/>
      <w:divBdr>
        <w:top w:val="none" w:sz="0" w:space="0" w:color="auto"/>
        <w:left w:val="none" w:sz="0" w:space="0" w:color="auto"/>
        <w:bottom w:val="none" w:sz="0" w:space="0" w:color="auto"/>
        <w:right w:val="none" w:sz="0" w:space="0" w:color="auto"/>
      </w:divBdr>
    </w:div>
    <w:div w:id="209344496">
      <w:bodyDiv w:val="1"/>
      <w:marLeft w:val="0"/>
      <w:marRight w:val="0"/>
      <w:marTop w:val="0"/>
      <w:marBottom w:val="0"/>
      <w:divBdr>
        <w:top w:val="none" w:sz="0" w:space="0" w:color="auto"/>
        <w:left w:val="none" w:sz="0" w:space="0" w:color="auto"/>
        <w:bottom w:val="none" w:sz="0" w:space="0" w:color="auto"/>
        <w:right w:val="none" w:sz="0" w:space="0" w:color="auto"/>
      </w:divBdr>
      <w:divsChild>
        <w:div w:id="763383376">
          <w:marLeft w:val="0"/>
          <w:marRight w:val="0"/>
          <w:marTop w:val="0"/>
          <w:marBottom w:val="0"/>
          <w:divBdr>
            <w:top w:val="none" w:sz="0" w:space="0" w:color="auto"/>
            <w:left w:val="none" w:sz="0" w:space="0" w:color="auto"/>
            <w:bottom w:val="none" w:sz="0" w:space="0" w:color="auto"/>
            <w:right w:val="none" w:sz="0" w:space="0" w:color="auto"/>
          </w:divBdr>
        </w:div>
        <w:div w:id="1866360833">
          <w:marLeft w:val="0"/>
          <w:marRight w:val="0"/>
          <w:marTop w:val="0"/>
          <w:marBottom w:val="0"/>
          <w:divBdr>
            <w:top w:val="none" w:sz="0" w:space="0" w:color="auto"/>
            <w:left w:val="none" w:sz="0" w:space="0" w:color="auto"/>
            <w:bottom w:val="none" w:sz="0" w:space="0" w:color="auto"/>
            <w:right w:val="none" w:sz="0" w:space="0" w:color="auto"/>
          </w:divBdr>
        </w:div>
        <w:div w:id="345405748">
          <w:marLeft w:val="0"/>
          <w:marRight w:val="0"/>
          <w:marTop w:val="0"/>
          <w:marBottom w:val="0"/>
          <w:divBdr>
            <w:top w:val="none" w:sz="0" w:space="0" w:color="auto"/>
            <w:left w:val="none" w:sz="0" w:space="0" w:color="auto"/>
            <w:bottom w:val="none" w:sz="0" w:space="0" w:color="auto"/>
            <w:right w:val="none" w:sz="0" w:space="0" w:color="auto"/>
          </w:divBdr>
        </w:div>
        <w:div w:id="1584798605">
          <w:marLeft w:val="0"/>
          <w:marRight w:val="0"/>
          <w:marTop w:val="0"/>
          <w:marBottom w:val="0"/>
          <w:divBdr>
            <w:top w:val="none" w:sz="0" w:space="0" w:color="auto"/>
            <w:left w:val="none" w:sz="0" w:space="0" w:color="auto"/>
            <w:bottom w:val="none" w:sz="0" w:space="0" w:color="auto"/>
            <w:right w:val="none" w:sz="0" w:space="0" w:color="auto"/>
          </w:divBdr>
        </w:div>
        <w:div w:id="2032994871">
          <w:marLeft w:val="0"/>
          <w:marRight w:val="0"/>
          <w:marTop w:val="0"/>
          <w:marBottom w:val="0"/>
          <w:divBdr>
            <w:top w:val="none" w:sz="0" w:space="0" w:color="auto"/>
            <w:left w:val="none" w:sz="0" w:space="0" w:color="auto"/>
            <w:bottom w:val="none" w:sz="0" w:space="0" w:color="auto"/>
            <w:right w:val="none" w:sz="0" w:space="0" w:color="auto"/>
          </w:divBdr>
        </w:div>
        <w:div w:id="1795711820">
          <w:marLeft w:val="0"/>
          <w:marRight w:val="0"/>
          <w:marTop w:val="0"/>
          <w:marBottom w:val="0"/>
          <w:divBdr>
            <w:top w:val="none" w:sz="0" w:space="0" w:color="auto"/>
            <w:left w:val="none" w:sz="0" w:space="0" w:color="auto"/>
            <w:bottom w:val="none" w:sz="0" w:space="0" w:color="auto"/>
            <w:right w:val="none" w:sz="0" w:space="0" w:color="auto"/>
          </w:divBdr>
        </w:div>
      </w:divsChild>
    </w:div>
    <w:div w:id="332951917">
      <w:bodyDiv w:val="1"/>
      <w:marLeft w:val="0"/>
      <w:marRight w:val="0"/>
      <w:marTop w:val="0"/>
      <w:marBottom w:val="0"/>
      <w:divBdr>
        <w:top w:val="none" w:sz="0" w:space="0" w:color="auto"/>
        <w:left w:val="none" w:sz="0" w:space="0" w:color="auto"/>
        <w:bottom w:val="none" w:sz="0" w:space="0" w:color="auto"/>
        <w:right w:val="none" w:sz="0" w:space="0" w:color="auto"/>
      </w:divBdr>
      <w:divsChild>
        <w:div w:id="1849057049">
          <w:marLeft w:val="0"/>
          <w:marRight w:val="0"/>
          <w:marTop w:val="0"/>
          <w:marBottom w:val="0"/>
          <w:divBdr>
            <w:top w:val="none" w:sz="0" w:space="0" w:color="auto"/>
            <w:left w:val="none" w:sz="0" w:space="0" w:color="auto"/>
            <w:bottom w:val="none" w:sz="0" w:space="0" w:color="auto"/>
            <w:right w:val="none" w:sz="0" w:space="0" w:color="auto"/>
          </w:divBdr>
        </w:div>
        <w:div w:id="1576279362">
          <w:marLeft w:val="0"/>
          <w:marRight w:val="0"/>
          <w:marTop w:val="0"/>
          <w:marBottom w:val="0"/>
          <w:divBdr>
            <w:top w:val="none" w:sz="0" w:space="0" w:color="auto"/>
            <w:left w:val="none" w:sz="0" w:space="0" w:color="auto"/>
            <w:bottom w:val="none" w:sz="0" w:space="0" w:color="auto"/>
            <w:right w:val="none" w:sz="0" w:space="0" w:color="auto"/>
          </w:divBdr>
        </w:div>
        <w:div w:id="1850169525">
          <w:marLeft w:val="0"/>
          <w:marRight w:val="0"/>
          <w:marTop w:val="0"/>
          <w:marBottom w:val="0"/>
          <w:divBdr>
            <w:top w:val="none" w:sz="0" w:space="0" w:color="auto"/>
            <w:left w:val="none" w:sz="0" w:space="0" w:color="auto"/>
            <w:bottom w:val="none" w:sz="0" w:space="0" w:color="auto"/>
            <w:right w:val="none" w:sz="0" w:space="0" w:color="auto"/>
          </w:divBdr>
        </w:div>
        <w:div w:id="1180849457">
          <w:marLeft w:val="0"/>
          <w:marRight w:val="0"/>
          <w:marTop w:val="0"/>
          <w:marBottom w:val="0"/>
          <w:divBdr>
            <w:top w:val="none" w:sz="0" w:space="0" w:color="auto"/>
            <w:left w:val="none" w:sz="0" w:space="0" w:color="auto"/>
            <w:bottom w:val="none" w:sz="0" w:space="0" w:color="auto"/>
            <w:right w:val="none" w:sz="0" w:space="0" w:color="auto"/>
          </w:divBdr>
        </w:div>
        <w:div w:id="1497070640">
          <w:marLeft w:val="0"/>
          <w:marRight w:val="0"/>
          <w:marTop w:val="0"/>
          <w:marBottom w:val="0"/>
          <w:divBdr>
            <w:top w:val="none" w:sz="0" w:space="0" w:color="auto"/>
            <w:left w:val="none" w:sz="0" w:space="0" w:color="auto"/>
            <w:bottom w:val="none" w:sz="0" w:space="0" w:color="auto"/>
            <w:right w:val="none" w:sz="0" w:space="0" w:color="auto"/>
          </w:divBdr>
        </w:div>
        <w:div w:id="1996907014">
          <w:marLeft w:val="0"/>
          <w:marRight w:val="0"/>
          <w:marTop w:val="0"/>
          <w:marBottom w:val="0"/>
          <w:divBdr>
            <w:top w:val="none" w:sz="0" w:space="0" w:color="auto"/>
            <w:left w:val="none" w:sz="0" w:space="0" w:color="auto"/>
            <w:bottom w:val="none" w:sz="0" w:space="0" w:color="auto"/>
            <w:right w:val="none" w:sz="0" w:space="0" w:color="auto"/>
          </w:divBdr>
        </w:div>
      </w:divsChild>
    </w:div>
    <w:div w:id="458227982">
      <w:bodyDiv w:val="1"/>
      <w:marLeft w:val="0"/>
      <w:marRight w:val="0"/>
      <w:marTop w:val="0"/>
      <w:marBottom w:val="0"/>
      <w:divBdr>
        <w:top w:val="none" w:sz="0" w:space="0" w:color="auto"/>
        <w:left w:val="none" w:sz="0" w:space="0" w:color="auto"/>
        <w:bottom w:val="none" w:sz="0" w:space="0" w:color="auto"/>
        <w:right w:val="none" w:sz="0" w:space="0" w:color="auto"/>
      </w:divBdr>
    </w:div>
    <w:div w:id="488639573">
      <w:bodyDiv w:val="1"/>
      <w:marLeft w:val="0"/>
      <w:marRight w:val="0"/>
      <w:marTop w:val="0"/>
      <w:marBottom w:val="0"/>
      <w:divBdr>
        <w:top w:val="none" w:sz="0" w:space="0" w:color="auto"/>
        <w:left w:val="none" w:sz="0" w:space="0" w:color="auto"/>
        <w:bottom w:val="none" w:sz="0" w:space="0" w:color="auto"/>
        <w:right w:val="none" w:sz="0" w:space="0" w:color="auto"/>
      </w:divBdr>
    </w:div>
    <w:div w:id="713116734">
      <w:bodyDiv w:val="1"/>
      <w:marLeft w:val="0"/>
      <w:marRight w:val="0"/>
      <w:marTop w:val="0"/>
      <w:marBottom w:val="0"/>
      <w:divBdr>
        <w:top w:val="none" w:sz="0" w:space="0" w:color="auto"/>
        <w:left w:val="none" w:sz="0" w:space="0" w:color="auto"/>
        <w:bottom w:val="none" w:sz="0" w:space="0" w:color="auto"/>
        <w:right w:val="none" w:sz="0" w:space="0" w:color="auto"/>
      </w:divBdr>
      <w:divsChild>
        <w:div w:id="1722436133">
          <w:marLeft w:val="0"/>
          <w:marRight w:val="0"/>
          <w:marTop w:val="0"/>
          <w:marBottom w:val="0"/>
          <w:divBdr>
            <w:top w:val="none" w:sz="0" w:space="0" w:color="auto"/>
            <w:left w:val="none" w:sz="0" w:space="0" w:color="auto"/>
            <w:bottom w:val="none" w:sz="0" w:space="0" w:color="auto"/>
            <w:right w:val="none" w:sz="0" w:space="0" w:color="auto"/>
          </w:divBdr>
        </w:div>
        <w:div w:id="2054648095">
          <w:marLeft w:val="0"/>
          <w:marRight w:val="0"/>
          <w:marTop w:val="0"/>
          <w:marBottom w:val="0"/>
          <w:divBdr>
            <w:top w:val="none" w:sz="0" w:space="0" w:color="auto"/>
            <w:left w:val="none" w:sz="0" w:space="0" w:color="auto"/>
            <w:bottom w:val="none" w:sz="0" w:space="0" w:color="auto"/>
            <w:right w:val="none" w:sz="0" w:space="0" w:color="auto"/>
          </w:divBdr>
        </w:div>
        <w:div w:id="1251812281">
          <w:marLeft w:val="0"/>
          <w:marRight w:val="0"/>
          <w:marTop w:val="0"/>
          <w:marBottom w:val="0"/>
          <w:divBdr>
            <w:top w:val="none" w:sz="0" w:space="0" w:color="auto"/>
            <w:left w:val="none" w:sz="0" w:space="0" w:color="auto"/>
            <w:bottom w:val="none" w:sz="0" w:space="0" w:color="auto"/>
            <w:right w:val="none" w:sz="0" w:space="0" w:color="auto"/>
          </w:divBdr>
        </w:div>
        <w:div w:id="93983840">
          <w:marLeft w:val="0"/>
          <w:marRight w:val="0"/>
          <w:marTop w:val="0"/>
          <w:marBottom w:val="0"/>
          <w:divBdr>
            <w:top w:val="none" w:sz="0" w:space="0" w:color="auto"/>
            <w:left w:val="none" w:sz="0" w:space="0" w:color="auto"/>
            <w:bottom w:val="none" w:sz="0" w:space="0" w:color="auto"/>
            <w:right w:val="none" w:sz="0" w:space="0" w:color="auto"/>
          </w:divBdr>
        </w:div>
        <w:div w:id="1146049853">
          <w:marLeft w:val="0"/>
          <w:marRight w:val="0"/>
          <w:marTop w:val="0"/>
          <w:marBottom w:val="0"/>
          <w:divBdr>
            <w:top w:val="none" w:sz="0" w:space="0" w:color="auto"/>
            <w:left w:val="none" w:sz="0" w:space="0" w:color="auto"/>
            <w:bottom w:val="none" w:sz="0" w:space="0" w:color="auto"/>
            <w:right w:val="none" w:sz="0" w:space="0" w:color="auto"/>
          </w:divBdr>
        </w:div>
        <w:div w:id="858393944">
          <w:marLeft w:val="0"/>
          <w:marRight w:val="0"/>
          <w:marTop w:val="0"/>
          <w:marBottom w:val="0"/>
          <w:divBdr>
            <w:top w:val="none" w:sz="0" w:space="0" w:color="auto"/>
            <w:left w:val="none" w:sz="0" w:space="0" w:color="auto"/>
            <w:bottom w:val="none" w:sz="0" w:space="0" w:color="auto"/>
            <w:right w:val="none" w:sz="0" w:space="0" w:color="auto"/>
          </w:divBdr>
        </w:div>
        <w:div w:id="1743336303">
          <w:marLeft w:val="0"/>
          <w:marRight w:val="0"/>
          <w:marTop w:val="0"/>
          <w:marBottom w:val="0"/>
          <w:divBdr>
            <w:top w:val="none" w:sz="0" w:space="0" w:color="auto"/>
            <w:left w:val="none" w:sz="0" w:space="0" w:color="auto"/>
            <w:bottom w:val="none" w:sz="0" w:space="0" w:color="auto"/>
            <w:right w:val="none" w:sz="0" w:space="0" w:color="auto"/>
          </w:divBdr>
        </w:div>
        <w:div w:id="1306394931">
          <w:marLeft w:val="0"/>
          <w:marRight w:val="0"/>
          <w:marTop w:val="0"/>
          <w:marBottom w:val="0"/>
          <w:divBdr>
            <w:top w:val="none" w:sz="0" w:space="0" w:color="auto"/>
            <w:left w:val="none" w:sz="0" w:space="0" w:color="auto"/>
            <w:bottom w:val="none" w:sz="0" w:space="0" w:color="auto"/>
            <w:right w:val="none" w:sz="0" w:space="0" w:color="auto"/>
          </w:divBdr>
        </w:div>
        <w:div w:id="316761008">
          <w:marLeft w:val="0"/>
          <w:marRight w:val="0"/>
          <w:marTop w:val="0"/>
          <w:marBottom w:val="0"/>
          <w:divBdr>
            <w:top w:val="none" w:sz="0" w:space="0" w:color="auto"/>
            <w:left w:val="none" w:sz="0" w:space="0" w:color="auto"/>
            <w:bottom w:val="none" w:sz="0" w:space="0" w:color="auto"/>
            <w:right w:val="none" w:sz="0" w:space="0" w:color="auto"/>
          </w:divBdr>
        </w:div>
        <w:div w:id="1799057983">
          <w:marLeft w:val="0"/>
          <w:marRight w:val="0"/>
          <w:marTop w:val="0"/>
          <w:marBottom w:val="0"/>
          <w:divBdr>
            <w:top w:val="none" w:sz="0" w:space="0" w:color="auto"/>
            <w:left w:val="none" w:sz="0" w:space="0" w:color="auto"/>
            <w:bottom w:val="none" w:sz="0" w:space="0" w:color="auto"/>
            <w:right w:val="none" w:sz="0" w:space="0" w:color="auto"/>
          </w:divBdr>
        </w:div>
        <w:div w:id="2009625697">
          <w:marLeft w:val="0"/>
          <w:marRight w:val="0"/>
          <w:marTop w:val="0"/>
          <w:marBottom w:val="0"/>
          <w:divBdr>
            <w:top w:val="none" w:sz="0" w:space="0" w:color="auto"/>
            <w:left w:val="none" w:sz="0" w:space="0" w:color="auto"/>
            <w:bottom w:val="none" w:sz="0" w:space="0" w:color="auto"/>
            <w:right w:val="none" w:sz="0" w:space="0" w:color="auto"/>
          </w:divBdr>
        </w:div>
        <w:div w:id="1694451007">
          <w:marLeft w:val="0"/>
          <w:marRight w:val="0"/>
          <w:marTop w:val="0"/>
          <w:marBottom w:val="0"/>
          <w:divBdr>
            <w:top w:val="none" w:sz="0" w:space="0" w:color="auto"/>
            <w:left w:val="none" w:sz="0" w:space="0" w:color="auto"/>
            <w:bottom w:val="none" w:sz="0" w:space="0" w:color="auto"/>
            <w:right w:val="none" w:sz="0" w:space="0" w:color="auto"/>
          </w:divBdr>
        </w:div>
      </w:divsChild>
    </w:div>
    <w:div w:id="960457182">
      <w:bodyDiv w:val="1"/>
      <w:marLeft w:val="0"/>
      <w:marRight w:val="0"/>
      <w:marTop w:val="0"/>
      <w:marBottom w:val="0"/>
      <w:divBdr>
        <w:top w:val="none" w:sz="0" w:space="0" w:color="auto"/>
        <w:left w:val="none" w:sz="0" w:space="0" w:color="auto"/>
        <w:bottom w:val="none" w:sz="0" w:space="0" w:color="auto"/>
        <w:right w:val="none" w:sz="0" w:space="0" w:color="auto"/>
      </w:divBdr>
    </w:div>
    <w:div w:id="1097478996">
      <w:bodyDiv w:val="1"/>
      <w:marLeft w:val="0"/>
      <w:marRight w:val="0"/>
      <w:marTop w:val="0"/>
      <w:marBottom w:val="0"/>
      <w:divBdr>
        <w:top w:val="none" w:sz="0" w:space="0" w:color="auto"/>
        <w:left w:val="none" w:sz="0" w:space="0" w:color="auto"/>
        <w:bottom w:val="none" w:sz="0" w:space="0" w:color="auto"/>
        <w:right w:val="none" w:sz="0" w:space="0" w:color="auto"/>
      </w:divBdr>
      <w:divsChild>
        <w:div w:id="189689508">
          <w:marLeft w:val="0"/>
          <w:marRight w:val="0"/>
          <w:marTop w:val="0"/>
          <w:marBottom w:val="0"/>
          <w:divBdr>
            <w:top w:val="none" w:sz="0" w:space="0" w:color="auto"/>
            <w:left w:val="none" w:sz="0" w:space="0" w:color="auto"/>
            <w:bottom w:val="none" w:sz="0" w:space="0" w:color="auto"/>
            <w:right w:val="none" w:sz="0" w:space="0" w:color="auto"/>
          </w:divBdr>
        </w:div>
        <w:div w:id="951860212">
          <w:marLeft w:val="0"/>
          <w:marRight w:val="0"/>
          <w:marTop w:val="0"/>
          <w:marBottom w:val="0"/>
          <w:divBdr>
            <w:top w:val="none" w:sz="0" w:space="0" w:color="auto"/>
            <w:left w:val="none" w:sz="0" w:space="0" w:color="auto"/>
            <w:bottom w:val="none" w:sz="0" w:space="0" w:color="auto"/>
            <w:right w:val="none" w:sz="0" w:space="0" w:color="auto"/>
          </w:divBdr>
        </w:div>
        <w:div w:id="610942986">
          <w:marLeft w:val="0"/>
          <w:marRight w:val="0"/>
          <w:marTop w:val="0"/>
          <w:marBottom w:val="0"/>
          <w:divBdr>
            <w:top w:val="none" w:sz="0" w:space="0" w:color="auto"/>
            <w:left w:val="none" w:sz="0" w:space="0" w:color="auto"/>
            <w:bottom w:val="none" w:sz="0" w:space="0" w:color="auto"/>
            <w:right w:val="none" w:sz="0" w:space="0" w:color="auto"/>
          </w:divBdr>
        </w:div>
        <w:div w:id="1292514461">
          <w:marLeft w:val="0"/>
          <w:marRight w:val="0"/>
          <w:marTop w:val="0"/>
          <w:marBottom w:val="0"/>
          <w:divBdr>
            <w:top w:val="none" w:sz="0" w:space="0" w:color="auto"/>
            <w:left w:val="none" w:sz="0" w:space="0" w:color="auto"/>
            <w:bottom w:val="none" w:sz="0" w:space="0" w:color="auto"/>
            <w:right w:val="none" w:sz="0" w:space="0" w:color="auto"/>
          </w:divBdr>
        </w:div>
        <w:div w:id="42874074">
          <w:marLeft w:val="0"/>
          <w:marRight w:val="0"/>
          <w:marTop w:val="0"/>
          <w:marBottom w:val="0"/>
          <w:divBdr>
            <w:top w:val="none" w:sz="0" w:space="0" w:color="auto"/>
            <w:left w:val="none" w:sz="0" w:space="0" w:color="auto"/>
            <w:bottom w:val="none" w:sz="0" w:space="0" w:color="auto"/>
            <w:right w:val="none" w:sz="0" w:space="0" w:color="auto"/>
          </w:divBdr>
        </w:div>
        <w:div w:id="353655987">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703168237">
          <w:marLeft w:val="0"/>
          <w:marRight w:val="0"/>
          <w:marTop w:val="0"/>
          <w:marBottom w:val="0"/>
          <w:divBdr>
            <w:top w:val="none" w:sz="0" w:space="0" w:color="auto"/>
            <w:left w:val="none" w:sz="0" w:space="0" w:color="auto"/>
            <w:bottom w:val="none" w:sz="0" w:space="0" w:color="auto"/>
            <w:right w:val="none" w:sz="0" w:space="0" w:color="auto"/>
          </w:divBdr>
        </w:div>
        <w:div w:id="2051147042">
          <w:marLeft w:val="0"/>
          <w:marRight w:val="0"/>
          <w:marTop w:val="0"/>
          <w:marBottom w:val="0"/>
          <w:divBdr>
            <w:top w:val="none" w:sz="0" w:space="0" w:color="auto"/>
            <w:left w:val="none" w:sz="0" w:space="0" w:color="auto"/>
            <w:bottom w:val="none" w:sz="0" w:space="0" w:color="auto"/>
            <w:right w:val="none" w:sz="0" w:space="0" w:color="auto"/>
          </w:divBdr>
        </w:div>
        <w:div w:id="2054111158">
          <w:marLeft w:val="0"/>
          <w:marRight w:val="0"/>
          <w:marTop w:val="0"/>
          <w:marBottom w:val="0"/>
          <w:divBdr>
            <w:top w:val="none" w:sz="0" w:space="0" w:color="auto"/>
            <w:left w:val="none" w:sz="0" w:space="0" w:color="auto"/>
            <w:bottom w:val="none" w:sz="0" w:space="0" w:color="auto"/>
            <w:right w:val="none" w:sz="0" w:space="0" w:color="auto"/>
          </w:divBdr>
        </w:div>
      </w:divsChild>
    </w:div>
    <w:div w:id="1123691774">
      <w:bodyDiv w:val="1"/>
      <w:marLeft w:val="0"/>
      <w:marRight w:val="0"/>
      <w:marTop w:val="0"/>
      <w:marBottom w:val="0"/>
      <w:divBdr>
        <w:top w:val="none" w:sz="0" w:space="0" w:color="auto"/>
        <w:left w:val="none" w:sz="0" w:space="0" w:color="auto"/>
        <w:bottom w:val="none" w:sz="0" w:space="0" w:color="auto"/>
        <w:right w:val="none" w:sz="0" w:space="0" w:color="auto"/>
      </w:divBdr>
    </w:div>
    <w:div w:id="1185828754">
      <w:bodyDiv w:val="1"/>
      <w:marLeft w:val="0"/>
      <w:marRight w:val="0"/>
      <w:marTop w:val="0"/>
      <w:marBottom w:val="0"/>
      <w:divBdr>
        <w:top w:val="none" w:sz="0" w:space="0" w:color="auto"/>
        <w:left w:val="none" w:sz="0" w:space="0" w:color="auto"/>
        <w:bottom w:val="none" w:sz="0" w:space="0" w:color="auto"/>
        <w:right w:val="none" w:sz="0" w:space="0" w:color="auto"/>
      </w:divBdr>
    </w:div>
    <w:div w:id="1231886352">
      <w:bodyDiv w:val="1"/>
      <w:marLeft w:val="0"/>
      <w:marRight w:val="0"/>
      <w:marTop w:val="0"/>
      <w:marBottom w:val="0"/>
      <w:divBdr>
        <w:top w:val="none" w:sz="0" w:space="0" w:color="auto"/>
        <w:left w:val="none" w:sz="0" w:space="0" w:color="auto"/>
        <w:bottom w:val="none" w:sz="0" w:space="0" w:color="auto"/>
        <w:right w:val="none" w:sz="0" w:space="0" w:color="auto"/>
      </w:divBdr>
    </w:div>
    <w:div w:id="1247878532">
      <w:bodyDiv w:val="1"/>
      <w:marLeft w:val="0"/>
      <w:marRight w:val="0"/>
      <w:marTop w:val="0"/>
      <w:marBottom w:val="0"/>
      <w:divBdr>
        <w:top w:val="none" w:sz="0" w:space="0" w:color="auto"/>
        <w:left w:val="none" w:sz="0" w:space="0" w:color="auto"/>
        <w:bottom w:val="none" w:sz="0" w:space="0" w:color="auto"/>
        <w:right w:val="none" w:sz="0" w:space="0" w:color="auto"/>
      </w:divBdr>
    </w:div>
    <w:div w:id="1327317580">
      <w:bodyDiv w:val="1"/>
      <w:marLeft w:val="0"/>
      <w:marRight w:val="0"/>
      <w:marTop w:val="0"/>
      <w:marBottom w:val="0"/>
      <w:divBdr>
        <w:top w:val="none" w:sz="0" w:space="0" w:color="auto"/>
        <w:left w:val="none" w:sz="0" w:space="0" w:color="auto"/>
        <w:bottom w:val="none" w:sz="0" w:space="0" w:color="auto"/>
        <w:right w:val="none" w:sz="0" w:space="0" w:color="auto"/>
      </w:divBdr>
    </w:div>
    <w:div w:id="1363747506">
      <w:bodyDiv w:val="1"/>
      <w:marLeft w:val="0"/>
      <w:marRight w:val="0"/>
      <w:marTop w:val="0"/>
      <w:marBottom w:val="0"/>
      <w:divBdr>
        <w:top w:val="none" w:sz="0" w:space="0" w:color="auto"/>
        <w:left w:val="none" w:sz="0" w:space="0" w:color="auto"/>
        <w:bottom w:val="none" w:sz="0" w:space="0" w:color="auto"/>
        <w:right w:val="none" w:sz="0" w:space="0" w:color="auto"/>
      </w:divBdr>
      <w:divsChild>
        <w:div w:id="2083333333">
          <w:marLeft w:val="0"/>
          <w:marRight w:val="0"/>
          <w:marTop w:val="0"/>
          <w:marBottom w:val="0"/>
          <w:divBdr>
            <w:top w:val="none" w:sz="0" w:space="0" w:color="auto"/>
            <w:left w:val="none" w:sz="0" w:space="0" w:color="auto"/>
            <w:bottom w:val="none" w:sz="0" w:space="0" w:color="auto"/>
            <w:right w:val="none" w:sz="0" w:space="0" w:color="auto"/>
          </w:divBdr>
        </w:div>
        <w:div w:id="2147310672">
          <w:marLeft w:val="0"/>
          <w:marRight w:val="0"/>
          <w:marTop w:val="0"/>
          <w:marBottom w:val="0"/>
          <w:divBdr>
            <w:top w:val="none" w:sz="0" w:space="0" w:color="auto"/>
            <w:left w:val="none" w:sz="0" w:space="0" w:color="auto"/>
            <w:bottom w:val="none" w:sz="0" w:space="0" w:color="auto"/>
            <w:right w:val="none" w:sz="0" w:space="0" w:color="auto"/>
          </w:divBdr>
        </w:div>
        <w:div w:id="81730858">
          <w:marLeft w:val="0"/>
          <w:marRight w:val="0"/>
          <w:marTop w:val="0"/>
          <w:marBottom w:val="0"/>
          <w:divBdr>
            <w:top w:val="none" w:sz="0" w:space="0" w:color="auto"/>
            <w:left w:val="none" w:sz="0" w:space="0" w:color="auto"/>
            <w:bottom w:val="none" w:sz="0" w:space="0" w:color="auto"/>
            <w:right w:val="none" w:sz="0" w:space="0" w:color="auto"/>
          </w:divBdr>
        </w:div>
        <w:div w:id="1990011614">
          <w:marLeft w:val="0"/>
          <w:marRight w:val="0"/>
          <w:marTop w:val="0"/>
          <w:marBottom w:val="0"/>
          <w:divBdr>
            <w:top w:val="none" w:sz="0" w:space="0" w:color="auto"/>
            <w:left w:val="none" w:sz="0" w:space="0" w:color="auto"/>
            <w:bottom w:val="none" w:sz="0" w:space="0" w:color="auto"/>
            <w:right w:val="none" w:sz="0" w:space="0" w:color="auto"/>
          </w:divBdr>
        </w:div>
        <w:div w:id="453914786">
          <w:marLeft w:val="0"/>
          <w:marRight w:val="0"/>
          <w:marTop w:val="0"/>
          <w:marBottom w:val="0"/>
          <w:divBdr>
            <w:top w:val="none" w:sz="0" w:space="0" w:color="auto"/>
            <w:left w:val="none" w:sz="0" w:space="0" w:color="auto"/>
            <w:bottom w:val="none" w:sz="0" w:space="0" w:color="auto"/>
            <w:right w:val="none" w:sz="0" w:space="0" w:color="auto"/>
          </w:divBdr>
        </w:div>
      </w:divsChild>
    </w:div>
    <w:div w:id="1396582931">
      <w:bodyDiv w:val="1"/>
      <w:marLeft w:val="0"/>
      <w:marRight w:val="0"/>
      <w:marTop w:val="0"/>
      <w:marBottom w:val="0"/>
      <w:divBdr>
        <w:top w:val="none" w:sz="0" w:space="0" w:color="auto"/>
        <w:left w:val="none" w:sz="0" w:space="0" w:color="auto"/>
        <w:bottom w:val="none" w:sz="0" w:space="0" w:color="auto"/>
        <w:right w:val="none" w:sz="0" w:space="0" w:color="auto"/>
      </w:divBdr>
    </w:div>
    <w:div w:id="1591230912">
      <w:bodyDiv w:val="1"/>
      <w:marLeft w:val="0"/>
      <w:marRight w:val="0"/>
      <w:marTop w:val="0"/>
      <w:marBottom w:val="0"/>
      <w:divBdr>
        <w:top w:val="none" w:sz="0" w:space="0" w:color="auto"/>
        <w:left w:val="none" w:sz="0" w:space="0" w:color="auto"/>
        <w:bottom w:val="none" w:sz="0" w:space="0" w:color="auto"/>
        <w:right w:val="none" w:sz="0" w:space="0" w:color="auto"/>
      </w:divBdr>
    </w:div>
    <w:div w:id="1623271919">
      <w:bodyDiv w:val="1"/>
      <w:marLeft w:val="0"/>
      <w:marRight w:val="0"/>
      <w:marTop w:val="0"/>
      <w:marBottom w:val="0"/>
      <w:divBdr>
        <w:top w:val="none" w:sz="0" w:space="0" w:color="auto"/>
        <w:left w:val="none" w:sz="0" w:space="0" w:color="auto"/>
        <w:bottom w:val="none" w:sz="0" w:space="0" w:color="auto"/>
        <w:right w:val="none" w:sz="0" w:space="0" w:color="auto"/>
      </w:divBdr>
    </w:div>
    <w:div w:id="1701589763">
      <w:bodyDiv w:val="1"/>
      <w:marLeft w:val="0"/>
      <w:marRight w:val="0"/>
      <w:marTop w:val="0"/>
      <w:marBottom w:val="0"/>
      <w:divBdr>
        <w:top w:val="none" w:sz="0" w:space="0" w:color="auto"/>
        <w:left w:val="none" w:sz="0" w:space="0" w:color="auto"/>
        <w:bottom w:val="none" w:sz="0" w:space="0" w:color="auto"/>
        <w:right w:val="none" w:sz="0" w:space="0" w:color="auto"/>
      </w:divBdr>
      <w:divsChild>
        <w:div w:id="1139612143">
          <w:marLeft w:val="0"/>
          <w:marRight w:val="0"/>
          <w:marTop w:val="0"/>
          <w:marBottom w:val="0"/>
          <w:divBdr>
            <w:top w:val="none" w:sz="0" w:space="0" w:color="auto"/>
            <w:left w:val="none" w:sz="0" w:space="0" w:color="auto"/>
            <w:bottom w:val="none" w:sz="0" w:space="0" w:color="auto"/>
            <w:right w:val="none" w:sz="0" w:space="0" w:color="auto"/>
          </w:divBdr>
        </w:div>
        <w:div w:id="1797335629">
          <w:marLeft w:val="0"/>
          <w:marRight w:val="0"/>
          <w:marTop w:val="0"/>
          <w:marBottom w:val="0"/>
          <w:divBdr>
            <w:top w:val="none" w:sz="0" w:space="0" w:color="auto"/>
            <w:left w:val="none" w:sz="0" w:space="0" w:color="auto"/>
            <w:bottom w:val="none" w:sz="0" w:space="0" w:color="auto"/>
            <w:right w:val="none" w:sz="0" w:space="0" w:color="auto"/>
          </w:divBdr>
        </w:div>
        <w:div w:id="1360014014">
          <w:marLeft w:val="0"/>
          <w:marRight w:val="0"/>
          <w:marTop w:val="0"/>
          <w:marBottom w:val="0"/>
          <w:divBdr>
            <w:top w:val="none" w:sz="0" w:space="0" w:color="auto"/>
            <w:left w:val="none" w:sz="0" w:space="0" w:color="auto"/>
            <w:bottom w:val="none" w:sz="0" w:space="0" w:color="auto"/>
            <w:right w:val="none" w:sz="0" w:space="0" w:color="auto"/>
          </w:divBdr>
        </w:div>
        <w:div w:id="1392269352">
          <w:marLeft w:val="0"/>
          <w:marRight w:val="0"/>
          <w:marTop w:val="0"/>
          <w:marBottom w:val="0"/>
          <w:divBdr>
            <w:top w:val="none" w:sz="0" w:space="0" w:color="auto"/>
            <w:left w:val="none" w:sz="0" w:space="0" w:color="auto"/>
            <w:bottom w:val="none" w:sz="0" w:space="0" w:color="auto"/>
            <w:right w:val="none" w:sz="0" w:space="0" w:color="auto"/>
          </w:divBdr>
        </w:div>
        <w:div w:id="285622830">
          <w:marLeft w:val="0"/>
          <w:marRight w:val="0"/>
          <w:marTop w:val="0"/>
          <w:marBottom w:val="0"/>
          <w:divBdr>
            <w:top w:val="none" w:sz="0" w:space="0" w:color="auto"/>
            <w:left w:val="none" w:sz="0" w:space="0" w:color="auto"/>
            <w:bottom w:val="none" w:sz="0" w:space="0" w:color="auto"/>
            <w:right w:val="none" w:sz="0" w:space="0" w:color="auto"/>
          </w:divBdr>
        </w:div>
        <w:div w:id="1742022300">
          <w:marLeft w:val="0"/>
          <w:marRight w:val="0"/>
          <w:marTop w:val="0"/>
          <w:marBottom w:val="0"/>
          <w:divBdr>
            <w:top w:val="none" w:sz="0" w:space="0" w:color="auto"/>
            <w:left w:val="none" w:sz="0" w:space="0" w:color="auto"/>
            <w:bottom w:val="none" w:sz="0" w:space="0" w:color="auto"/>
            <w:right w:val="none" w:sz="0" w:space="0" w:color="auto"/>
          </w:divBdr>
        </w:div>
        <w:div w:id="1422675824">
          <w:marLeft w:val="0"/>
          <w:marRight w:val="0"/>
          <w:marTop w:val="0"/>
          <w:marBottom w:val="0"/>
          <w:divBdr>
            <w:top w:val="none" w:sz="0" w:space="0" w:color="auto"/>
            <w:left w:val="none" w:sz="0" w:space="0" w:color="auto"/>
            <w:bottom w:val="none" w:sz="0" w:space="0" w:color="auto"/>
            <w:right w:val="none" w:sz="0" w:space="0" w:color="auto"/>
          </w:divBdr>
        </w:div>
        <w:div w:id="737940561">
          <w:marLeft w:val="0"/>
          <w:marRight w:val="0"/>
          <w:marTop w:val="0"/>
          <w:marBottom w:val="0"/>
          <w:divBdr>
            <w:top w:val="none" w:sz="0" w:space="0" w:color="auto"/>
            <w:left w:val="none" w:sz="0" w:space="0" w:color="auto"/>
            <w:bottom w:val="none" w:sz="0" w:space="0" w:color="auto"/>
            <w:right w:val="none" w:sz="0" w:space="0" w:color="auto"/>
          </w:divBdr>
        </w:div>
        <w:div w:id="139468852">
          <w:marLeft w:val="0"/>
          <w:marRight w:val="0"/>
          <w:marTop w:val="0"/>
          <w:marBottom w:val="0"/>
          <w:divBdr>
            <w:top w:val="none" w:sz="0" w:space="0" w:color="auto"/>
            <w:left w:val="none" w:sz="0" w:space="0" w:color="auto"/>
            <w:bottom w:val="none" w:sz="0" w:space="0" w:color="auto"/>
            <w:right w:val="none" w:sz="0" w:space="0" w:color="auto"/>
          </w:divBdr>
        </w:div>
        <w:div w:id="1946032243">
          <w:marLeft w:val="0"/>
          <w:marRight w:val="0"/>
          <w:marTop w:val="0"/>
          <w:marBottom w:val="0"/>
          <w:divBdr>
            <w:top w:val="none" w:sz="0" w:space="0" w:color="auto"/>
            <w:left w:val="none" w:sz="0" w:space="0" w:color="auto"/>
            <w:bottom w:val="none" w:sz="0" w:space="0" w:color="auto"/>
            <w:right w:val="none" w:sz="0" w:space="0" w:color="auto"/>
          </w:divBdr>
        </w:div>
        <w:div w:id="2136219691">
          <w:marLeft w:val="0"/>
          <w:marRight w:val="0"/>
          <w:marTop w:val="0"/>
          <w:marBottom w:val="0"/>
          <w:divBdr>
            <w:top w:val="none" w:sz="0" w:space="0" w:color="auto"/>
            <w:left w:val="none" w:sz="0" w:space="0" w:color="auto"/>
            <w:bottom w:val="none" w:sz="0" w:space="0" w:color="auto"/>
            <w:right w:val="none" w:sz="0" w:space="0" w:color="auto"/>
          </w:divBdr>
        </w:div>
        <w:div w:id="402531150">
          <w:marLeft w:val="0"/>
          <w:marRight w:val="0"/>
          <w:marTop w:val="0"/>
          <w:marBottom w:val="0"/>
          <w:divBdr>
            <w:top w:val="none" w:sz="0" w:space="0" w:color="auto"/>
            <w:left w:val="none" w:sz="0" w:space="0" w:color="auto"/>
            <w:bottom w:val="none" w:sz="0" w:space="0" w:color="auto"/>
            <w:right w:val="none" w:sz="0" w:space="0" w:color="auto"/>
          </w:divBdr>
        </w:div>
        <w:div w:id="2012563565">
          <w:marLeft w:val="0"/>
          <w:marRight w:val="0"/>
          <w:marTop w:val="0"/>
          <w:marBottom w:val="0"/>
          <w:divBdr>
            <w:top w:val="none" w:sz="0" w:space="0" w:color="auto"/>
            <w:left w:val="none" w:sz="0" w:space="0" w:color="auto"/>
            <w:bottom w:val="none" w:sz="0" w:space="0" w:color="auto"/>
            <w:right w:val="none" w:sz="0" w:space="0" w:color="auto"/>
          </w:divBdr>
        </w:div>
        <w:div w:id="477378833">
          <w:marLeft w:val="0"/>
          <w:marRight w:val="0"/>
          <w:marTop w:val="0"/>
          <w:marBottom w:val="0"/>
          <w:divBdr>
            <w:top w:val="none" w:sz="0" w:space="0" w:color="auto"/>
            <w:left w:val="none" w:sz="0" w:space="0" w:color="auto"/>
            <w:bottom w:val="none" w:sz="0" w:space="0" w:color="auto"/>
            <w:right w:val="none" w:sz="0" w:space="0" w:color="auto"/>
          </w:divBdr>
        </w:div>
        <w:div w:id="1726945534">
          <w:marLeft w:val="0"/>
          <w:marRight w:val="0"/>
          <w:marTop w:val="0"/>
          <w:marBottom w:val="0"/>
          <w:divBdr>
            <w:top w:val="none" w:sz="0" w:space="0" w:color="auto"/>
            <w:left w:val="none" w:sz="0" w:space="0" w:color="auto"/>
            <w:bottom w:val="none" w:sz="0" w:space="0" w:color="auto"/>
            <w:right w:val="none" w:sz="0" w:space="0" w:color="auto"/>
          </w:divBdr>
        </w:div>
        <w:div w:id="1350835069">
          <w:marLeft w:val="0"/>
          <w:marRight w:val="0"/>
          <w:marTop w:val="0"/>
          <w:marBottom w:val="0"/>
          <w:divBdr>
            <w:top w:val="none" w:sz="0" w:space="0" w:color="auto"/>
            <w:left w:val="none" w:sz="0" w:space="0" w:color="auto"/>
            <w:bottom w:val="none" w:sz="0" w:space="0" w:color="auto"/>
            <w:right w:val="none" w:sz="0" w:space="0" w:color="auto"/>
          </w:divBdr>
        </w:div>
        <w:div w:id="280234272">
          <w:marLeft w:val="0"/>
          <w:marRight w:val="0"/>
          <w:marTop w:val="0"/>
          <w:marBottom w:val="0"/>
          <w:divBdr>
            <w:top w:val="none" w:sz="0" w:space="0" w:color="auto"/>
            <w:left w:val="none" w:sz="0" w:space="0" w:color="auto"/>
            <w:bottom w:val="none" w:sz="0" w:space="0" w:color="auto"/>
            <w:right w:val="none" w:sz="0" w:space="0" w:color="auto"/>
          </w:divBdr>
        </w:div>
        <w:div w:id="508523822">
          <w:marLeft w:val="0"/>
          <w:marRight w:val="0"/>
          <w:marTop w:val="0"/>
          <w:marBottom w:val="0"/>
          <w:divBdr>
            <w:top w:val="none" w:sz="0" w:space="0" w:color="auto"/>
            <w:left w:val="none" w:sz="0" w:space="0" w:color="auto"/>
            <w:bottom w:val="none" w:sz="0" w:space="0" w:color="auto"/>
            <w:right w:val="none" w:sz="0" w:space="0" w:color="auto"/>
          </w:divBdr>
        </w:div>
        <w:div w:id="105932367">
          <w:marLeft w:val="0"/>
          <w:marRight w:val="0"/>
          <w:marTop w:val="0"/>
          <w:marBottom w:val="0"/>
          <w:divBdr>
            <w:top w:val="none" w:sz="0" w:space="0" w:color="auto"/>
            <w:left w:val="none" w:sz="0" w:space="0" w:color="auto"/>
            <w:bottom w:val="none" w:sz="0" w:space="0" w:color="auto"/>
            <w:right w:val="none" w:sz="0" w:space="0" w:color="auto"/>
          </w:divBdr>
        </w:div>
        <w:div w:id="494759350">
          <w:marLeft w:val="0"/>
          <w:marRight w:val="0"/>
          <w:marTop w:val="0"/>
          <w:marBottom w:val="0"/>
          <w:divBdr>
            <w:top w:val="none" w:sz="0" w:space="0" w:color="auto"/>
            <w:left w:val="none" w:sz="0" w:space="0" w:color="auto"/>
            <w:bottom w:val="none" w:sz="0" w:space="0" w:color="auto"/>
            <w:right w:val="none" w:sz="0" w:space="0" w:color="auto"/>
          </w:divBdr>
        </w:div>
        <w:div w:id="123810470">
          <w:marLeft w:val="0"/>
          <w:marRight w:val="0"/>
          <w:marTop w:val="0"/>
          <w:marBottom w:val="0"/>
          <w:divBdr>
            <w:top w:val="none" w:sz="0" w:space="0" w:color="auto"/>
            <w:left w:val="none" w:sz="0" w:space="0" w:color="auto"/>
            <w:bottom w:val="none" w:sz="0" w:space="0" w:color="auto"/>
            <w:right w:val="none" w:sz="0" w:space="0" w:color="auto"/>
          </w:divBdr>
        </w:div>
        <w:div w:id="801192046">
          <w:marLeft w:val="0"/>
          <w:marRight w:val="0"/>
          <w:marTop w:val="0"/>
          <w:marBottom w:val="0"/>
          <w:divBdr>
            <w:top w:val="none" w:sz="0" w:space="0" w:color="auto"/>
            <w:left w:val="none" w:sz="0" w:space="0" w:color="auto"/>
            <w:bottom w:val="none" w:sz="0" w:space="0" w:color="auto"/>
            <w:right w:val="none" w:sz="0" w:space="0" w:color="auto"/>
          </w:divBdr>
        </w:div>
        <w:div w:id="2040399189">
          <w:marLeft w:val="0"/>
          <w:marRight w:val="0"/>
          <w:marTop w:val="0"/>
          <w:marBottom w:val="0"/>
          <w:divBdr>
            <w:top w:val="none" w:sz="0" w:space="0" w:color="auto"/>
            <w:left w:val="none" w:sz="0" w:space="0" w:color="auto"/>
            <w:bottom w:val="none" w:sz="0" w:space="0" w:color="auto"/>
            <w:right w:val="none" w:sz="0" w:space="0" w:color="auto"/>
          </w:divBdr>
        </w:div>
        <w:div w:id="478500891">
          <w:marLeft w:val="0"/>
          <w:marRight w:val="0"/>
          <w:marTop w:val="0"/>
          <w:marBottom w:val="0"/>
          <w:divBdr>
            <w:top w:val="none" w:sz="0" w:space="0" w:color="auto"/>
            <w:left w:val="none" w:sz="0" w:space="0" w:color="auto"/>
            <w:bottom w:val="none" w:sz="0" w:space="0" w:color="auto"/>
            <w:right w:val="none" w:sz="0" w:space="0" w:color="auto"/>
          </w:divBdr>
        </w:div>
        <w:div w:id="863326783">
          <w:marLeft w:val="0"/>
          <w:marRight w:val="0"/>
          <w:marTop w:val="0"/>
          <w:marBottom w:val="0"/>
          <w:divBdr>
            <w:top w:val="none" w:sz="0" w:space="0" w:color="auto"/>
            <w:left w:val="none" w:sz="0" w:space="0" w:color="auto"/>
            <w:bottom w:val="none" w:sz="0" w:space="0" w:color="auto"/>
            <w:right w:val="none" w:sz="0" w:space="0" w:color="auto"/>
          </w:divBdr>
        </w:div>
      </w:divsChild>
    </w:div>
    <w:div w:id="1712416866">
      <w:bodyDiv w:val="1"/>
      <w:marLeft w:val="0"/>
      <w:marRight w:val="0"/>
      <w:marTop w:val="0"/>
      <w:marBottom w:val="0"/>
      <w:divBdr>
        <w:top w:val="none" w:sz="0" w:space="0" w:color="auto"/>
        <w:left w:val="none" w:sz="0" w:space="0" w:color="auto"/>
        <w:bottom w:val="none" w:sz="0" w:space="0" w:color="auto"/>
        <w:right w:val="none" w:sz="0" w:space="0" w:color="auto"/>
      </w:divBdr>
    </w:div>
    <w:div w:id="1759132199">
      <w:bodyDiv w:val="1"/>
      <w:marLeft w:val="0"/>
      <w:marRight w:val="0"/>
      <w:marTop w:val="0"/>
      <w:marBottom w:val="0"/>
      <w:divBdr>
        <w:top w:val="none" w:sz="0" w:space="0" w:color="auto"/>
        <w:left w:val="none" w:sz="0" w:space="0" w:color="auto"/>
        <w:bottom w:val="none" w:sz="0" w:space="0" w:color="auto"/>
        <w:right w:val="none" w:sz="0" w:space="0" w:color="auto"/>
      </w:divBdr>
    </w:div>
    <w:div w:id="1804612140">
      <w:bodyDiv w:val="1"/>
      <w:marLeft w:val="0"/>
      <w:marRight w:val="0"/>
      <w:marTop w:val="0"/>
      <w:marBottom w:val="0"/>
      <w:divBdr>
        <w:top w:val="none" w:sz="0" w:space="0" w:color="auto"/>
        <w:left w:val="none" w:sz="0" w:space="0" w:color="auto"/>
        <w:bottom w:val="none" w:sz="0" w:space="0" w:color="auto"/>
        <w:right w:val="none" w:sz="0" w:space="0" w:color="auto"/>
      </w:divBdr>
    </w:div>
    <w:div w:id="1823348166">
      <w:bodyDiv w:val="1"/>
      <w:marLeft w:val="0"/>
      <w:marRight w:val="0"/>
      <w:marTop w:val="0"/>
      <w:marBottom w:val="0"/>
      <w:divBdr>
        <w:top w:val="none" w:sz="0" w:space="0" w:color="auto"/>
        <w:left w:val="none" w:sz="0" w:space="0" w:color="auto"/>
        <w:bottom w:val="none" w:sz="0" w:space="0" w:color="auto"/>
        <w:right w:val="none" w:sz="0" w:space="0" w:color="auto"/>
      </w:divBdr>
    </w:div>
    <w:div w:id="1900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iportal.uzp.gov.pl/" TargetMode="External"/><Relationship Id="rId18" Type="http://schemas.openxmlformats.org/officeDocument/2006/relationships/hyperlink" Target="https://espd.uzp.gov.pl/filter?lang=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iniportal.uzp.gov.pl/" TargetMode="External"/><Relationship Id="rId7" Type="http://schemas.openxmlformats.org/officeDocument/2006/relationships/settings" Target="setting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5" Type="http://schemas.openxmlformats.org/officeDocument/2006/relationships/hyperlink" Target="https://www.mimuw.edu.pl/osoba/473"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s://www.uzp.gov.pl/baza-wiedzy/jednolity-europejski-dokument-zamowien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edu.pl/" TargetMode="External"/><Relationship Id="rId24" Type="http://schemas.openxmlformats.org/officeDocument/2006/relationships/hyperlink" Target="https://miniportal.uzp.gov.pl/" TargetMode="External"/><Relationship Id="rId5" Type="http://schemas.openxmlformats.org/officeDocument/2006/relationships/numbering" Target="numbering.xml"/><Relationship Id="rId15" Type="http://schemas.openxmlformats.org/officeDocument/2006/relationships/hyperlink" Target="mailto:iod@adm.uw.edu.pl" TargetMode="External"/><Relationship Id="rId23" Type="http://schemas.openxmlformats.org/officeDocument/2006/relationships/hyperlink" Target="https://miniportal.uzp.gov.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iniportal.uzp.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uap.gov.pl/wps/portal" TargetMode="External"/><Relationship Id="rId22" Type="http://schemas.openxmlformats.org/officeDocument/2006/relationships/hyperlink" Target="http://www.monitor.uw.edu.pl/Lists/Uchway/Attachments/4263/M.2017.297.Zarz.81.pdf" TargetMode="External"/><Relationship Id="rId27" Type="http://schemas.openxmlformats.org/officeDocument/2006/relationships/footer" Target="footer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15C04DC905FD4C9D301B3F0478A130" ma:contentTypeVersion="0" ma:contentTypeDescription="Utwórz nowy dokument." ma:contentTypeScope="" ma:versionID="6511604a43f8eb57a1b3d345c587fce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9B898-EAE9-4740-83E6-7202E95D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C8CF6E-2727-4E9B-BC4E-95AEEB064C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9FD220-EDF0-4DC6-A0ED-A123DA3134E5}">
  <ds:schemaRefs>
    <ds:schemaRef ds:uri="http://schemas.microsoft.com/sharepoint/v3/contenttype/forms"/>
  </ds:schemaRefs>
</ds:datastoreItem>
</file>

<file path=customXml/itemProps4.xml><?xml version="1.0" encoding="utf-8"?>
<ds:datastoreItem xmlns:ds="http://schemas.openxmlformats.org/officeDocument/2006/customXml" ds:itemID="{1A676ECA-EE1D-4F27-9403-F2A90FD0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11735</Words>
  <Characters>70414</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81986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Anna Mieszkowska</dc:creator>
  <cp:lastModifiedBy>Basia</cp:lastModifiedBy>
  <cp:revision>2</cp:revision>
  <cp:lastPrinted>2019-09-16T09:35:00Z</cp:lastPrinted>
  <dcterms:created xsi:type="dcterms:W3CDTF">2019-10-02T10:16:00Z</dcterms:created>
  <dcterms:modified xsi:type="dcterms:W3CDTF">2019-10-02T10:16:00Z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0x0101000915C04DC905FD4C9D301B3F0478A130</vt:lpwstr>
  </property>
</Properties>
</file>