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E5" w:rsidRPr="00A72B79" w:rsidRDefault="00D851E5" w:rsidP="00ED656D">
      <w:pPr>
        <w:tabs>
          <w:tab w:val="left" w:pos="3402"/>
        </w:tabs>
      </w:pPr>
    </w:p>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2"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ED656D">
      <w:pPr>
        <w:tabs>
          <w:tab w:val="left" w:pos="927"/>
          <w:tab w:val="left" w:pos="3402"/>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ED656D">
      <w:pPr>
        <w:tabs>
          <w:tab w:val="left" w:pos="3402"/>
        </w:tabs>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ED656D">
      <w:pPr>
        <w:tabs>
          <w:tab w:val="left" w:pos="3402"/>
        </w:tabs>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6741A">
        <w:rPr>
          <w:rFonts w:ascii="Times New Roman" w:eastAsia="Times New Roman" w:hAnsi="Times New Roman"/>
          <w:b/>
          <w:lang w:eastAsia="pl-PL"/>
        </w:rPr>
        <w:t>371-</w:t>
      </w:r>
      <w:r w:rsidR="00A5351F">
        <w:rPr>
          <w:rFonts w:ascii="Times New Roman" w:eastAsia="Times New Roman" w:hAnsi="Times New Roman"/>
          <w:b/>
          <w:lang w:eastAsia="pl-PL"/>
        </w:rPr>
        <w:t>02/2019</w:t>
      </w:r>
      <w:r w:rsidR="00D851E5" w:rsidRPr="00A72B79">
        <w:rPr>
          <w:rFonts w:ascii="Times New Roman" w:eastAsia="Times New Roman" w:hAnsi="Times New Roman"/>
          <w:b/>
          <w:lang w:eastAsia="pl-PL"/>
        </w:rPr>
        <w:t xml:space="preserve"> na:</w:t>
      </w:r>
    </w:p>
    <w:p w:rsidR="00D851E5" w:rsidRPr="00A72B79" w:rsidRDefault="006A39CE" w:rsidP="00ED656D">
      <w:pPr>
        <w:tabs>
          <w:tab w:val="left" w:pos="3402"/>
        </w:tabs>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2D6AF7">
        <w:rPr>
          <w:rFonts w:ascii="Times New Roman" w:eastAsia="Times New Roman" w:hAnsi="Times New Roman"/>
          <w:b/>
          <w:spacing w:val="20"/>
          <w:lang w:eastAsia="pl-PL"/>
        </w:rPr>
        <w:t>Dostawa</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sprzętu komputerowego</w:t>
      </w:r>
      <w:r w:rsidR="00A5351F">
        <w:rPr>
          <w:rFonts w:ascii="Times New Roman" w:eastAsia="Times New Roman" w:hAnsi="Times New Roman"/>
          <w:b/>
          <w:spacing w:val="20"/>
          <w:lang w:eastAsia="pl-PL"/>
        </w:rPr>
        <w:t xml:space="preserve"> na potrzeby grantów badawczych realizowanych na Wydziale</w:t>
      </w:r>
      <w:r w:rsidR="009B7410">
        <w:rPr>
          <w:rFonts w:ascii="Times New Roman" w:eastAsia="Times New Roman" w:hAnsi="Times New Roman"/>
          <w:b/>
          <w:spacing w:val="20"/>
          <w:lang w:eastAsia="pl-PL"/>
        </w:rPr>
        <w:t xml:space="preserve"> </w:t>
      </w:r>
      <w:r w:rsidR="009D7244">
        <w:rPr>
          <w:rFonts w:ascii="Times New Roman" w:eastAsia="Times New Roman" w:hAnsi="Times New Roman"/>
          <w:b/>
          <w:spacing w:val="20"/>
          <w:lang w:eastAsia="pl-PL"/>
        </w:rPr>
        <w:t>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ED656D">
      <w:pPr>
        <w:pStyle w:val="Bezodstpw"/>
        <w:tabs>
          <w:tab w:val="left" w:pos="3402"/>
        </w:tabs>
        <w:spacing w:line="360" w:lineRule="auto"/>
        <w:jc w:val="both"/>
        <w:rPr>
          <w:b/>
          <w:sz w:val="22"/>
          <w:szCs w:val="22"/>
        </w:rPr>
      </w:pPr>
    </w:p>
    <w:p w:rsidR="00D851E5" w:rsidRPr="00A72B79" w:rsidRDefault="00D851E5" w:rsidP="00ED656D">
      <w:pPr>
        <w:pStyle w:val="Bezodstpw"/>
        <w:tabs>
          <w:tab w:val="left" w:pos="3402"/>
        </w:tabs>
        <w:spacing w:line="360" w:lineRule="auto"/>
        <w:rPr>
          <w:b/>
          <w:sz w:val="22"/>
          <w:szCs w:val="22"/>
        </w:rPr>
      </w:pPr>
    </w:p>
    <w:p w:rsidR="00D851E5" w:rsidRPr="00A72B79" w:rsidRDefault="00D851E5" w:rsidP="00ED656D">
      <w:pPr>
        <w:pStyle w:val="Bezodstpw"/>
        <w:tabs>
          <w:tab w:val="left" w:pos="3402"/>
        </w:tabs>
        <w:spacing w:line="360" w:lineRule="auto"/>
        <w:rPr>
          <w:sz w:val="22"/>
          <w:szCs w:val="22"/>
        </w:rPr>
      </w:pPr>
    </w:p>
    <w:p w:rsidR="00D851E5" w:rsidRPr="00CD61E3" w:rsidRDefault="00D851E5" w:rsidP="00ED656D">
      <w:pPr>
        <w:pStyle w:val="Bezodstpw"/>
        <w:tabs>
          <w:tab w:val="left" w:pos="3402"/>
        </w:tabs>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ED656D">
      <w:pPr>
        <w:pStyle w:val="Bezodstpw"/>
        <w:tabs>
          <w:tab w:val="left" w:pos="3402"/>
        </w:tabs>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ED656D">
      <w:pPr>
        <w:pStyle w:val="Bezodstpw"/>
        <w:tabs>
          <w:tab w:val="left" w:pos="3402"/>
        </w:tabs>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ED656D">
      <w:pPr>
        <w:pStyle w:val="Bezodstpw"/>
        <w:tabs>
          <w:tab w:val="left" w:pos="3402"/>
        </w:tabs>
        <w:spacing w:line="360" w:lineRule="auto"/>
        <w:rPr>
          <w:sz w:val="22"/>
          <w:szCs w:val="22"/>
        </w:rPr>
      </w:pPr>
      <w:r w:rsidRPr="00CD61E3">
        <w:rPr>
          <w:sz w:val="22"/>
          <w:szCs w:val="22"/>
        </w:rPr>
        <w:t xml:space="preserve">Załącznik Nr 1  -           </w:t>
      </w:r>
      <w:r w:rsidR="002B532A">
        <w:rPr>
          <w:sz w:val="22"/>
          <w:szCs w:val="22"/>
        </w:rPr>
        <w:t xml:space="preserve">                       </w:t>
      </w:r>
      <w:r w:rsidRPr="00CD61E3">
        <w:rPr>
          <w:sz w:val="22"/>
          <w:szCs w:val="22"/>
        </w:rPr>
        <w:t xml:space="preserve"> „Specyfikacja Techniczna”  – opis przedmiotu zamówienia</w:t>
      </w: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BB4B1B" w:rsidRDefault="00BB4B1B" w:rsidP="00ED656D">
      <w:pPr>
        <w:pStyle w:val="Bezodstpw"/>
        <w:tabs>
          <w:tab w:val="left" w:pos="3402"/>
        </w:tabs>
        <w:spacing w:line="360" w:lineRule="auto"/>
        <w:jc w:val="center"/>
        <w:rPr>
          <w:b/>
        </w:rPr>
      </w:pPr>
      <w:r w:rsidRPr="00BB4B1B">
        <w:rPr>
          <w:b/>
        </w:rPr>
        <w:t xml:space="preserve">POSTĘPOWANIE PRZEPROWADZONE PRZY UŻYCIU MINIPORTALU </w:t>
      </w:r>
      <w:hyperlink r:id="rId13" w:history="1">
        <w:r w:rsidRPr="00BB4B1B">
          <w:rPr>
            <w:rStyle w:val="Hipercze"/>
            <w:b/>
          </w:rPr>
          <w:t>https://miniportal.uzp.gov.pl/</w:t>
        </w:r>
      </w:hyperlink>
    </w:p>
    <w:p w:rsidR="00BB4B1B" w:rsidRPr="00A72B79" w:rsidRDefault="00BB4B1B"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9B7410" w:rsidRDefault="009B7410" w:rsidP="00ED656D">
      <w:pPr>
        <w:tabs>
          <w:tab w:val="left" w:pos="3402"/>
          <w:tab w:val="left" w:pos="5526"/>
        </w:tabs>
        <w:spacing w:after="160" w:line="259" w:lineRule="auto"/>
        <w:rPr>
          <w:rFonts w:ascii="Times New Roman" w:hAnsi="Times New Roman"/>
        </w:rPr>
      </w:pPr>
      <w:r>
        <w:rPr>
          <w:rFonts w:ascii="Times New Roman" w:hAnsi="Times New Roman"/>
        </w:rPr>
        <w:tab/>
      </w:r>
    </w:p>
    <w:p w:rsidR="00D851E5" w:rsidRPr="00A72B79" w:rsidRDefault="00A72B79" w:rsidP="00ED656D">
      <w:pPr>
        <w:tabs>
          <w:tab w:val="left" w:pos="3402"/>
          <w:tab w:val="left" w:pos="5526"/>
        </w:tabs>
        <w:spacing w:after="160" w:line="259" w:lineRule="auto"/>
        <w:jc w:val="center"/>
        <w:rPr>
          <w:rFonts w:ascii="Times New Roman" w:hAnsi="Times New Roman"/>
          <w:b/>
          <w:bCs/>
          <w:lang w:eastAsia="pl-PL"/>
        </w:rPr>
      </w:pPr>
      <w:r w:rsidRPr="009B7410">
        <w:rPr>
          <w:rFonts w:ascii="Times New Roman" w:hAnsi="Times New Roman"/>
        </w:rPr>
        <w:br w:type="page"/>
      </w:r>
      <w:r w:rsidR="00D851E5" w:rsidRPr="00A72B79">
        <w:rPr>
          <w:rFonts w:ascii="Times New Roman" w:hAnsi="Times New Roman"/>
          <w:b/>
          <w:bCs/>
          <w:lang w:eastAsia="pl-PL"/>
        </w:rPr>
        <w:lastRenderedPageBreak/>
        <w:t>Rozdział I – INSTRUKCJA</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ED656D">
      <w:pPr>
        <w:numPr>
          <w:ilvl w:val="0"/>
          <w:numId w:val="86"/>
        </w:numPr>
        <w:tabs>
          <w:tab w:val="num" w:pos="426"/>
          <w:tab w:val="num" w:pos="1345"/>
          <w:tab w:val="left" w:pos="3402"/>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ED656D">
      <w:pPr>
        <w:tabs>
          <w:tab w:val="num" w:pos="1345"/>
          <w:tab w:val="left" w:pos="3402"/>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ED656D">
      <w:pPr>
        <w:tabs>
          <w:tab w:val="num" w:pos="1345"/>
          <w:tab w:val="left" w:pos="3402"/>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ED656D">
      <w:pPr>
        <w:tabs>
          <w:tab w:val="num" w:pos="1345"/>
          <w:tab w:val="left" w:pos="3402"/>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ED656D">
      <w:pPr>
        <w:tabs>
          <w:tab w:val="num" w:pos="1345"/>
          <w:tab w:val="left" w:pos="3402"/>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FC658C">
        <w:rPr>
          <w:rFonts w:ascii="Times New Roman" w:eastAsia="Times New Roman" w:hAnsi="Times New Roman"/>
          <w:spacing w:val="20"/>
          <w:lang w:eastAsia="pl-PL"/>
        </w:rPr>
        <w:t>„</w:t>
      </w:r>
      <w:r w:rsidR="00FC658C" w:rsidRPr="00FC658C">
        <w:rPr>
          <w:rFonts w:ascii="Times New Roman" w:eastAsia="Times New Roman" w:hAnsi="Times New Roman"/>
          <w:spacing w:val="20"/>
          <w:lang w:eastAsia="pl-PL"/>
        </w:rPr>
        <w:t>Dostawa sprzętu komputerowego na potrzeby grantów badawczych realizowanych na Wydziale</w:t>
      </w:r>
      <w:r w:rsidR="00FC658C">
        <w:rPr>
          <w:rFonts w:ascii="Times New Roman" w:eastAsia="Times New Roman" w:hAnsi="Times New Roman"/>
          <w:spacing w:val="20"/>
          <w:lang w:eastAsia="pl-PL"/>
        </w:rPr>
        <w:t xml:space="preserve"> </w:t>
      </w:r>
      <w:r w:rsidR="006E4EEE">
        <w:rPr>
          <w:rFonts w:ascii="Times New Roman" w:eastAsia="Times New Roman" w:hAnsi="Times New Roman"/>
          <w:spacing w:val="20"/>
          <w:lang w:eastAsia="pl-PL"/>
        </w:rPr>
        <w:t>Matematyki, Informatyki i Mechaniki</w:t>
      </w:r>
      <w:r w:rsidR="006A39CE" w:rsidRPr="006A39CE">
        <w:rPr>
          <w:rFonts w:ascii="Times New Roman" w:eastAsia="Times New Roman" w:hAnsi="Times New Roman"/>
          <w:spacing w:val="20"/>
          <w:lang w:eastAsia="pl-PL"/>
        </w:rPr>
        <w:t>”</w:t>
      </w:r>
    </w:p>
    <w:p w:rsidR="00EE770E" w:rsidRPr="00254BC9" w:rsidRDefault="00EE770E" w:rsidP="00ED656D">
      <w:pPr>
        <w:numPr>
          <w:ilvl w:val="0"/>
          <w:numId w:val="12"/>
        </w:numPr>
        <w:tabs>
          <w:tab w:val="num" w:pos="1345"/>
          <w:tab w:val="left" w:pos="3402"/>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w:t>
      </w:r>
      <w:proofErr w:type="spellStart"/>
      <w:r w:rsidRPr="00254BC9">
        <w:rPr>
          <w:rFonts w:ascii="Times New Roman" w:hAnsi="Times New Roman"/>
          <w:lang w:eastAsia="pl-PL"/>
        </w:rPr>
        <w:t>późn</w:t>
      </w:r>
      <w:proofErr w:type="spellEnd"/>
      <w:r w:rsidRPr="00254BC9">
        <w:rPr>
          <w:rFonts w:ascii="Times New Roman" w:hAnsi="Times New Roman"/>
          <w:lang w:eastAsia="pl-PL"/>
        </w:rPr>
        <w:t>. zm.).</w:t>
      </w:r>
    </w:p>
    <w:p w:rsidR="00527EEB" w:rsidRDefault="00527EEB" w:rsidP="00ED656D">
      <w:pPr>
        <w:tabs>
          <w:tab w:val="left" w:pos="3402"/>
        </w:tabs>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ED656D">
      <w:pPr>
        <w:numPr>
          <w:ilvl w:val="0"/>
          <w:numId w:val="13"/>
        </w:numPr>
        <w:tabs>
          <w:tab w:val="num" w:pos="426"/>
          <w:tab w:val="left" w:pos="3402"/>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D30546">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D30546">
        <w:rPr>
          <w:rFonts w:ascii="Times New Roman" w:eastAsia="Arial Unicode MS" w:hAnsi="Times New Roman"/>
          <w:lang w:eastAsia="pl-PL"/>
        </w:rPr>
        <w:t>986</w:t>
      </w:r>
      <w:r w:rsidR="00AF3D82">
        <w:rPr>
          <w:rFonts w:ascii="Times New Roman" w:eastAsia="Arial Unicode MS" w:hAnsi="Times New Roman"/>
          <w:lang w:eastAsia="pl-PL"/>
        </w:rPr>
        <w:t xml:space="preserve"> </w:t>
      </w:r>
      <w:proofErr w:type="spellStart"/>
      <w:r w:rsidR="005F478B">
        <w:rPr>
          <w:rFonts w:ascii="Times New Roman" w:eastAsia="Arial Unicode MS" w:hAnsi="Times New Roman"/>
          <w:lang w:eastAsia="pl-PL"/>
        </w:rPr>
        <w:t>t.j</w:t>
      </w:r>
      <w:proofErr w:type="spellEnd"/>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ED656D">
      <w:pPr>
        <w:numPr>
          <w:ilvl w:val="0"/>
          <w:numId w:val="13"/>
        </w:numPr>
        <w:tabs>
          <w:tab w:val="num" w:pos="426"/>
          <w:tab w:val="left" w:pos="3402"/>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ED656D">
      <w:pPr>
        <w:tabs>
          <w:tab w:val="left" w:pos="0"/>
          <w:tab w:val="left" w:pos="3402"/>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proofErr w:type="spellStart"/>
      <w:r>
        <w:rPr>
          <w:rFonts w:ascii="Times New Roman" w:hAnsi="Times New Roman"/>
          <w:b/>
          <w:u w:val="single"/>
          <w:lang w:eastAsia="pl-PL"/>
        </w:rPr>
        <w:t>miniP</w:t>
      </w:r>
      <w:r w:rsidR="00FF0E61">
        <w:rPr>
          <w:rFonts w:ascii="Times New Roman" w:hAnsi="Times New Roman"/>
          <w:b/>
          <w:u w:val="single"/>
          <w:lang w:eastAsia="pl-PL"/>
        </w:rPr>
        <w:t>ortal</w:t>
      </w:r>
      <w:proofErr w:type="spellEnd"/>
    </w:p>
    <w:p w:rsidR="00FF0E61" w:rsidRPr="00502324" w:rsidRDefault="00FF0E6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 xml:space="preserve">mi odbywa się przy użyciu </w:t>
      </w:r>
      <w:proofErr w:type="spellStart"/>
      <w:r w:rsidR="00CB7335" w:rsidRPr="00502324">
        <w:rPr>
          <w:sz w:val="22"/>
          <w:szCs w:val="22"/>
        </w:rPr>
        <w:t>miniP</w:t>
      </w:r>
      <w:r w:rsidRPr="00502324">
        <w:rPr>
          <w:sz w:val="22"/>
          <w:szCs w:val="22"/>
        </w:rPr>
        <w:t>ortalu</w:t>
      </w:r>
      <w:proofErr w:type="spellEnd"/>
      <w:r w:rsidRPr="00502324">
        <w:rPr>
          <w:sz w:val="22"/>
          <w:szCs w:val="22"/>
        </w:rPr>
        <w:t xml:space="preserve"> </w:t>
      </w:r>
      <w:hyperlink r:id="rId14" w:history="1">
        <w:r w:rsidRPr="00502324">
          <w:rPr>
            <w:rStyle w:val="Hipercze"/>
            <w:sz w:val="22"/>
            <w:szCs w:val="22"/>
          </w:rPr>
          <w:t>https://miniportal.uzp.gov.pl/</w:t>
        </w:r>
      </w:hyperlink>
      <w:r w:rsidRPr="00502324">
        <w:rPr>
          <w:sz w:val="22"/>
          <w:szCs w:val="22"/>
        </w:rPr>
        <w:t xml:space="preserve">, </w:t>
      </w:r>
      <w:proofErr w:type="spellStart"/>
      <w:r w:rsidRPr="00502324">
        <w:rPr>
          <w:sz w:val="22"/>
          <w:szCs w:val="22"/>
        </w:rPr>
        <w:t>ePUAPu</w:t>
      </w:r>
      <w:proofErr w:type="spellEnd"/>
      <w:r w:rsidRPr="00502324">
        <w:rPr>
          <w:sz w:val="22"/>
          <w:szCs w:val="22"/>
        </w:rPr>
        <w:t xml:space="preserve"> </w:t>
      </w:r>
      <w:hyperlink r:id="rId15" w:history="1">
        <w:r w:rsidRPr="00502324">
          <w:rPr>
            <w:rStyle w:val="Hipercze"/>
            <w:sz w:val="22"/>
            <w:szCs w:val="22"/>
          </w:rPr>
          <w:t>https://epuap..gov.pl/wps/portal</w:t>
        </w:r>
      </w:hyperlink>
      <w:r w:rsidRPr="00502324">
        <w:rPr>
          <w:sz w:val="22"/>
          <w:szCs w:val="22"/>
        </w:rPr>
        <w:t xml:space="preserve"> oraz poczty elektronicznej.</w:t>
      </w:r>
    </w:p>
    <w:p w:rsidR="00FF0E61" w:rsidRPr="00502324" w:rsidRDefault="00FF0E6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w:t>
      </w:r>
      <w:proofErr w:type="spellStart"/>
      <w:r w:rsidR="00CB7335" w:rsidRPr="00502324">
        <w:rPr>
          <w:sz w:val="22"/>
          <w:szCs w:val="22"/>
        </w:rPr>
        <w:t>ePUAP</w:t>
      </w:r>
      <w:proofErr w:type="spellEnd"/>
      <w:r w:rsidR="00CB7335" w:rsidRPr="00502324">
        <w:rPr>
          <w:sz w:val="22"/>
          <w:szCs w:val="22"/>
        </w:rPr>
        <w:t xml:space="preserve">. Wykonawca posiadający konto na </w:t>
      </w:r>
      <w:proofErr w:type="spellStart"/>
      <w:r w:rsidR="00CB7335" w:rsidRPr="00502324">
        <w:rPr>
          <w:sz w:val="22"/>
          <w:szCs w:val="22"/>
        </w:rPr>
        <w:t>ePUAP</w:t>
      </w:r>
      <w:proofErr w:type="spellEnd"/>
      <w:r w:rsidR="00CB7335" w:rsidRPr="00502324">
        <w:rPr>
          <w:sz w:val="22"/>
          <w:szCs w:val="22"/>
        </w:rPr>
        <w:t xml:space="preserve"> ma dostęp do formularzy: złożenia, zmiany i wycofania oferty lub wniosku oraz formularza do komunikacji. </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Wymagania techniczne i organizacyjne wysyłania i odbierania dokumentów elektronicznych, elektronicznych kopii dokumentów oraz informacji przekazywanych przy ich użyciu opisane zostały w |Regulaminie korzystania z </w:t>
      </w:r>
      <w:proofErr w:type="spellStart"/>
      <w:r w:rsidRPr="00502324">
        <w:rPr>
          <w:sz w:val="22"/>
          <w:szCs w:val="22"/>
        </w:rPr>
        <w:t>miniPortalu</w:t>
      </w:r>
      <w:proofErr w:type="spellEnd"/>
      <w:r w:rsidRPr="00502324">
        <w:rPr>
          <w:sz w:val="22"/>
          <w:szCs w:val="22"/>
        </w:rPr>
        <w:t xml:space="preserve"> oraz Regulaminie </w:t>
      </w:r>
      <w:proofErr w:type="spellStart"/>
      <w:r w:rsidRPr="00502324">
        <w:rPr>
          <w:sz w:val="22"/>
          <w:szCs w:val="22"/>
        </w:rPr>
        <w:t>ePUAP</w:t>
      </w:r>
      <w:proofErr w:type="spellEnd"/>
      <w:r w:rsidRPr="00502324">
        <w:rPr>
          <w:sz w:val="22"/>
          <w:szCs w:val="22"/>
        </w:rPr>
        <w:t>.</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w:t>
      </w:r>
      <w:r w:rsidR="009B7410">
        <w:rPr>
          <w:sz w:val="22"/>
          <w:szCs w:val="22"/>
        </w:rPr>
        <w:t xml:space="preserve">.pdf, </w:t>
      </w:r>
      <w:proofErr w:type="spellStart"/>
      <w:r w:rsidRPr="00502324">
        <w:rPr>
          <w:sz w:val="22"/>
          <w:szCs w:val="22"/>
        </w:rPr>
        <w:t>doc</w:t>
      </w:r>
      <w:proofErr w:type="spellEnd"/>
      <w:r w:rsidRPr="00502324">
        <w:rPr>
          <w:sz w:val="22"/>
          <w:szCs w:val="22"/>
        </w:rPr>
        <w:t xml:space="preserve">, </w:t>
      </w:r>
      <w:proofErr w:type="spellStart"/>
      <w:r w:rsidRPr="00502324">
        <w:rPr>
          <w:sz w:val="22"/>
          <w:szCs w:val="22"/>
        </w:rPr>
        <w:t>docx</w:t>
      </w:r>
      <w:proofErr w:type="spellEnd"/>
      <w:r w:rsidRPr="00502324">
        <w:rPr>
          <w:sz w:val="22"/>
          <w:szCs w:val="22"/>
        </w:rPr>
        <w:t xml:space="preserve"> i podpisana kwalifikowanym podpisem elektronicznym. Sposób złożenia oferty, w tym zaszyfrowania oferty opisany został w Regulaminie korzystania z </w:t>
      </w:r>
      <w:proofErr w:type="spellStart"/>
      <w:r w:rsidRPr="00502324">
        <w:rPr>
          <w:sz w:val="22"/>
          <w:szCs w:val="22"/>
        </w:rPr>
        <w:t>miniPortalu</w:t>
      </w:r>
      <w:proofErr w:type="spellEnd"/>
      <w:r w:rsidRPr="00502324">
        <w:rPr>
          <w:sz w:val="22"/>
          <w:szCs w:val="22"/>
        </w:rPr>
        <w:t xml:space="preserve">.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lastRenderedPageBreak/>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Za datę przekazania oferty, wniosków, zawiadomień dokumentów elektronicznych, oświadczeń lub elektronicznych kopii dokumentów lub oświadczeń oraz innych informacji przyjmuję się datę ich przekazania na </w:t>
      </w:r>
      <w:proofErr w:type="spellStart"/>
      <w:r w:rsidRPr="00502324">
        <w:rPr>
          <w:sz w:val="22"/>
          <w:szCs w:val="22"/>
        </w:rPr>
        <w:t>ePUAP</w:t>
      </w:r>
      <w:proofErr w:type="spellEnd"/>
      <w:r w:rsidRPr="00502324">
        <w:rPr>
          <w:sz w:val="22"/>
          <w:szCs w:val="22"/>
        </w:rPr>
        <w:t>.</w:t>
      </w:r>
    </w:p>
    <w:p w:rsidR="00892CCE" w:rsidRPr="00502324" w:rsidRDefault="003A372F"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wszystkich postępowań na </w:t>
      </w:r>
      <w:proofErr w:type="spellStart"/>
      <w:r w:rsidR="00892CCE" w:rsidRPr="00502324">
        <w:rPr>
          <w:sz w:val="22"/>
          <w:szCs w:val="22"/>
        </w:rPr>
        <w:t>miniPortalu</w:t>
      </w:r>
      <w:proofErr w:type="spellEnd"/>
      <w:r w:rsidR="00892CCE" w:rsidRPr="00502324">
        <w:rPr>
          <w:sz w:val="22"/>
          <w:szCs w:val="22"/>
        </w:rPr>
        <w:t xml:space="preserve"> oraz stanowi załącznik do niniejszej SIWZ. </w:t>
      </w:r>
    </w:p>
    <w:p w:rsidR="009B7410" w:rsidRDefault="009B7410" w:rsidP="00ED656D">
      <w:pPr>
        <w:tabs>
          <w:tab w:val="left" w:pos="3402"/>
        </w:tabs>
        <w:suppressAutoHyphens/>
        <w:overflowPunct w:val="0"/>
        <w:autoSpaceDE w:val="0"/>
        <w:spacing w:after="0" w:line="360" w:lineRule="auto"/>
        <w:jc w:val="center"/>
        <w:rPr>
          <w:rFonts w:ascii="Times New Roman" w:eastAsia="Times New Roman" w:hAnsi="Times New Roman"/>
          <w:b/>
          <w:lang w:eastAsia="pl-PL"/>
        </w:rPr>
      </w:pPr>
    </w:p>
    <w:p w:rsidR="00892CCE" w:rsidRPr="00501C7F" w:rsidRDefault="00892CCE" w:rsidP="00ED656D">
      <w:pPr>
        <w:tabs>
          <w:tab w:val="left" w:pos="3402"/>
        </w:tabs>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ED656D">
      <w:pPr>
        <w:tabs>
          <w:tab w:val="left" w:pos="3402"/>
        </w:tabs>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ED656D">
      <w:pPr>
        <w:tabs>
          <w:tab w:val="left" w:pos="3402"/>
        </w:tabs>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C7F">
        <w:rPr>
          <w:rFonts w:ascii="Times New Roman" w:eastAsia="Times New Roman" w:hAnsi="Times New Roman"/>
          <w:lang w:eastAsia="pl-PL"/>
        </w:rPr>
        <w:t xml:space="preserve">dalej „RODO”, Zamawiający  informuje, że: </w:t>
      </w:r>
    </w:p>
    <w:p w:rsidR="00892CCE" w:rsidRPr="00501C7F" w:rsidRDefault="00892CCE" w:rsidP="00ED656D">
      <w:pPr>
        <w:widowControl w:val="0"/>
        <w:numPr>
          <w:ilvl w:val="0"/>
          <w:numId w:val="74"/>
        </w:numPr>
        <w:tabs>
          <w:tab w:val="left" w:pos="3402"/>
        </w:tabs>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inspektorem ochrony danych osobowych w Uniwersytecie Warszawskim  jest Pan Dominik Ferenc </w:t>
      </w:r>
      <w:r w:rsidRPr="00501C7F">
        <w:rPr>
          <w:rFonts w:ascii="Times New Roman" w:eastAsia="Times New Roman" w:hAnsi="Times New Roman"/>
          <w:i/>
          <w:lang w:eastAsia="pl-PL"/>
        </w:rPr>
        <w:t xml:space="preserve">, kontakt: </w:t>
      </w:r>
      <w:hyperlink r:id="rId16"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proofErr w:type="spellStart"/>
      <w:r w:rsidRPr="00501C7F">
        <w:rPr>
          <w:rFonts w:ascii="Times New Roman" w:eastAsiaTheme="minorHAnsi" w:hAnsi="Times New Roman"/>
          <w:b/>
          <w:bCs/>
        </w:rPr>
        <w:t>tel</w:t>
      </w:r>
      <w:proofErr w:type="spellEnd"/>
      <w:r w:rsidRPr="00501C7F">
        <w:rPr>
          <w:rFonts w:ascii="Times New Roman" w:eastAsiaTheme="minorHAnsi" w:hAnsi="Times New Roman"/>
          <w:b/>
          <w:bCs/>
        </w:rPr>
        <w:t>: 22 55 22 042</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96741A">
        <w:rPr>
          <w:rFonts w:ascii="Times New Roman" w:hAnsi="Times New Roman"/>
          <w:i/>
        </w:rPr>
        <w:t>WMIM-371-0</w:t>
      </w:r>
      <w:r w:rsidR="00FC658C">
        <w:rPr>
          <w:rFonts w:ascii="Times New Roman" w:hAnsi="Times New Roman"/>
          <w:i/>
        </w:rPr>
        <w:t>2</w:t>
      </w:r>
      <w:r w:rsidRPr="00501C7F">
        <w:rPr>
          <w:rFonts w:ascii="Times New Roman" w:hAnsi="Times New Roman"/>
          <w:i/>
        </w:rPr>
        <w:t>/</w:t>
      </w:r>
      <w:r w:rsidRPr="00FC658C">
        <w:rPr>
          <w:rFonts w:ascii="Times New Roman" w:eastAsiaTheme="minorHAnsi" w:hAnsi="Times New Roman"/>
          <w:i/>
        </w:rPr>
        <w:t>201</w:t>
      </w:r>
      <w:r w:rsidR="00FC658C">
        <w:rPr>
          <w:rFonts w:ascii="Times New Roman" w:eastAsiaTheme="minorHAnsi" w:hAnsi="Times New Roman"/>
          <w:i/>
        </w:rPr>
        <w:t>9</w:t>
      </w:r>
      <w:r w:rsidRPr="00FC658C">
        <w:rPr>
          <w:rFonts w:ascii="Times New Roman" w:eastAsiaTheme="minorHAnsi" w:hAnsi="Times New Roman"/>
          <w:i/>
        </w:rPr>
        <w:t xml:space="preserve"> </w:t>
      </w:r>
      <w:r w:rsidRPr="00501C7F">
        <w:rPr>
          <w:rFonts w:ascii="Times New Roman" w:eastAsiaTheme="minorHAnsi" w:hAnsi="Times New Roman"/>
          <w:i/>
        </w:rPr>
        <w:t>na „</w:t>
      </w:r>
      <w:r w:rsidR="00FC658C" w:rsidRPr="00FC658C">
        <w:rPr>
          <w:rFonts w:ascii="Times New Roman" w:eastAsiaTheme="minorHAnsi" w:hAnsi="Times New Roman"/>
          <w:i/>
        </w:rPr>
        <w:t>Dostawa sprzętu komputerowego na potrzeby grantów badawczych realizowanych na Wydziale</w:t>
      </w:r>
      <w:r w:rsidR="00FC658C" w:rsidRPr="00501C7F">
        <w:rPr>
          <w:rFonts w:ascii="Times New Roman" w:eastAsiaTheme="minorHAnsi" w:hAnsi="Times New Roman"/>
          <w:i/>
        </w:rPr>
        <w:t xml:space="preserve"> </w:t>
      </w:r>
      <w:r w:rsidRPr="00501C7F">
        <w:rPr>
          <w:rFonts w:ascii="Times New Roman" w:eastAsiaTheme="minorHAnsi" w:hAnsi="Times New Roman"/>
          <w:i/>
        </w:rPr>
        <w:t>Matematyki, Informatyki i Mechaniki UW”;</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4F4570">
        <w:rPr>
          <w:rFonts w:ascii="Times New Roman" w:eastAsia="Times New Roman" w:hAnsi="Times New Roman"/>
          <w:lang w:eastAsia="pl-PL"/>
        </w:rPr>
        <w:t>8</w:t>
      </w:r>
      <w:r w:rsidRPr="00501C7F">
        <w:rPr>
          <w:rFonts w:ascii="Times New Roman" w:eastAsia="Times New Roman" w:hAnsi="Times New Roman"/>
          <w:lang w:eastAsia="pl-PL"/>
        </w:rPr>
        <w:t xml:space="preserve"> r. poz. </w:t>
      </w:r>
      <w:r w:rsidR="004F4570">
        <w:rPr>
          <w:rFonts w:ascii="Times New Roman" w:eastAsia="Times New Roman" w:hAnsi="Times New Roman"/>
          <w:lang w:eastAsia="pl-PL"/>
        </w:rPr>
        <w:t>1986</w:t>
      </w:r>
      <w:r w:rsidRPr="00501C7F">
        <w:rPr>
          <w:rFonts w:ascii="Times New Roman" w:eastAsia="Times New Roman" w:hAnsi="Times New Roman"/>
          <w:lang w:eastAsia="pl-PL"/>
        </w:rPr>
        <w:t xml:space="preserve">), dalej „ustawa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Pani/Pana dane osobowe będą przechowywane, zgodnie z art. 97 ust. 1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związanym z udziałem</w:t>
      </w:r>
      <w:r w:rsidR="00773596">
        <w:rPr>
          <w:rFonts w:ascii="Times New Roman" w:eastAsia="Times New Roman" w:hAnsi="Times New Roman"/>
          <w:lang w:eastAsia="pl-PL"/>
        </w:rPr>
        <w:t xml:space="preserve"> </w:t>
      </w:r>
      <w:r w:rsidRPr="00501C7F">
        <w:rPr>
          <w:rFonts w:ascii="Times New Roman" w:eastAsia="Times New Roman" w:hAnsi="Times New Roman"/>
          <w:lang w:eastAsia="pl-PL"/>
        </w:rPr>
        <w:t xml:space="preserve">w postępowaniu  o udzielenie zamówienia publicznego; konsekwencje niepodania określonych danych wynikają z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lastRenderedPageBreak/>
        <w:t xml:space="preserve">na podstawie art. 18 RODO prawo żądania od administratora ograniczenia przetwarzania danych osobowych z zastrzeżeniem przypadków, o których mowa w art. 18 ust. 2 RODO ***;  </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ED656D">
      <w:pPr>
        <w:tabs>
          <w:tab w:val="left" w:pos="3402"/>
        </w:tabs>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ED656D">
      <w:pPr>
        <w:tabs>
          <w:tab w:val="left" w:pos="3402"/>
        </w:tabs>
        <w:spacing w:after="0" w:line="240" w:lineRule="auto"/>
        <w:ind w:left="425"/>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ED656D">
      <w:pPr>
        <w:tabs>
          <w:tab w:val="left" w:pos="3402"/>
        </w:tabs>
        <w:spacing w:after="0" w:line="240" w:lineRule="auto"/>
        <w:ind w:left="425"/>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 xml:space="preserve">o udzielenie zamówienia publicznego ani zmianą postanowień umowy w zakresie niezgodnym z ustawą </w:t>
      </w:r>
      <w:proofErr w:type="spellStart"/>
      <w:r w:rsidRPr="00E11B62">
        <w:rPr>
          <w:rFonts w:ascii="Arial" w:eastAsiaTheme="minorHAnsi" w:hAnsi="Arial" w:cs="Arial"/>
          <w:i/>
          <w:sz w:val="16"/>
          <w:szCs w:val="16"/>
        </w:rPr>
        <w:t>Pzp</w:t>
      </w:r>
      <w:proofErr w:type="spellEnd"/>
      <w:r w:rsidRPr="00E11B62">
        <w:rPr>
          <w:rFonts w:ascii="Arial" w:eastAsiaTheme="minorHAnsi" w:hAnsi="Arial" w:cs="Arial"/>
          <w:i/>
          <w:sz w:val="16"/>
          <w:szCs w:val="16"/>
        </w:rPr>
        <w:t xml:space="preserve"> oraz nie może naruszać integralności protokołu oraz jego załączników.</w:t>
      </w:r>
    </w:p>
    <w:p w:rsidR="00FF0E61" w:rsidRPr="00892CCE" w:rsidRDefault="00892CCE" w:rsidP="00ED656D">
      <w:pPr>
        <w:tabs>
          <w:tab w:val="left" w:pos="3402"/>
        </w:tabs>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ED656D">
      <w:pPr>
        <w:tabs>
          <w:tab w:val="left" w:pos="0"/>
          <w:tab w:val="left" w:pos="3402"/>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ED656D">
      <w:pPr>
        <w:numPr>
          <w:ilvl w:val="0"/>
          <w:numId w:val="14"/>
        </w:numPr>
        <w:tabs>
          <w:tab w:val="num" w:pos="426"/>
          <w:tab w:val="left" w:pos="3402"/>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ED656D">
      <w:p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Przepisy dotyczące Wykonawcy stosuje się odpowiednio do Wykonawców, o których mowa</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w:t>
      </w:r>
      <w:proofErr w:type="spellStart"/>
      <w:r w:rsidRPr="006739B7">
        <w:rPr>
          <w:rFonts w:ascii="Times New Roman" w:hAnsi="Times New Roman"/>
        </w:rPr>
        <w:t>Pzp</w:t>
      </w:r>
      <w:proofErr w:type="spellEnd"/>
      <w:r w:rsidRPr="006739B7">
        <w:rPr>
          <w:rFonts w:ascii="Times New Roman" w:hAnsi="Times New Roman"/>
        </w:rPr>
        <w:t>,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ED656D">
      <w:pPr>
        <w:numPr>
          <w:ilvl w:val="0"/>
          <w:numId w:val="14"/>
        </w:numPr>
        <w:tabs>
          <w:tab w:val="clear" w:pos="720"/>
          <w:tab w:val="num" w:pos="6"/>
          <w:tab w:val="left" w:pos="3402"/>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Powierzenie wykonania części zamówienia podwykonawcom nie zwalnia wykonawcy</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lastRenderedPageBreak/>
        <w:t>art. 3</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Pr="009B7410" w:rsidRDefault="00AF1EEF" w:rsidP="00ED656D">
      <w:pPr>
        <w:tabs>
          <w:tab w:val="left" w:pos="3402"/>
        </w:tabs>
        <w:spacing w:after="0" w:line="360" w:lineRule="auto"/>
        <w:ind w:left="360"/>
        <w:jc w:val="both"/>
        <w:rPr>
          <w:rFonts w:ascii="Times New Roman" w:eastAsia="Times New Roman" w:hAnsi="Times New Roman"/>
          <w:lang w:eastAsia="pl-PL"/>
        </w:rPr>
      </w:pPr>
      <w:r w:rsidRPr="009B7410">
        <w:rPr>
          <w:rFonts w:ascii="Times New Roman" w:eastAsia="Times New Roman" w:hAnsi="Times New Roman"/>
          <w:lang w:eastAsia="pl-PL"/>
        </w:rPr>
        <w:t xml:space="preserve">Kod CPV: </w:t>
      </w:r>
    </w:p>
    <w:p w:rsidR="004875CB" w:rsidRDefault="004875CB" w:rsidP="00ED656D">
      <w:pPr>
        <w:tabs>
          <w:tab w:val="left" w:pos="3402"/>
        </w:tabs>
        <w:spacing w:after="0" w:line="360" w:lineRule="auto"/>
        <w:ind w:left="360"/>
        <w:jc w:val="both"/>
        <w:rPr>
          <w:rFonts w:ascii="Times New Roman" w:hAnsi="Times New Roman"/>
        </w:rPr>
      </w:pPr>
      <w:r w:rsidRPr="009B7410">
        <w:rPr>
          <w:rFonts w:ascii="Times New Roman" w:eastAsia="Times New Roman" w:hAnsi="Times New Roman"/>
        </w:rPr>
        <w:t>30200000-1</w:t>
      </w:r>
      <w:r w:rsidRPr="009B7410">
        <w:rPr>
          <w:rFonts w:ascii="Times New Roman" w:hAnsi="Times New Roman"/>
        </w:rPr>
        <w:t>, 30213300-8, 33195100-4, 30213000-5, 3021</w:t>
      </w:r>
      <w:r w:rsidR="009B7410">
        <w:rPr>
          <w:rFonts w:ascii="Times New Roman" w:hAnsi="Times New Roman"/>
        </w:rPr>
        <w:t>3200-7, 48820000-2</w:t>
      </w:r>
      <w:r w:rsidRPr="009B7410">
        <w:rPr>
          <w:rFonts w:ascii="Times New Roman" w:hAnsi="Times New Roman"/>
        </w:rPr>
        <w:t>, 30121200-5</w:t>
      </w:r>
      <w:r w:rsidR="00F6763A">
        <w:rPr>
          <w:rFonts w:ascii="Times New Roman" w:hAnsi="Times New Roman"/>
        </w:rPr>
        <w:t xml:space="preserve">, </w:t>
      </w:r>
      <w:r w:rsidR="00F6763A" w:rsidRPr="00F6763A">
        <w:rPr>
          <w:rFonts w:ascii="Times New Roman" w:hAnsi="Times New Roman"/>
        </w:rPr>
        <w:t>3023211</w:t>
      </w:r>
    </w:p>
    <w:p w:rsidR="009B7410" w:rsidRPr="009B7410" w:rsidRDefault="009B7410" w:rsidP="00ED656D">
      <w:pPr>
        <w:tabs>
          <w:tab w:val="left" w:pos="3402"/>
        </w:tabs>
        <w:spacing w:after="0" w:line="360" w:lineRule="auto"/>
        <w:ind w:left="360"/>
        <w:jc w:val="both"/>
        <w:rPr>
          <w:rFonts w:ascii="Times New Roman" w:hAnsi="Times New Roman"/>
        </w:rPr>
      </w:pPr>
    </w:p>
    <w:p w:rsidR="003972A4" w:rsidRPr="003972A4" w:rsidRDefault="00FA4E1C" w:rsidP="00ED656D">
      <w:pPr>
        <w:numPr>
          <w:ilvl w:val="0"/>
          <w:numId w:val="20"/>
        </w:numPr>
        <w:tabs>
          <w:tab w:val="left" w:pos="-2268"/>
          <w:tab w:val="left" w:pos="3402"/>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dla </w:t>
      </w:r>
      <w:r>
        <w:rPr>
          <w:rFonts w:ascii="Times New Roman" w:hAnsi="Times New Roman"/>
        </w:rPr>
        <w:t>Wydziału Matematyki</w:t>
      </w:r>
      <w:r w:rsidR="00E82A4E">
        <w:rPr>
          <w:rFonts w:ascii="Times New Roman" w:hAnsi="Times New Roman"/>
        </w:rPr>
        <w:t>, Informatyki i Mechaniki UW.</w:t>
      </w:r>
    </w:p>
    <w:p w:rsidR="003972A4" w:rsidRDefault="003972A4" w:rsidP="00ED656D">
      <w:pPr>
        <w:numPr>
          <w:ilvl w:val="0"/>
          <w:numId w:val="20"/>
        </w:numPr>
        <w:tabs>
          <w:tab w:val="left" w:pos="3402"/>
        </w:tabs>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w:t>
      </w:r>
      <w:r w:rsidR="00773596">
        <w:rPr>
          <w:rFonts w:ascii="Times New Roman" w:hAnsi="Times New Roman"/>
        </w:rPr>
        <w:t xml:space="preserve">ch tego typu, lecz nie gorszych </w:t>
      </w:r>
      <w:r w:rsidRPr="00560610">
        <w:rPr>
          <w:rFonts w:ascii="Times New Roman" w:hAnsi="Times New Roman"/>
        </w:rPr>
        <w:t>od wskazanych przez Zamawiającego.</w:t>
      </w:r>
    </w:p>
    <w:p w:rsidR="00C17E9B" w:rsidRPr="00A72B79" w:rsidRDefault="00C17E9B" w:rsidP="00ED656D">
      <w:pPr>
        <w:numPr>
          <w:ilvl w:val="0"/>
          <w:numId w:val="20"/>
        </w:numPr>
        <w:tabs>
          <w:tab w:val="left" w:pos="3402"/>
        </w:tabs>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Zamawiający dopuszcza składani</w:t>
      </w:r>
      <w:r w:rsidR="00E7335C">
        <w:rPr>
          <w:rFonts w:ascii="Times New Roman" w:hAnsi="Times New Roman"/>
        </w:rPr>
        <w:t>e</w:t>
      </w:r>
      <w:r w:rsidRPr="00560610">
        <w:rPr>
          <w:rFonts w:ascii="Times New Roman" w:hAnsi="Times New Roman"/>
        </w:rPr>
        <w:t xml:space="preserve"> ofert częściowych. W związku z tym, każd</w:t>
      </w:r>
      <w:r w:rsidR="00F801B0">
        <w:rPr>
          <w:rFonts w:ascii="Times New Roman" w:hAnsi="Times New Roman"/>
        </w:rPr>
        <w:t>e</w:t>
      </w:r>
      <w:r w:rsidRPr="00560610">
        <w:rPr>
          <w:rFonts w:ascii="Times New Roman" w:hAnsi="Times New Roman"/>
        </w:rPr>
        <w:t xml:space="preserve"> wyspecyfikowan</w:t>
      </w:r>
      <w:r w:rsidR="00F801B0">
        <w:rPr>
          <w:rFonts w:ascii="Times New Roman" w:hAnsi="Times New Roman"/>
        </w:rPr>
        <w:t>e</w:t>
      </w:r>
      <w:r w:rsidRPr="00560610">
        <w:rPr>
          <w:rFonts w:ascii="Times New Roman" w:hAnsi="Times New Roman"/>
        </w:rPr>
        <w:t xml:space="preserve"> </w:t>
      </w:r>
      <w:r w:rsidR="00821DE9">
        <w:rPr>
          <w:rFonts w:ascii="Times New Roman" w:hAnsi="Times New Roman"/>
        </w:rPr>
        <w:t xml:space="preserve">                                                       </w:t>
      </w:r>
      <w:r w:rsidR="00DF66D5">
        <w:rPr>
          <w:rFonts w:ascii="Times New Roman" w:hAnsi="Times New Roman"/>
        </w:rPr>
        <w:t xml:space="preserve">w SIWZ </w:t>
      </w:r>
      <w:r w:rsidR="00E7335C">
        <w:rPr>
          <w:rFonts w:ascii="Times New Roman" w:hAnsi="Times New Roman"/>
        </w:rPr>
        <w:t>zadani</w:t>
      </w:r>
      <w:r w:rsidR="00F801B0">
        <w:rPr>
          <w:rFonts w:ascii="Times New Roman" w:hAnsi="Times New Roman"/>
        </w:rPr>
        <w:t>e</w:t>
      </w:r>
      <w:r w:rsidR="00DF66D5">
        <w:rPr>
          <w:rFonts w:ascii="Times New Roman" w:hAnsi="Times New Roman"/>
        </w:rPr>
        <w:t xml:space="preserve"> </w:t>
      </w:r>
      <w:r w:rsidR="00F801B0">
        <w:rPr>
          <w:rFonts w:ascii="Times New Roman" w:hAnsi="Times New Roman"/>
        </w:rPr>
        <w:t xml:space="preserve">w części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ED656D">
      <w:pPr>
        <w:numPr>
          <w:ilvl w:val="0"/>
          <w:numId w:val="20"/>
        </w:numPr>
        <w:tabs>
          <w:tab w:val="left" w:pos="3402"/>
        </w:tabs>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ED656D">
      <w:pPr>
        <w:pStyle w:val="Akapitzlist"/>
        <w:numPr>
          <w:ilvl w:val="0"/>
          <w:numId w:val="20"/>
        </w:numPr>
        <w:tabs>
          <w:tab w:val="left" w:pos="3402"/>
        </w:tabs>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ED656D">
      <w:pPr>
        <w:pStyle w:val="Akapitzlist"/>
        <w:numPr>
          <w:ilvl w:val="0"/>
          <w:numId w:val="20"/>
        </w:numPr>
        <w:tabs>
          <w:tab w:val="left" w:pos="3402"/>
        </w:tabs>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ED656D">
      <w:pPr>
        <w:pStyle w:val="Akapitzlist"/>
        <w:numPr>
          <w:ilvl w:val="0"/>
          <w:numId w:val="88"/>
        </w:numPr>
        <w:tabs>
          <w:tab w:val="clear" w:pos="720"/>
          <w:tab w:val="num" w:pos="426"/>
          <w:tab w:val="left" w:pos="3402"/>
        </w:tabs>
        <w:spacing w:line="360" w:lineRule="auto"/>
        <w:ind w:left="426" w:hanging="426"/>
        <w:jc w:val="both"/>
        <w:rPr>
          <w:sz w:val="22"/>
          <w:szCs w:val="22"/>
        </w:rPr>
      </w:pPr>
      <w:r w:rsidRPr="00502324">
        <w:rPr>
          <w:sz w:val="22"/>
          <w:szCs w:val="22"/>
        </w:rPr>
        <w:t xml:space="preserve">Wymagany termin (okres) realizacji przedmiotu zamówienia: </w:t>
      </w:r>
      <w:r w:rsidR="002C6A8A">
        <w:rPr>
          <w:sz w:val="22"/>
          <w:szCs w:val="22"/>
        </w:rPr>
        <w:t>nie krócej</w:t>
      </w:r>
      <w:r w:rsidR="00E7335C">
        <w:rPr>
          <w:sz w:val="22"/>
          <w:szCs w:val="22"/>
        </w:rPr>
        <w:t xml:space="preserve"> niż 5 dni i </w:t>
      </w:r>
      <w:r w:rsidR="00B371F1" w:rsidRPr="00502324">
        <w:rPr>
          <w:sz w:val="22"/>
          <w:szCs w:val="22"/>
        </w:rPr>
        <w:t>nie dłużej niż 21 dni</w:t>
      </w:r>
      <w:r w:rsidR="004836E1" w:rsidRPr="00502324">
        <w:rPr>
          <w:sz w:val="22"/>
          <w:szCs w:val="22"/>
        </w:rPr>
        <w:t xml:space="preserve"> od daty </w:t>
      </w:r>
      <w:r w:rsidR="00B371F1" w:rsidRPr="00502324">
        <w:rPr>
          <w:sz w:val="22"/>
          <w:szCs w:val="22"/>
        </w:rPr>
        <w:t>podpisania umowy</w:t>
      </w:r>
      <w:r w:rsidR="004836E1" w:rsidRPr="00502324">
        <w:rPr>
          <w:sz w:val="22"/>
          <w:szCs w:val="22"/>
        </w:rPr>
        <w:t>.</w:t>
      </w:r>
    </w:p>
    <w:p w:rsidR="004836E1" w:rsidRPr="00502324" w:rsidRDefault="004836E1" w:rsidP="00ED656D">
      <w:pPr>
        <w:pStyle w:val="Akapitzlist"/>
        <w:numPr>
          <w:ilvl w:val="0"/>
          <w:numId w:val="88"/>
        </w:numPr>
        <w:tabs>
          <w:tab w:val="clear" w:pos="720"/>
          <w:tab w:val="num" w:pos="426"/>
          <w:tab w:val="left" w:pos="3402"/>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ED656D">
      <w:pPr>
        <w:pStyle w:val="Akapitzlist"/>
        <w:numPr>
          <w:ilvl w:val="0"/>
          <w:numId w:val="88"/>
        </w:numPr>
        <w:tabs>
          <w:tab w:val="clear" w:pos="720"/>
          <w:tab w:val="num" w:pos="426"/>
          <w:tab w:val="left" w:pos="3402"/>
        </w:tabs>
        <w:spacing w:line="360" w:lineRule="auto"/>
        <w:ind w:left="426" w:hanging="426"/>
        <w:jc w:val="both"/>
        <w:rPr>
          <w:sz w:val="22"/>
          <w:szCs w:val="22"/>
        </w:rPr>
      </w:pPr>
      <w:r w:rsidRPr="00502324">
        <w:rPr>
          <w:sz w:val="22"/>
          <w:szCs w:val="22"/>
        </w:rPr>
        <w:lastRenderedPageBreak/>
        <w:t>Wykonawcy mogą zaproponować w ofertach krótszy termin (okres) realizacji zamówienia, niż przedstawiono wyżej.</w:t>
      </w:r>
    </w:p>
    <w:p w:rsidR="004836E1" w:rsidRPr="00502324" w:rsidRDefault="004836E1" w:rsidP="00ED656D">
      <w:pPr>
        <w:pStyle w:val="Akapitzlist"/>
        <w:tabs>
          <w:tab w:val="left" w:pos="3402"/>
        </w:tabs>
        <w:spacing w:line="360" w:lineRule="auto"/>
        <w:ind w:left="426"/>
        <w:jc w:val="both"/>
        <w:rPr>
          <w:sz w:val="22"/>
          <w:szCs w:val="22"/>
          <w:u w:val="single"/>
        </w:rPr>
      </w:pPr>
      <w:r w:rsidRPr="00502324">
        <w:rPr>
          <w:sz w:val="22"/>
          <w:szCs w:val="22"/>
          <w:u w:val="single"/>
        </w:rPr>
        <w:t xml:space="preserve">UWAGA: Termin realizacji zamówienia stanowi jedno z kryteriów oceny ofert. </w:t>
      </w:r>
    </w:p>
    <w:p w:rsidR="004836E1" w:rsidRPr="004836E1" w:rsidRDefault="004836E1" w:rsidP="00ED656D">
      <w:pPr>
        <w:pStyle w:val="Akapitzlist"/>
        <w:tabs>
          <w:tab w:val="left" w:pos="3402"/>
        </w:tabs>
        <w:spacing w:line="360" w:lineRule="auto"/>
        <w:ind w:left="426"/>
        <w:jc w:val="both"/>
      </w:pPr>
    </w:p>
    <w:p w:rsidR="00D851E5" w:rsidRPr="00A72B79" w:rsidRDefault="007D0DFD" w:rsidP="00ED656D">
      <w:pPr>
        <w:tabs>
          <w:tab w:val="left" w:pos="3402"/>
        </w:tabs>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ED656D">
      <w:pPr>
        <w:tabs>
          <w:tab w:val="left" w:pos="3402"/>
        </w:tabs>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D656D">
      <w:pPr>
        <w:pStyle w:val="Akapitzlist"/>
        <w:numPr>
          <w:ilvl w:val="0"/>
          <w:numId w:val="50"/>
        </w:numPr>
        <w:tabs>
          <w:tab w:val="left" w:pos="3402"/>
        </w:tabs>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xml:space="preserve">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ED656D">
      <w:pPr>
        <w:pStyle w:val="Akapitzlist"/>
        <w:tabs>
          <w:tab w:val="left" w:pos="3402"/>
        </w:tabs>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902A42" w:rsidRDefault="00556997" w:rsidP="00ED656D">
      <w:pPr>
        <w:numPr>
          <w:ilvl w:val="0"/>
          <w:numId w:val="50"/>
        </w:numPr>
        <w:tabs>
          <w:tab w:val="left" w:pos="3402"/>
        </w:tabs>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D656D">
      <w:pPr>
        <w:numPr>
          <w:ilvl w:val="0"/>
          <w:numId w:val="50"/>
        </w:numPr>
        <w:tabs>
          <w:tab w:val="left" w:pos="3402"/>
        </w:tabs>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ED656D">
      <w:pPr>
        <w:numPr>
          <w:ilvl w:val="0"/>
          <w:numId w:val="50"/>
        </w:numPr>
        <w:tabs>
          <w:tab w:val="left" w:pos="3402"/>
        </w:tabs>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B371F1" w:rsidRDefault="00B371F1" w:rsidP="00ED656D">
      <w:pPr>
        <w:tabs>
          <w:tab w:val="left" w:pos="3402"/>
        </w:tabs>
        <w:spacing w:after="0" w:line="240" w:lineRule="auto"/>
        <w:rPr>
          <w:rFonts w:ascii="Times New Roman" w:hAnsi="Times New Roman"/>
          <w:b/>
          <w:lang w:eastAsia="pl-PL"/>
        </w:rPr>
      </w:pP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FC658C" w:rsidRDefault="00FC658C"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ED656D">
      <w:pPr>
        <w:numPr>
          <w:ilvl w:val="0"/>
          <w:numId w:val="23"/>
        </w:numPr>
        <w:tabs>
          <w:tab w:val="left" w:pos="3402"/>
        </w:tabs>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FC658C" w:rsidRPr="00FC658C" w:rsidRDefault="00383007" w:rsidP="00ED656D">
      <w:pPr>
        <w:pStyle w:val="Akapitzlist"/>
        <w:numPr>
          <w:ilvl w:val="0"/>
          <w:numId w:val="91"/>
        </w:numPr>
        <w:tabs>
          <w:tab w:val="left" w:pos="3402"/>
        </w:tabs>
        <w:suppressAutoHyphens/>
        <w:spacing w:line="360" w:lineRule="auto"/>
        <w:ind w:left="1134"/>
        <w:jc w:val="both"/>
        <w:rPr>
          <w:sz w:val="22"/>
        </w:rPr>
      </w:pPr>
      <w:r w:rsidRPr="00FC658C">
        <w:rPr>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FB3540" w:rsidRPr="00FC658C">
        <w:rPr>
          <w:sz w:val="22"/>
        </w:rPr>
        <w:t xml:space="preserve"> oraz z 2016 r. poz. 615</w:t>
      </w:r>
      <w:r w:rsidRPr="00FC658C">
        <w:rPr>
          <w:sz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FB3540" w:rsidRPr="00FC658C">
        <w:rPr>
          <w:sz w:val="22"/>
        </w:rPr>
        <w:t xml:space="preserve"> oraz z 2016 r. poz. 615</w:t>
      </w:r>
      <w:r w:rsidRPr="00FC658C">
        <w:rPr>
          <w:sz w:val="22"/>
        </w:rPr>
        <w:t>);</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lastRenderedPageBreak/>
        <w:t xml:space="preserve"> jeżeli urzędującego członka jego organu zarządzającego lub nadzorczego, wspólnika spółki </w:t>
      </w:r>
      <w:r w:rsidR="00AF3D82" w:rsidRPr="00FC658C">
        <w:rPr>
          <w:sz w:val="22"/>
        </w:rPr>
        <w:t xml:space="preserve">                   </w:t>
      </w:r>
      <w:r w:rsidRPr="00FC658C">
        <w:rPr>
          <w:sz w:val="22"/>
        </w:rPr>
        <w:t>w spółce jawnej lub partnerskiej albo komplementariusza w spółce komandytowej lub komandytowo-akcyjnej lub prokurenta prawomocnie skazano za wykroczenie, o którym mowa w art. 24 ust. 5 pkt 5 ustawy;</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t>wobec którego wydano ostateczną decyzję administracyjną o nar</w:t>
      </w:r>
      <w:r w:rsidR="00AF3D82" w:rsidRPr="00FC658C">
        <w:rPr>
          <w:sz w:val="22"/>
        </w:rPr>
        <w:t xml:space="preserve">uszeniu obowiązków wynikających </w:t>
      </w:r>
      <w:r w:rsidRPr="00FC658C">
        <w:rPr>
          <w:sz w:val="22"/>
        </w:rPr>
        <w:t>z przepisów prawa pracy, prawa ochrony środowiska lub przepisów o zabezpieczeniu społecznym, jeżeli wymierzono tą decyzją karę pienię</w:t>
      </w:r>
      <w:r w:rsidR="00FC658C" w:rsidRPr="00FC658C">
        <w:rPr>
          <w:sz w:val="22"/>
        </w:rPr>
        <w:t>żną nie niższą niż 3000 złotych;</w:t>
      </w:r>
    </w:p>
    <w:p w:rsidR="00B96C93" w:rsidRPr="00FC658C" w:rsidRDefault="00383007" w:rsidP="00ED656D">
      <w:pPr>
        <w:pStyle w:val="Akapitzlist"/>
        <w:numPr>
          <w:ilvl w:val="0"/>
          <w:numId w:val="91"/>
        </w:numPr>
        <w:tabs>
          <w:tab w:val="left" w:pos="3402"/>
        </w:tabs>
        <w:suppressAutoHyphens/>
        <w:spacing w:line="360" w:lineRule="auto"/>
        <w:ind w:left="1134"/>
        <w:jc w:val="both"/>
      </w:pPr>
      <w:r w:rsidRPr="00FC658C">
        <w:rPr>
          <w:sz w:val="22"/>
        </w:rPr>
        <w:t xml:space="preserve"> który naruszył obowiązki dotyczące płatności podatków, opłat lub składek na ubezpieczenia społeczne lub zdrowotne, co zamawiający jest w stanie wykazać za pomocą</w:t>
      </w:r>
      <w:r w:rsidR="00AF3D82" w:rsidRPr="00FC658C">
        <w:rPr>
          <w:sz w:val="22"/>
        </w:rPr>
        <w:t xml:space="preserve"> stosownych środków dowodowych, </w:t>
      </w:r>
      <w:r w:rsidRPr="00FC658C">
        <w:rPr>
          <w:sz w:val="22"/>
        </w:rPr>
        <w:t>z wyjątkiem przypadku, o którym mowa w ust. 1 pkt 15, chyba że wykonawca dokonał płatności należnych podatków, opłat lub składek na ubezpieczenia społeczne lub zdrowotne wraz z odsetkami lub grzywnami lub zawarł wiążące porozumienie w</w:t>
      </w:r>
      <w:r w:rsidR="00B96C93" w:rsidRPr="00FC658C">
        <w:rPr>
          <w:sz w:val="22"/>
        </w:rPr>
        <w:t xml:space="preserve"> sprawie spłaty tych należności.</w:t>
      </w:r>
    </w:p>
    <w:p w:rsidR="007C412B" w:rsidRPr="007C412B" w:rsidRDefault="007C412B"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ED656D">
      <w:pPr>
        <w:numPr>
          <w:ilvl w:val="0"/>
          <w:numId w:val="23"/>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ED656D">
      <w:pPr>
        <w:numPr>
          <w:ilvl w:val="1"/>
          <w:numId w:val="24"/>
        </w:numPr>
        <w:tabs>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ED656D">
      <w:pPr>
        <w:tabs>
          <w:tab w:val="left" w:pos="3402"/>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ED656D">
      <w:pPr>
        <w:numPr>
          <w:ilvl w:val="1"/>
          <w:numId w:val="24"/>
        </w:numPr>
        <w:tabs>
          <w:tab w:val="num" w:pos="720"/>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D656D">
      <w:pPr>
        <w:tabs>
          <w:tab w:val="num" w:pos="1440"/>
          <w:tab w:val="left" w:pos="3402"/>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ED656D">
      <w:pPr>
        <w:numPr>
          <w:ilvl w:val="1"/>
          <w:numId w:val="24"/>
        </w:numPr>
        <w:tabs>
          <w:tab w:val="num" w:pos="720"/>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ED656D">
      <w:pPr>
        <w:pStyle w:val="Akapitzlist"/>
        <w:tabs>
          <w:tab w:val="num" w:pos="1440"/>
          <w:tab w:val="left" w:pos="3402"/>
        </w:tabs>
        <w:suppressAutoHyphens/>
        <w:spacing w:line="360" w:lineRule="auto"/>
        <w:jc w:val="both"/>
        <w:rPr>
          <w:sz w:val="22"/>
          <w:szCs w:val="22"/>
          <w:u w:val="single"/>
        </w:rPr>
      </w:pPr>
      <w:r w:rsidRPr="00784C16">
        <w:rPr>
          <w:sz w:val="22"/>
          <w:szCs w:val="22"/>
          <w:u w:val="single"/>
        </w:rPr>
        <w:t>Zamawiający nie stawia wymagań w tym zakresie.</w:t>
      </w:r>
    </w:p>
    <w:p w:rsidR="00527EEB" w:rsidRDefault="00527EEB" w:rsidP="00ED656D">
      <w:pPr>
        <w:tabs>
          <w:tab w:val="left" w:pos="3402"/>
        </w:tabs>
        <w:spacing w:after="0" w:line="240" w:lineRule="auto"/>
        <w:jc w:val="center"/>
        <w:rPr>
          <w:rFonts w:ascii="Times New Roman" w:eastAsia="Times New Roman" w:hAnsi="Times New Roman"/>
          <w:b/>
          <w:lang w:eastAsia="pl-PL"/>
        </w:rPr>
      </w:pP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FC658C" w:rsidRDefault="00FC658C" w:rsidP="00ED656D">
      <w:pPr>
        <w:tabs>
          <w:tab w:val="left" w:pos="3402"/>
        </w:tabs>
        <w:spacing w:after="0" w:line="240" w:lineRule="auto"/>
        <w:jc w:val="center"/>
        <w:rPr>
          <w:rFonts w:ascii="Times New Roman" w:eastAsia="Times New Roman" w:hAnsi="Times New Roman"/>
          <w:b/>
          <w:lang w:eastAsia="pl-PL"/>
        </w:rPr>
      </w:pPr>
    </w:p>
    <w:p w:rsid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ED656D">
      <w:pPr>
        <w:tabs>
          <w:tab w:val="left" w:pos="3402"/>
        </w:tabs>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Pr="009E1B4B" w:rsidRDefault="009E211E" w:rsidP="00ED656D">
      <w:pPr>
        <w:numPr>
          <w:ilvl w:val="0"/>
          <w:numId w:val="28"/>
        </w:numPr>
        <w:tabs>
          <w:tab w:val="left" w:pos="3402"/>
        </w:tabs>
        <w:spacing w:before="120" w:after="0" w:line="360" w:lineRule="auto"/>
        <w:ind w:left="357" w:hanging="357"/>
        <w:jc w:val="both"/>
        <w:rPr>
          <w:rFonts w:ascii="Times New Roman" w:eastAsiaTheme="minorHAnsi" w:hAnsi="Times New Roman"/>
          <w:sz w:val="24"/>
          <w:szCs w:val="24"/>
        </w:rPr>
      </w:pPr>
      <w:r w:rsidRPr="009E1B4B">
        <w:rPr>
          <w:rFonts w:ascii="Times New Roman" w:eastAsiaTheme="minorHAnsi" w:hAnsi="Times New Roman"/>
        </w:rPr>
        <w:t xml:space="preserve">Wykonawca do oferty zobowiązany jest dołączyć przy użyciu </w:t>
      </w:r>
      <w:proofErr w:type="spellStart"/>
      <w:r w:rsidRPr="009E1B4B">
        <w:rPr>
          <w:rFonts w:ascii="Times New Roman" w:eastAsiaTheme="minorHAnsi" w:hAnsi="Times New Roman"/>
        </w:rPr>
        <w:t>miniPortalu</w:t>
      </w:r>
      <w:proofErr w:type="spellEnd"/>
      <w:r w:rsidRPr="009E1B4B">
        <w:rPr>
          <w:rFonts w:ascii="Times New Roman" w:eastAsiaTheme="minorHAnsi" w:hAnsi="Times New Roman"/>
        </w:rPr>
        <w:t xml:space="preserve"> </w:t>
      </w:r>
      <w:hyperlink r:id="rId17" w:history="1">
        <w:r w:rsidRPr="009E1B4B">
          <w:rPr>
            <w:rStyle w:val="Hipercze"/>
            <w:rFonts w:ascii="Times New Roman" w:hAnsi="Times New Roman"/>
          </w:rPr>
          <w:t>https://miniportal.uzp.gov.pl/</w:t>
        </w:r>
      </w:hyperlink>
      <w:r w:rsidRPr="009E1B4B">
        <w:rPr>
          <w:rFonts w:ascii="Times New Roman" w:hAnsi="Times New Roman"/>
        </w:rPr>
        <w:t xml:space="preserve">, </w:t>
      </w:r>
      <w:proofErr w:type="spellStart"/>
      <w:r w:rsidRPr="009E1B4B">
        <w:rPr>
          <w:rFonts w:ascii="Times New Roman" w:hAnsi="Times New Roman"/>
        </w:rPr>
        <w:t>ePUAPu</w:t>
      </w:r>
      <w:proofErr w:type="spellEnd"/>
      <w:r w:rsidRPr="009E1B4B">
        <w:rPr>
          <w:rFonts w:ascii="Times New Roman" w:hAnsi="Times New Roman"/>
        </w:rPr>
        <w:t xml:space="preserve"> </w:t>
      </w:r>
      <w:hyperlink r:id="rId18" w:history="1">
        <w:r w:rsidR="00036F49" w:rsidRPr="00CC3866">
          <w:rPr>
            <w:rStyle w:val="Hipercze"/>
            <w:rFonts w:ascii="Times New Roman" w:hAnsi="Times New Roman"/>
          </w:rPr>
          <w:t>https://epuap.gov.pl/wps/portal</w:t>
        </w:r>
      </w:hyperlink>
      <w:r w:rsidRPr="009E1B4B">
        <w:rPr>
          <w:rFonts w:ascii="Times New Roman" w:hAnsi="Times New Roman"/>
        </w:rPr>
        <w:t xml:space="preserve"> aktualne na dzień składania ofert oświadczenie w zakresie wskazanym przez Zamawiającego w niniejszej SIWZ. </w:t>
      </w:r>
      <w:r w:rsidR="007C412B" w:rsidRPr="009E1B4B">
        <w:rPr>
          <w:rFonts w:ascii="Times New Roman" w:eastAsiaTheme="minorHAnsi" w:hAnsi="Times New Roman"/>
        </w:rPr>
        <w:t>Oświadczenie składa się na formularzu jednolitego europejskiego dokumentu zamówienia (JEDZ), s</w:t>
      </w:r>
      <w:r w:rsidRPr="009E1B4B">
        <w:rPr>
          <w:rFonts w:ascii="Times New Roman" w:eastAsiaTheme="minorHAnsi" w:hAnsi="Times New Roman"/>
        </w:rPr>
        <w:t>porządzonego zgodnie</w:t>
      </w:r>
      <w:r w:rsidR="00AF3D82" w:rsidRPr="009E1B4B">
        <w:rPr>
          <w:rFonts w:ascii="Times New Roman" w:eastAsiaTheme="minorHAnsi" w:hAnsi="Times New Roman"/>
        </w:rPr>
        <w:t xml:space="preserve"> </w:t>
      </w:r>
      <w:r w:rsidR="007C412B" w:rsidRPr="009E1B4B">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ED656D">
      <w:pPr>
        <w:numPr>
          <w:ilvl w:val="0"/>
          <w:numId w:val="28"/>
        </w:numPr>
        <w:tabs>
          <w:tab w:val="left" w:pos="3402"/>
        </w:tabs>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lastRenderedPageBreak/>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773596" w:rsidRDefault="009132FD" w:rsidP="00ED656D">
      <w:pPr>
        <w:numPr>
          <w:ilvl w:val="0"/>
          <w:numId w:val="28"/>
        </w:numPr>
        <w:tabs>
          <w:tab w:val="left" w:pos="3402"/>
        </w:tabs>
        <w:spacing w:before="120" w:after="0" w:line="360" w:lineRule="auto"/>
        <w:ind w:left="357" w:hanging="357"/>
        <w:jc w:val="both"/>
        <w:rPr>
          <w:rFonts w:ascii="Times New Roman" w:eastAsiaTheme="minorHAnsi" w:hAnsi="Times New Roman"/>
          <w:sz w:val="24"/>
          <w:szCs w:val="24"/>
        </w:rPr>
      </w:pPr>
      <w:r w:rsidRPr="00773596">
        <w:rPr>
          <w:rFonts w:ascii="Times New Roman" w:eastAsiaTheme="minorHAnsi" w:hAnsi="Times New Roman"/>
        </w:rPr>
        <w:t>Informacje zawarte w oświadczeniu będą stanowić wstępne potwierdzenie, że wykonawca nie podlega wykluczeniu oraz spełnia warunki udziału.</w:t>
      </w:r>
    </w:p>
    <w:p w:rsidR="007C412B"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lang w:eastAsia="pl-PL"/>
        </w:rPr>
      </w:pPr>
      <w:r w:rsidRPr="00773596">
        <w:rPr>
          <w:rFonts w:ascii="Times New Roman" w:eastAsia="Times New Roman" w:hAnsi="Times New Roman"/>
          <w:lang w:eastAsia="pl-PL"/>
        </w:rPr>
        <w:t>Wykonawca powinien pobrać ze strony internetowej Zamawiającego plik w formacie XML</w:t>
      </w:r>
      <w:r w:rsidR="009E1B4B" w:rsidRPr="00773596">
        <w:rPr>
          <w:rFonts w:ascii="Times New Roman" w:eastAsia="Times New Roman" w:hAnsi="Times New Roman"/>
          <w:lang w:eastAsia="pl-PL"/>
        </w:rPr>
        <w:t xml:space="preserve"> </w:t>
      </w:r>
      <w:r w:rsidRPr="00773596">
        <w:rPr>
          <w:rFonts w:ascii="Times New Roman" w:eastAsia="Times New Roman" w:hAnsi="Times New Roman"/>
          <w:lang w:eastAsia="pl-PL"/>
        </w:rPr>
        <w:t xml:space="preserve">o nazwie „JEDZ”. </w:t>
      </w:r>
    </w:p>
    <w:p w:rsidR="009132FD"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lang w:eastAsia="pl-PL"/>
        </w:rPr>
      </w:pPr>
      <w:r w:rsidRPr="00773596">
        <w:rPr>
          <w:rFonts w:ascii="Times New Roman" w:eastAsia="Times New Roman" w:hAnsi="Times New Roman"/>
          <w:lang w:eastAsia="pl-PL"/>
        </w:rPr>
        <w:t xml:space="preserve">Następnie wejść na stronę </w:t>
      </w:r>
      <w:hyperlink r:id="rId19" w:history="1">
        <w:r w:rsidR="00681637">
          <w:rPr>
            <w:rStyle w:val="Hipercze"/>
            <w:b/>
          </w:rPr>
          <w:t>https://espd.uzp.gov.pl/filter?lang=pl</w:t>
        </w:r>
      </w:hyperlink>
      <w:r w:rsidR="00681637">
        <w:rPr>
          <w:rFonts w:ascii="Times New Roman" w:eastAsia="Times New Roman" w:hAnsi="Times New Roman"/>
          <w:b/>
          <w:lang w:eastAsia="pl-PL"/>
        </w:rPr>
        <w:t xml:space="preserve"> </w:t>
      </w:r>
      <w:r w:rsidR="00CA1369" w:rsidRPr="00773596">
        <w:rPr>
          <w:rFonts w:ascii="Times New Roman" w:eastAsia="Times New Roman" w:hAnsi="Times New Roman"/>
          <w:b/>
          <w:lang w:eastAsia="pl-PL"/>
        </w:rPr>
        <w:t xml:space="preserve"> </w:t>
      </w:r>
      <w:r w:rsidRPr="00773596">
        <w:rPr>
          <w:rFonts w:ascii="Times New Roman" w:eastAsia="Times New Roman" w:hAnsi="Times New Roman"/>
          <w:lang w:eastAsia="pl-PL"/>
        </w:rPr>
        <w:t>i zaimportować pobrany plik JEDZ. Po wypełnieniu JEDZ należy podpisać</w:t>
      </w:r>
      <w:r w:rsidR="009132FD" w:rsidRPr="00773596">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color w:val="0000FF"/>
          <w:u w:val="single"/>
          <w:lang w:eastAsia="pl-PL"/>
        </w:rPr>
      </w:pPr>
      <w:r w:rsidRPr="00773596">
        <w:rPr>
          <w:rFonts w:ascii="Times New Roman" w:eastAsia="Times New Roman" w:hAnsi="Times New Roman"/>
          <w:lang w:eastAsia="pl-PL"/>
        </w:rPr>
        <w:t xml:space="preserve"> </w:t>
      </w:r>
      <w:r w:rsidR="009132FD" w:rsidRPr="00773596">
        <w:rPr>
          <w:rFonts w:ascii="Times New Roman" w:eastAsia="Times New Roman" w:hAnsi="Times New Roman"/>
          <w:lang w:eastAsia="pl-PL"/>
        </w:rPr>
        <w:t xml:space="preserve">Zamawiający informuje, że na stronie internetowej Urzędu Zamówień Publicznych </w:t>
      </w:r>
      <w:hyperlink r:id="rId20" w:history="1">
        <w:r w:rsidR="009132FD" w:rsidRPr="00773596">
          <w:rPr>
            <w:rStyle w:val="Hipercze"/>
            <w:rFonts w:ascii="Times New Roman" w:hAnsi="Times New Roman"/>
            <w:b/>
          </w:rPr>
          <w:t>https://www.uzp.gov.pl/baza-wiedzy/jednolity-europejski-dokument-zamowienia</w:t>
        </w:r>
      </w:hyperlink>
      <w:r w:rsidR="009132FD" w:rsidRPr="00773596">
        <w:rPr>
          <w:rFonts w:ascii="Times New Roman" w:hAnsi="Times New Roman"/>
        </w:rPr>
        <w:t xml:space="preserve"> dostępna jest instrukcja wypełniania JEDZ. </w:t>
      </w:r>
    </w:p>
    <w:p w:rsidR="001C1C3D" w:rsidRPr="00FC658C" w:rsidRDefault="001C1C3D" w:rsidP="00ED656D">
      <w:pPr>
        <w:pStyle w:val="Akapitzlist"/>
        <w:numPr>
          <w:ilvl w:val="0"/>
          <w:numId w:val="28"/>
        </w:numPr>
        <w:tabs>
          <w:tab w:val="left" w:pos="3402"/>
        </w:tabs>
        <w:suppressAutoHyphens/>
        <w:spacing w:line="360" w:lineRule="auto"/>
        <w:jc w:val="both"/>
        <w:rPr>
          <w:sz w:val="22"/>
          <w:szCs w:val="22"/>
        </w:rPr>
      </w:pPr>
      <w:r w:rsidRPr="00FC658C">
        <w:rPr>
          <w:sz w:val="22"/>
          <w:szCs w:val="22"/>
        </w:rPr>
        <w:t xml:space="preserve">Zamawiający dopuszcza, aby Wykonawca wypełniając JEDZ ograniczył </w:t>
      </w:r>
      <w:r w:rsidR="00AF3D82" w:rsidRPr="00FC658C">
        <w:rPr>
          <w:sz w:val="22"/>
          <w:szCs w:val="22"/>
        </w:rPr>
        <w:t>się do wypełnienia</w:t>
      </w:r>
      <w:r w:rsidR="009E1B4B">
        <w:rPr>
          <w:sz w:val="22"/>
          <w:szCs w:val="22"/>
        </w:rPr>
        <w:t xml:space="preserve"> </w:t>
      </w:r>
      <w:r w:rsidR="00AF3D82" w:rsidRPr="00FC658C">
        <w:rPr>
          <w:sz w:val="22"/>
          <w:szCs w:val="22"/>
        </w:rPr>
        <w:t xml:space="preserve">w części IV: </w:t>
      </w:r>
      <w:r w:rsidRPr="00FC658C">
        <w:rPr>
          <w:sz w:val="22"/>
          <w:szCs w:val="22"/>
        </w:rPr>
        <w:t>,,Kryteria kwalifikacji‘’ jedynie do punktu a: ,,Ogólne oświadczenie dotyczące wszystkich kryteriów kwalifikacji’’ i nie musi wypełniać sekcji A, B, C, D.</w:t>
      </w:r>
    </w:p>
    <w:p w:rsidR="008C3526" w:rsidRPr="00FC658C" w:rsidRDefault="008C3526" w:rsidP="00ED656D">
      <w:pPr>
        <w:numPr>
          <w:ilvl w:val="0"/>
          <w:numId w:val="28"/>
        </w:numPr>
        <w:tabs>
          <w:tab w:val="left" w:pos="3402"/>
        </w:tabs>
        <w:suppressAutoHyphens/>
        <w:spacing w:after="0" w:line="360" w:lineRule="auto"/>
        <w:jc w:val="both"/>
        <w:rPr>
          <w:rFonts w:ascii="Times New Roman" w:eastAsia="Times New Roman" w:hAnsi="Times New Roman"/>
          <w:lang w:eastAsia="pl-PL"/>
        </w:rPr>
      </w:pPr>
      <w:r w:rsidRPr="00FC658C">
        <w:rPr>
          <w:rFonts w:ascii="Times New Roman" w:eastAsia="Times New Roman" w:hAnsi="Times New Roman"/>
          <w:u w:val="single"/>
          <w:lang w:eastAsia="pl-PL"/>
        </w:rPr>
        <w:t>Wykonawca, który powołuje się na zasoby innych podmiotów</w:t>
      </w:r>
      <w:r w:rsidRPr="00FC658C">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FC658C">
        <w:rPr>
          <w:rFonts w:ascii="Times New Roman" w:eastAsia="Times New Roman" w:hAnsi="Times New Roman"/>
          <w:u w:val="single"/>
          <w:lang w:eastAsia="pl-PL"/>
        </w:rPr>
        <w:t>składa także oświadczenie JEDZ dotyczące tych podmiotów</w:t>
      </w:r>
      <w:r w:rsidRPr="00FC658C">
        <w:rPr>
          <w:rFonts w:ascii="Times New Roman" w:eastAsia="Times New Roman" w:hAnsi="Times New Roman"/>
          <w:lang w:eastAsia="pl-PL"/>
        </w:rPr>
        <w:t xml:space="preserve">. </w:t>
      </w:r>
    </w:p>
    <w:p w:rsidR="007C412B" w:rsidRPr="00FC658C" w:rsidRDefault="007C412B" w:rsidP="00ED656D">
      <w:pPr>
        <w:numPr>
          <w:ilvl w:val="0"/>
          <w:numId w:val="28"/>
        </w:numPr>
        <w:tabs>
          <w:tab w:val="left" w:pos="3402"/>
        </w:tabs>
        <w:suppressAutoHyphens/>
        <w:spacing w:after="0" w:line="360" w:lineRule="auto"/>
        <w:jc w:val="both"/>
        <w:rPr>
          <w:rFonts w:ascii="Times New Roman" w:eastAsia="Times New Roman" w:hAnsi="Times New Roman"/>
          <w:lang w:eastAsia="pl-PL"/>
        </w:rPr>
      </w:pPr>
      <w:r w:rsidRPr="00FC658C">
        <w:rPr>
          <w:rFonts w:ascii="Times New Roman" w:eastAsia="Times New Roman" w:hAnsi="Times New Roman"/>
          <w:lang w:eastAsia="pl-PL"/>
        </w:rPr>
        <w:t>W przypadku wspólnego ubiegania się o zamówienie przez wykonawców,</w:t>
      </w:r>
      <w:r w:rsidR="00AF3D82" w:rsidRPr="00FC658C">
        <w:rPr>
          <w:rFonts w:ascii="Times New Roman" w:eastAsia="Times New Roman" w:hAnsi="Times New Roman"/>
          <w:lang w:eastAsia="pl-PL"/>
        </w:rPr>
        <w:t xml:space="preserve"> oświadczenie JEDZ składa każdy</w:t>
      </w:r>
      <w:r w:rsidR="000C75C5" w:rsidRPr="00FC658C">
        <w:rPr>
          <w:rFonts w:ascii="Times New Roman" w:eastAsia="Times New Roman" w:hAnsi="Times New Roman"/>
          <w:lang w:eastAsia="pl-PL"/>
        </w:rPr>
        <w:t xml:space="preserve"> </w:t>
      </w:r>
      <w:r w:rsidRPr="00FC658C">
        <w:rPr>
          <w:rFonts w:ascii="Times New Roman" w:eastAsia="Times New Roman" w:hAnsi="Times New Roman"/>
          <w:lang w:eastAsia="pl-PL"/>
        </w:rPr>
        <w:t>z wykonawców wspólnie ubiegających się o udzielenie zamówienia. Oświadczenie te potwierdza spełnienie warunków udziału w postępowaniu oraz brak podstaw wykluczenia</w:t>
      </w:r>
      <w:r w:rsidR="00FC658C">
        <w:rPr>
          <w:rFonts w:ascii="Times New Roman" w:eastAsia="Times New Roman" w:hAnsi="Times New Roman"/>
          <w:lang w:eastAsia="pl-PL"/>
        </w:rPr>
        <w:t xml:space="preserve"> </w:t>
      </w:r>
      <w:r w:rsidR="00AF3D82" w:rsidRPr="00FC658C">
        <w:rPr>
          <w:rFonts w:ascii="Times New Roman" w:eastAsia="Times New Roman" w:hAnsi="Times New Roman"/>
          <w:lang w:eastAsia="pl-PL"/>
        </w:rPr>
        <w:t xml:space="preserve">w zakresie, w którym każdy </w:t>
      </w:r>
      <w:r w:rsidRPr="00FC658C">
        <w:rPr>
          <w:rFonts w:ascii="Times New Roman" w:eastAsia="Times New Roman" w:hAnsi="Times New Roman"/>
          <w:lang w:eastAsia="pl-PL"/>
        </w:rPr>
        <w:t xml:space="preserve">z wykonawców wykazuje spełnianie warunków udziału w postępowaniu </w:t>
      </w:r>
      <w:r w:rsidR="008C3526" w:rsidRPr="00FC658C">
        <w:rPr>
          <w:rFonts w:ascii="Times New Roman" w:eastAsia="Times New Roman" w:hAnsi="Times New Roman"/>
          <w:lang w:eastAsia="pl-PL"/>
        </w:rPr>
        <w:t xml:space="preserve">oraz brak podstaw wykluczenia. </w:t>
      </w:r>
    </w:p>
    <w:p w:rsidR="007C412B" w:rsidRPr="007C412B" w:rsidRDefault="007C412B" w:rsidP="00ED656D">
      <w:pPr>
        <w:numPr>
          <w:ilvl w:val="0"/>
          <w:numId w:val="28"/>
        </w:numPr>
        <w:tabs>
          <w:tab w:val="left" w:pos="3402"/>
        </w:tabs>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ED656D">
      <w:pPr>
        <w:numPr>
          <w:ilvl w:val="3"/>
          <w:numId w:val="27"/>
        </w:numPr>
        <w:tabs>
          <w:tab w:val="left" w:pos="3402"/>
        </w:tabs>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ED656D">
      <w:pPr>
        <w:numPr>
          <w:ilvl w:val="3"/>
          <w:numId w:val="27"/>
        </w:numPr>
        <w:tabs>
          <w:tab w:val="left" w:pos="3402"/>
        </w:tabs>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ED656D">
      <w:pPr>
        <w:numPr>
          <w:ilvl w:val="3"/>
          <w:numId w:val="27"/>
        </w:numPr>
        <w:tabs>
          <w:tab w:val="left" w:pos="3402"/>
        </w:tabs>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ED656D">
      <w:pPr>
        <w:numPr>
          <w:ilvl w:val="3"/>
          <w:numId w:val="27"/>
        </w:numPr>
        <w:tabs>
          <w:tab w:val="left" w:pos="3402"/>
        </w:tabs>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572561" w:rsidRPr="007C412B" w:rsidRDefault="00572561"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lastRenderedPageBreak/>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ED656D">
      <w:pPr>
        <w:numPr>
          <w:ilvl w:val="0"/>
          <w:numId w:val="36"/>
        </w:numPr>
        <w:tabs>
          <w:tab w:val="left" w:pos="0"/>
          <w:tab w:val="left" w:pos="3402"/>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ED656D">
      <w:pPr>
        <w:tabs>
          <w:tab w:val="left" w:pos="0"/>
          <w:tab w:val="left" w:pos="3402"/>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ED656D">
      <w:pPr>
        <w:tabs>
          <w:tab w:val="left" w:pos="0"/>
          <w:tab w:val="left" w:pos="3402"/>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93EF7">
        <w:rPr>
          <w:rFonts w:ascii="Times New Roman" w:eastAsia="Times New Roman" w:hAnsi="Times New Roman"/>
          <w:b/>
          <w:lang w:eastAsia="pl-PL"/>
        </w:rPr>
        <w:t>Oferty niezawierające wyszczególnionych parametrów technicznych zostaną odrzucone.</w:t>
      </w:r>
    </w:p>
    <w:p w:rsidR="00E24C4C" w:rsidRPr="00E24C4C" w:rsidRDefault="00E24C4C" w:rsidP="00ED656D">
      <w:pPr>
        <w:pStyle w:val="Akapitzlist"/>
        <w:numPr>
          <w:ilvl w:val="0"/>
          <w:numId w:val="36"/>
        </w:numPr>
        <w:tabs>
          <w:tab w:val="left" w:pos="0"/>
          <w:tab w:val="left" w:pos="3402"/>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ED656D">
      <w:pPr>
        <w:tabs>
          <w:tab w:val="left" w:pos="0"/>
          <w:tab w:val="left" w:pos="3402"/>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7C412B" w:rsidRPr="000209DE" w:rsidRDefault="00572561" w:rsidP="00ED656D">
      <w:pPr>
        <w:tabs>
          <w:tab w:val="left" w:pos="3402"/>
        </w:tabs>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ED656D">
      <w:pPr>
        <w:tabs>
          <w:tab w:val="left" w:pos="3402"/>
        </w:tabs>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ED656D">
      <w:pPr>
        <w:tabs>
          <w:tab w:val="left" w:pos="3402"/>
        </w:tabs>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dowody, że powiązania z innym Wykonawcą nie prowadzą do zakłócenia konkurencji w postępowaniu</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E24C4C" w:rsidRPr="00193EF7" w:rsidRDefault="00D801E5" w:rsidP="00ED656D">
      <w:pPr>
        <w:tabs>
          <w:tab w:val="left" w:pos="3402"/>
        </w:tabs>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7C412B" w:rsidRPr="000209DE" w:rsidRDefault="00572561" w:rsidP="00ED656D">
      <w:pPr>
        <w:tabs>
          <w:tab w:val="left" w:pos="3402"/>
        </w:tabs>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ED656D">
      <w:pPr>
        <w:tabs>
          <w:tab w:val="left" w:pos="3402"/>
        </w:tabs>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ED656D">
      <w:pPr>
        <w:numPr>
          <w:ilvl w:val="0"/>
          <w:numId w:val="31"/>
        </w:numPr>
        <w:tabs>
          <w:tab w:val="left" w:pos="3402"/>
        </w:tabs>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ED656D">
      <w:pPr>
        <w:numPr>
          <w:ilvl w:val="0"/>
          <w:numId w:val="31"/>
        </w:numPr>
        <w:tabs>
          <w:tab w:val="left" w:pos="3402"/>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ED656D">
      <w:pPr>
        <w:tabs>
          <w:tab w:val="left" w:pos="0"/>
          <w:tab w:val="left" w:pos="3402"/>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lastRenderedPageBreak/>
        <w:t>§ 4.1</w:t>
      </w:r>
    </w:p>
    <w:p w:rsidR="00130677" w:rsidRPr="006844FD" w:rsidRDefault="00130677" w:rsidP="00ED656D">
      <w:pPr>
        <w:tabs>
          <w:tab w:val="left" w:pos="0"/>
          <w:tab w:val="left" w:pos="3402"/>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ED656D">
      <w:pPr>
        <w:numPr>
          <w:ilvl w:val="0"/>
          <w:numId w:val="33"/>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z ewentualnymi odsetkami lub grzywnami,</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właściwej terenowej jednostki organizacyjnej Zakładu Ubezpieczeń Społecznych lub Kasy Rolniczego Ubezpieczenia Społecznego albo innego dokumentu potwierdzającego,</w:t>
      </w:r>
      <w:r w:rsidR="00FC658C">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lastRenderedPageBreak/>
        <w:t>oświadczenia wykonawcy o braku wydania</w:t>
      </w:r>
      <w:r>
        <w:rPr>
          <w:rFonts w:ascii="Times New Roman" w:eastAsia="Times New Roman" w:hAnsi="Times New Roman"/>
          <w:lang w:eastAsia="ar-SA"/>
        </w:rPr>
        <w:t xml:space="preserve"> wobec niego ostatecznej decyzji administracyjnej</w:t>
      </w:r>
      <w:r w:rsidR="00773596">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ED656D">
      <w:pPr>
        <w:widowControl w:val="0"/>
        <w:numPr>
          <w:ilvl w:val="0"/>
          <w:numId w:val="33"/>
        </w:numPr>
        <w:tabs>
          <w:tab w:val="left" w:pos="3402"/>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ED656D">
      <w:pPr>
        <w:widowControl w:val="0"/>
        <w:numPr>
          <w:ilvl w:val="0"/>
          <w:numId w:val="32"/>
        </w:numPr>
        <w:tabs>
          <w:tab w:val="left" w:pos="3402"/>
        </w:tabs>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ED656D">
      <w:pPr>
        <w:widowControl w:val="0"/>
        <w:numPr>
          <w:ilvl w:val="0"/>
          <w:numId w:val="32"/>
        </w:numPr>
        <w:tabs>
          <w:tab w:val="left" w:pos="3402"/>
        </w:tabs>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ED656D">
      <w:pPr>
        <w:widowControl w:val="0"/>
        <w:numPr>
          <w:ilvl w:val="1"/>
          <w:numId w:val="32"/>
        </w:numPr>
        <w:tabs>
          <w:tab w:val="num" w:pos="1134"/>
          <w:tab w:val="left" w:pos="3402"/>
        </w:tabs>
        <w:autoSpaceDE w:val="0"/>
        <w:autoSpaceDN w:val="0"/>
        <w:adjustRightInd w:val="0"/>
        <w:spacing w:after="0" w:line="360" w:lineRule="auto"/>
        <w:ind w:left="1134"/>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ED656D">
      <w:pPr>
        <w:widowControl w:val="0"/>
        <w:numPr>
          <w:ilvl w:val="1"/>
          <w:numId w:val="32"/>
        </w:numPr>
        <w:tabs>
          <w:tab w:val="num" w:pos="1134"/>
          <w:tab w:val="left" w:pos="3402"/>
        </w:tabs>
        <w:autoSpaceDE w:val="0"/>
        <w:autoSpaceDN w:val="0"/>
        <w:adjustRightInd w:val="0"/>
        <w:spacing w:after="0" w:line="360" w:lineRule="auto"/>
        <w:ind w:left="1134"/>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ED656D">
      <w:pPr>
        <w:widowControl w:val="0"/>
        <w:numPr>
          <w:ilvl w:val="0"/>
          <w:numId w:val="35"/>
        </w:numPr>
        <w:tabs>
          <w:tab w:val="left" w:pos="3402"/>
        </w:tabs>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ED656D">
      <w:pPr>
        <w:widowControl w:val="0"/>
        <w:numPr>
          <w:ilvl w:val="0"/>
          <w:numId w:val="35"/>
        </w:numPr>
        <w:tabs>
          <w:tab w:val="left" w:pos="3402"/>
        </w:tabs>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lastRenderedPageBreak/>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ED656D">
      <w:pPr>
        <w:widowControl w:val="0"/>
        <w:numPr>
          <w:ilvl w:val="0"/>
          <w:numId w:val="35"/>
        </w:numPr>
        <w:tabs>
          <w:tab w:val="left" w:pos="3402"/>
        </w:tabs>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527EEB" w:rsidRDefault="00527EEB"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p>
    <w:p w:rsidR="00130677" w:rsidRPr="006844FD" w:rsidRDefault="00130677"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ED656D">
      <w:pPr>
        <w:tabs>
          <w:tab w:val="left" w:pos="0"/>
          <w:tab w:val="left" w:pos="3402"/>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773596" w:rsidRDefault="00130677" w:rsidP="00ED656D">
      <w:pPr>
        <w:tabs>
          <w:tab w:val="left" w:pos="3402"/>
        </w:tabs>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w:t>
      </w:r>
      <w:r w:rsidR="00B66E9D">
        <w:rPr>
          <w:rFonts w:ascii="Times New Roman" w:eastAsia="Times New Roman" w:hAnsi="Times New Roman"/>
          <w:lang w:eastAsia="pl-PL"/>
        </w:rPr>
        <w:t xml:space="preserve">i </w:t>
      </w:r>
      <w:r w:rsidR="00B66E9D" w:rsidRPr="00773596">
        <w:rPr>
          <w:rFonts w:ascii="Times New Roman" w:eastAsia="Times New Roman" w:hAnsi="Times New Roman"/>
          <w:lang w:eastAsia="pl-PL"/>
        </w:rPr>
        <w:t>gwarantuje rzeczywisty dostęp</w:t>
      </w:r>
      <w:r w:rsidRPr="00773596">
        <w:rPr>
          <w:rFonts w:ascii="Times New Roman" w:eastAsia="Times New Roman" w:hAnsi="Times New Roman"/>
          <w:lang w:eastAsia="pl-PL"/>
        </w:rPr>
        <w:t xml:space="preserve"> do ich zasobów, Zamawiający żąda dokumentów, które określają w szczególności: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zakres dostępnych Wykonawcy zasobów innego podmiotu;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sposób wykorzystania zasobów innego podmiotu, przez Wykonawcę, przy wykonywaniu zamówienia publicznego;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zakres i okres udziału innego podmiotu przy wykonywaniu zamówienia publicznego; </w:t>
      </w:r>
    </w:p>
    <w:p w:rsidR="00130677"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czy podmiot, na zdolnościach którego Wykonawca polega w odniesieniu do warunków udziału w postępowaniu dotyczących wykształcenia, kwalifikacji zawodowych lub doświadczenia, zrealizuje </w:t>
      </w:r>
      <w:r w:rsidR="009F7404" w:rsidRPr="00773596">
        <w:rPr>
          <w:sz w:val="22"/>
          <w:szCs w:val="22"/>
        </w:rPr>
        <w:t>dostawy</w:t>
      </w:r>
      <w:r w:rsidRPr="00773596">
        <w:rPr>
          <w:sz w:val="22"/>
          <w:szCs w:val="22"/>
        </w:rPr>
        <w:t xml:space="preserve">, których wskazane zdolności dotyczą. </w:t>
      </w:r>
    </w:p>
    <w:p w:rsidR="0066646F" w:rsidRPr="00AA04EA" w:rsidRDefault="0066646F" w:rsidP="00ED656D">
      <w:pPr>
        <w:tabs>
          <w:tab w:val="left" w:pos="284"/>
          <w:tab w:val="left" w:pos="3402"/>
        </w:tabs>
        <w:overflowPunct w:val="0"/>
        <w:autoSpaceDE w:val="0"/>
        <w:autoSpaceDN w:val="0"/>
        <w:adjustRightInd w:val="0"/>
        <w:spacing w:after="0"/>
        <w:jc w:val="both"/>
        <w:rPr>
          <w:sz w:val="20"/>
          <w:szCs w:val="20"/>
        </w:rPr>
      </w:pPr>
    </w:p>
    <w:p w:rsidR="007C412B" w:rsidRPr="007C412B" w:rsidRDefault="006739B7"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ED656D">
      <w:pPr>
        <w:numPr>
          <w:ilvl w:val="0"/>
          <w:numId w:val="37"/>
        </w:numPr>
        <w:tabs>
          <w:tab w:val="left" w:pos="-2268"/>
          <w:tab w:val="left" w:pos="0"/>
          <w:tab w:val="left" w:pos="720"/>
          <w:tab w:val="left" w:pos="3402"/>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D656D">
      <w:pPr>
        <w:numPr>
          <w:ilvl w:val="1"/>
          <w:numId w:val="37"/>
        </w:numPr>
        <w:tabs>
          <w:tab w:val="clear" w:pos="144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ED656D">
      <w:pPr>
        <w:tabs>
          <w:tab w:val="left" w:pos="-2268"/>
          <w:tab w:val="num" w:pos="567"/>
          <w:tab w:val="left" w:pos="720"/>
          <w:tab w:val="left" w:pos="3402"/>
        </w:tabs>
        <w:overflowPunct w:val="0"/>
        <w:autoSpaceDE w:val="0"/>
        <w:autoSpaceDN w:val="0"/>
        <w:adjustRightInd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lastRenderedPageBreak/>
        <w:t>Spółka cywilna dołącza ww. pełnomocnictwo lub dokument, z którego wynika ww. pełnomocnictwo: poświadczone za zgodność z oryginałem kopię umowy spółki cywilnej lub uchwałę.</w:t>
      </w:r>
    </w:p>
    <w:p w:rsidR="00A95ABB" w:rsidRDefault="00A95ABB" w:rsidP="00ED656D">
      <w:pPr>
        <w:numPr>
          <w:ilvl w:val="0"/>
          <w:numId w:val="38"/>
        </w:numPr>
        <w:tabs>
          <w:tab w:val="clear" w:pos="360"/>
          <w:tab w:val="num" w:pos="567"/>
          <w:tab w:val="left" w:pos="3402"/>
        </w:tabs>
        <w:suppressAutoHyphens/>
        <w:spacing w:after="0" w:line="360" w:lineRule="auto"/>
        <w:ind w:left="567"/>
        <w:jc w:val="both"/>
        <w:rPr>
          <w:rFonts w:ascii="Times New Roman" w:eastAsia="Times New Roman" w:hAnsi="Times New Roman"/>
          <w:lang w:eastAsia="pl-PL"/>
        </w:rPr>
      </w:pPr>
      <w:r w:rsidRPr="00E312C1">
        <w:rPr>
          <w:rFonts w:ascii="Times New Roman" w:eastAsia="Times New Roman" w:hAnsi="Times New Roman"/>
          <w:lang w:eastAsia="pl-PL"/>
        </w:rPr>
        <w:t>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 postępowaniu oraz brak podstaw wykluczenia.</w:t>
      </w:r>
    </w:p>
    <w:p w:rsidR="00CD7D41" w:rsidRPr="00E31327" w:rsidRDefault="00CD7D41" w:rsidP="00ED656D">
      <w:pPr>
        <w:numPr>
          <w:ilvl w:val="0"/>
          <w:numId w:val="38"/>
        </w:numPr>
        <w:tabs>
          <w:tab w:val="clear" w:pos="360"/>
          <w:tab w:val="num" w:pos="567"/>
          <w:tab w:val="left" w:pos="1080"/>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E31327">
        <w:rPr>
          <w:rFonts w:ascii="Times New Roman" w:eastAsia="Times New Roman" w:hAnsi="Times New Roman"/>
          <w:lang w:eastAsia="pl-PL"/>
        </w:rPr>
        <w:t>Dowód wniesienia wadium – dotyczy wszystkich Wykonawców wspólnie ubiegających się</w:t>
      </w:r>
      <w:r w:rsidR="00C901D6">
        <w:rPr>
          <w:rFonts w:ascii="Times New Roman" w:eastAsia="Times New Roman" w:hAnsi="Times New Roman"/>
          <w:lang w:eastAsia="pl-PL"/>
        </w:rPr>
        <w:t xml:space="preserve"> </w:t>
      </w:r>
      <w:r w:rsidRPr="00E31327">
        <w:rPr>
          <w:rFonts w:ascii="Times New Roman" w:eastAsia="Times New Roman" w:hAnsi="Times New Roman"/>
          <w:lang w:eastAsia="pl-PL"/>
        </w:rPr>
        <w:t>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ED656D">
      <w:pPr>
        <w:numPr>
          <w:ilvl w:val="0"/>
          <w:numId w:val="38"/>
        </w:numPr>
        <w:tabs>
          <w:tab w:val="clear" w:pos="360"/>
          <w:tab w:val="left" w:pos="-2268"/>
          <w:tab w:val="num" w:pos="567"/>
          <w:tab w:val="num" w:pos="615"/>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dotyczy wszystkich Wykonawców wspólnie ubiegających się</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D656D">
      <w:pPr>
        <w:numPr>
          <w:ilvl w:val="0"/>
          <w:numId w:val="47"/>
        </w:numPr>
        <w:tabs>
          <w:tab w:val="left" w:pos="-2268"/>
          <w:tab w:val="left" w:pos="3402"/>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Pełnomocnik będzie upoważniony do zaciągania zobowiązań w imieniu i na rzecz każdego</w:t>
      </w:r>
      <w:r w:rsidR="00C901D6">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lastRenderedPageBreak/>
        <w:t xml:space="preserve">Wszystkie podmioty składające wspólną ofertę będą odpowiedzialne na zasadach </w:t>
      </w:r>
      <w:r>
        <w:rPr>
          <w:rFonts w:ascii="Times New Roman" w:eastAsia="Times New Roman" w:hAnsi="Times New Roman"/>
          <w:lang w:eastAsia="pl-PL"/>
        </w:rPr>
        <w:t>określonych</w:t>
      </w:r>
      <w:r w:rsidR="00C901D6">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ED656D">
      <w:pPr>
        <w:pStyle w:val="Tekstpodstawowy31"/>
        <w:tabs>
          <w:tab w:val="left" w:pos="3402"/>
        </w:tabs>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ED656D">
      <w:pPr>
        <w:pStyle w:val="Tekstpodstawowy31"/>
        <w:tabs>
          <w:tab w:val="left" w:pos="3402"/>
        </w:tabs>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ED656D">
      <w:pPr>
        <w:numPr>
          <w:ilvl w:val="0"/>
          <w:numId w:val="39"/>
        </w:numPr>
        <w:tabs>
          <w:tab w:val="left" w:pos="3402"/>
        </w:tabs>
        <w:suppressAutoHyphens/>
        <w:spacing w:after="0" w:line="360" w:lineRule="auto"/>
        <w:ind w:left="357" w:hanging="357"/>
        <w:jc w:val="both"/>
        <w:rPr>
          <w:rFonts w:ascii="Times New Roman" w:hAnsi="Times New Roman"/>
        </w:rPr>
      </w:pPr>
      <w:r w:rsidRPr="002F2EBD">
        <w:rPr>
          <w:rFonts w:ascii="Times New Roman" w:hAnsi="Times New Roman"/>
        </w:rPr>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ED656D">
      <w:pPr>
        <w:numPr>
          <w:ilvl w:val="0"/>
          <w:numId w:val="39"/>
        </w:numPr>
        <w:tabs>
          <w:tab w:val="left" w:pos="3402"/>
        </w:tabs>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w:t>
      </w:r>
      <w:proofErr w:type="spellStart"/>
      <w:r>
        <w:rPr>
          <w:rFonts w:ascii="Times New Roman" w:hAnsi="Times New Roman"/>
        </w:rPr>
        <w:t>poz</w:t>
      </w:r>
      <w:proofErr w:type="spellEnd"/>
      <w:r>
        <w:rPr>
          <w:rFonts w:ascii="Times New Roman" w:hAnsi="Times New Roman"/>
        </w:rPr>
        <w:t xml:space="preserve"> 1993) w sprawie rodzajów dokumentów, jakich może żądać Zamawiający od Wykonawcy w postępowaniu o udzielenie zamówienia. </w:t>
      </w:r>
    </w:p>
    <w:p w:rsidR="00CD7D41" w:rsidRPr="00F55249" w:rsidRDefault="00A95ABB" w:rsidP="00ED656D">
      <w:pPr>
        <w:pStyle w:val="WW-Tekstpodstawowywcity212"/>
        <w:numPr>
          <w:ilvl w:val="0"/>
          <w:numId w:val="39"/>
        </w:numPr>
        <w:tabs>
          <w:tab w:val="clear" w:pos="357"/>
          <w:tab w:val="left" w:pos="360"/>
          <w:tab w:val="left" w:pos="3402"/>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0A2275" w:rsidRPr="000A2275" w:rsidRDefault="000A2275"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ED656D">
      <w:pPr>
        <w:tabs>
          <w:tab w:val="left" w:pos="0"/>
          <w:tab w:val="left" w:pos="3402"/>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9E1B4B" w:rsidRDefault="000A2275" w:rsidP="00ED656D">
      <w:pPr>
        <w:numPr>
          <w:ilvl w:val="0"/>
          <w:numId w:val="40"/>
        </w:numPr>
        <w:tabs>
          <w:tab w:val="left" w:pos="3402"/>
        </w:tabs>
        <w:suppressAutoHyphens/>
        <w:overflowPunct w:val="0"/>
        <w:autoSpaceDE w:val="0"/>
        <w:spacing w:before="120" w:after="0" w:line="360" w:lineRule="auto"/>
        <w:jc w:val="both"/>
        <w:rPr>
          <w:rFonts w:ascii="Times New Roman" w:eastAsia="Times New Roman" w:hAnsi="Times New Roman"/>
          <w:lang w:eastAsia="pl-PL"/>
        </w:rPr>
      </w:pPr>
      <w:r w:rsidRPr="009E1B4B">
        <w:rPr>
          <w:rFonts w:ascii="Times New Roman" w:eastAsia="Times New Roman" w:hAnsi="Times New Roman"/>
          <w:lang w:eastAsia="pl-PL"/>
        </w:rPr>
        <w:t>Pytania należy kierować drogą elektroniczną</w:t>
      </w:r>
      <w:r w:rsidR="006B7196" w:rsidRPr="009E1B4B">
        <w:rPr>
          <w:rFonts w:ascii="Times New Roman" w:eastAsia="Times New Roman" w:hAnsi="Times New Roman"/>
          <w:lang w:eastAsia="pl-PL"/>
        </w:rPr>
        <w:t xml:space="preserve"> przy użyciu </w:t>
      </w:r>
      <w:proofErr w:type="spellStart"/>
      <w:r w:rsidR="006B7196" w:rsidRPr="009E1B4B">
        <w:rPr>
          <w:rFonts w:ascii="Times New Roman" w:eastAsia="Times New Roman" w:hAnsi="Times New Roman"/>
          <w:lang w:eastAsia="pl-PL"/>
        </w:rPr>
        <w:t>miniPortalu</w:t>
      </w:r>
      <w:proofErr w:type="spellEnd"/>
      <w:r w:rsidR="008674C6" w:rsidRPr="009E1B4B">
        <w:rPr>
          <w:rFonts w:ascii="Times New Roman" w:eastAsia="Times New Roman" w:hAnsi="Times New Roman"/>
          <w:lang w:eastAsia="pl-PL"/>
        </w:rPr>
        <w:t xml:space="preserve"> </w:t>
      </w:r>
      <w:hyperlink r:id="rId21" w:history="1">
        <w:r w:rsidR="008674C6" w:rsidRPr="009E1B4B">
          <w:rPr>
            <w:rStyle w:val="Hipercze"/>
            <w:rFonts w:ascii="Times New Roman" w:hAnsi="Times New Roman"/>
          </w:rPr>
          <w:t>https://miniportal.uzp.gov.pl/</w:t>
        </w:r>
      </w:hyperlink>
      <w:r w:rsidR="008674C6" w:rsidRPr="009E1B4B">
        <w:rPr>
          <w:rFonts w:ascii="Times New Roman" w:hAnsi="Times New Roman"/>
        </w:rPr>
        <w:t xml:space="preserve">, </w:t>
      </w:r>
      <w:proofErr w:type="spellStart"/>
      <w:r w:rsidR="008674C6" w:rsidRPr="009E1B4B">
        <w:rPr>
          <w:rFonts w:ascii="Times New Roman" w:hAnsi="Times New Roman"/>
        </w:rPr>
        <w:t>ePUAPu</w:t>
      </w:r>
      <w:proofErr w:type="spellEnd"/>
      <w:r w:rsidR="008674C6" w:rsidRPr="009E1B4B">
        <w:rPr>
          <w:rFonts w:ascii="Times New Roman" w:hAnsi="Times New Roman"/>
        </w:rPr>
        <w:t xml:space="preserve"> </w:t>
      </w:r>
      <w:hyperlink r:id="rId22" w:history="1">
        <w:r w:rsidR="00417FCB" w:rsidRPr="00CC3866">
          <w:rPr>
            <w:rStyle w:val="Hipercze"/>
            <w:rFonts w:ascii="Times New Roman" w:hAnsi="Times New Roman"/>
          </w:rPr>
          <w:t>https://epuap.gov.pl/wps/portal</w:t>
        </w:r>
      </w:hyperlink>
      <w:r w:rsidR="008674C6" w:rsidRPr="009E1B4B">
        <w:rPr>
          <w:rStyle w:val="Hipercze"/>
          <w:rFonts w:ascii="Times New Roman" w:hAnsi="Times New Roman"/>
          <w:color w:val="000000" w:themeColor="text1"/>
          <w:u w:val="none"/>
        </w:rPr>
        <w:t xml:space="preserve"> lub poczty elektronicznej.</w:t>
      </w:r>
      <w:r w:rsidR="008674C6" w:rsidRPr="009E1B4B">
        <w:rPr>
          <w:rStyle w:val="Hipercze"/>
          <w:rFonts w:ascii="Times New Roman" w:hAnsi="Times New Roman"/>
          <w:color w:val="000000" w:themeColor="text1"/>
        </w:rPr>
        <w:t xml:space="preserve"> </w:t>
      </w:r>
    </w:p>
    <w:p w:rsidR="000A2275" w:rsidRPr="009E1B4B" w:rsidRDefault="000A2275" w:rsidP="00ED656D">
      <w:pPr>
        <w:tabs>
          <w:tab w:val="left" w:pos="1077"/>
          <w:tab w:val="left" w:pos="3402"/>
        </w:tabs>
        <w:suppressAutoHyphens/>
        <w:spacing w:after="0" w:line="360" w:lineRule="auto"/>
        <w:ind w:left="357"/>
        <w:jc w:val="both"/>
        <w:rPr>
          <w:rFonts w:ascii="Times New Roman" w:eastAsia="Times New Roman" w:hAnsi="Times New Roman"/>
          <w:lang w:eastAsia="pl-PL"/>
        </w:rPr>
      </w:pPr>
      <w:r w:rsidRPr="009E1B4B">
        <w:rPr>
          <w:rFonts w:ascii="Times New Roman" w:eastAsia="Times New Roman" w:hAnsi="Times New Roman"/>
          <w:lang w:eastAsia="pl-PL"/>
        </w:rPr>
        <w:t xml:space="preserve">Zamawiający uprzejmie prosi o </w:t>
      </w:r>
      <w:r w:rsidRPr="009E1B4B">
        <w:rPr>
          <w:rFonts w:ascii="Times New Roman" w:eastAsia="Times New Roman" w:hAnsi="Times New Roman"/>
          <w:u w:val="single"/>
          <w:lang w:eastAsia="pl-PL"/>
        </w:rPr>
        <w:t>dodatkowe</w:t>
      </w:r>
      <w:r w:rsidRPr="009E1B4B">
        <w:rPr>
          <w:rFonts w:ascii="Times New Roman" w:eastAsia="Times New Roman" w:hAnsi="Times New Roman"/>
          <w:lang w:eastAsia="pl-PL"/>
        </w:rPr>
        <w:t xml:space="preserve"> wysyłanie zapytań w wersji edytowalnej na adres</w:t>
      </w:r>
      <w:r w:rsidR="008674C6" w:rsidRPr="009E1B4B">
        <w:rPr>
          <w:rFonts w:ascii="Times New Roman" w:eastAsia="Times New Roman" w:hAnsi="Times New Roman"/>
          <w:lang w:eastAsia="pl-PL"/>
        </w:rPr>
        <w:t xml:space="preserve"> e-mail</w:t>
      </w:r>
      <w:r w:rsidRPr="009E1B4B">
        <w:rPr>
          <w:rFonts w:ascii="Times New Roman" w:eastAsia="Times New Roman" w:hAnsi="Times New Roman"/>
          <w:lang w:eastAsia="pl-PL"/>
        </w:rPr>
        <w:t xml:space="preserve">: </w:t>
      </w:r>
      <w:r w:rsidR="009E1B4B">
        <w:rPr>
          <w:rFonts w:ascii="Times New Roman" w:eastAsia="Times New Roman" w:hAnsi="Times New Roman"/>
          <w:b/>
          <w:color w:val="0000FF"/>
          <w:u w:val="single"/>
          <w:lang w:eastAsia="pl-PL"/>
        </w:rPr>
        <w:t>zamowieniapubliczne</w:t>
      </w:r>
      <w:r w:rsidR="00527EEB" w:rsidRPr="009E1B4B">
        <w:rPr>
          <w:rFonts w:ascii="Times New Roman" w:eastAsia="Times New Roman" w:hAnsi="Times New Roman"/>
          <w:b/>
          <w:color w:val="0000FF"/>
          <w:u w:val="single"/>
          <w:lang w:eastAsia="pl-PL"/>
        </w:rPr>
        <w:t>@mimuw.edu.pl</w:t>
      </w:r>
      <w:r w:rsidR="00FE1BCF" w:rsidRPr="009E1B4B">
        <w:rPr>
          <w:rFonts w:ascii="Times New Roman" w:eastAsia="Times New Roman" w:hAnsi="Times New Roman"/>
          <w:lang w:eastAsia="ar-SA"/>
        </w:rPr>
        <w:t>.</w:t>
      </w:r>
      <w:r w:rsidR="00CD7D41" w:rsidRPr="009E1B4B">
        <w:rPr>
          <w:rFonts w:ascii="Times New Roman" w:hAnsi="Times New Roman"/>
          <w:b/>
          <w:lang w:eastAsia="ar-SA"/>
        </w:rPr>
        <w:t>.</w:t>
      </w:r>
    </w:p>
    <w:p w:rsidR="00F55249" w:rsidRPr="007C322F" w:rsidRDefault="000A2275" w:rsidP="007C322F">
      <w:pPr>
        <w:numPr>
          <w:ilvl w:val="0"/>
          <w:numId w:val="40"/>
        </w:numPr>
        <w:tabs>
          <w:tab w:val="clear" w:pos="357"/>
          <w:tab w:val="left" w:pos="284"/>
          <w:tab w:val="left" w:pos="1004"/>
          <w:tab w:val="left" w:pos="3402"/>
        </w:tabs>
        <w:suppressAutoHyphens/>
        <w:spacing w:after="0" w:line="360" w:lineRule="auto"/>
        <w:jc w:val="both"/>
        <w:rPr>
          <w:rFonts w:ascii="Times New Roman" w:eastAsia="Times New Roman" w:hAnsi="Times New Roman"/>
          <w:lang w:eastAsia="pl-PL"/>
        </w:rPr>
      </w:pPr>
      <w:r w:rsidRPr="009E1B4B">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D851E5" w:rsidRPr="00A72B79" w:rsidRDefault="00FE08D4" w:rsidP="00ED656D">
      <w:pPr>
        <w:tabs>
          <w:tab w:val="left" w:pos="1080"/>
          <w:tab w:val="left" w:pos="3402"/>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ED656D">
      <w:pPr>
        <w:tabs>
          <w:tab w:val="left" w:pos="0"/>
          <w:tab w:val="left" w:pos="720"/>
          <w:tab w:val="left" w:pos="3402"/>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 xml:space="preserve">roniczną (Dz.U. 2017, poz. 1219 z </w:t>
      </w:r>
      <w:proofErr w:type="spellStart"/>
      <w:r w:rsidR="008674C6">
        <w:rPr>
          <w:rFonts w:ascii="Times New Roman" w:eastAsia="Times New Roman" w:hAnsi="Times New Roman"/>
          <w:color w:val="00000A"/>
          <w:lang w:eastAsia="pl-PL" w:bidi="hi-IN"/>
        </w:rPr>
        <w:t>późn</w:t>
      </w:r>
      <w:proofErr w:type="spellEnd"/>
      <w:r w:rsidR="008674C6">
        <w:rPr>
          <w:rFonts w:ascii="Times New Roman" w:eastAsia="Times New Roman" w:hAnsi="Times New Roman"/>
          <w:color w:val="00000A"/>
          <w:lang w:eastAsia="pl-PL" w:bidi="hi-IN"/>
        </w:rPr>
        <w:t xml:space="preserve">. </w:t>
      </w:r>
      <w:proofErr w:type="spellStart"/>
      <w:r w:rsidR="008674C6">
        <w:rPr>
          <w:rFonts w:ascii="Times New Roman" w:eastAsia="Times New Roman" w:hAnsi="Times New Roman"/>
          <w:color w:val="00000A"/>
          <w:lang w:eastAsia="pl-PL" w:bidi="hi-IN"/>
        </w:rPr>
        <w:t>zm</w:t>
      </w:r>
      <w:proofErr w:type="spellEnd"/>
      <w:r w:rsidR="008674C6">
        <w:rPr>
          <w:rFonts w:ascii="Times New Roman" w:eastAsia="Times New Roman" w:hAnsi="Times New Roman"/>
          <w:color w:val="00000A"/>
          <w:lang w:eastAsia="pl-PL" w:bidi="hi-IN"/>
        </w:rPr>
        <w:t>)</w:t>
      </w:r>
    </w:p>
    <w:p w:rsidR="008674C6"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We wszelkiej korespondencji związanej z niniejszym postępowaniem Zamawiający i </w:t>
      </w:r>
      <w:r w:rsidR="008674C6">
        <w:rPr>
          <w:rFonts w:ascii="Times New Roman" w:eastAsia="Times New Roman" w:hAnsi="Times New Roman"/>
          <w:color w:val="00000A"/>
          <w:lang w:eastAsia="pl-PL" w:bidi="hi-IN"/>
        </w:rPr>
        <w:lastRenderedPageBreak/>
        <w:t xml:space="preserve">Wykonawcy posługują się numerem postępowania TED. </w:t>
      </w:r>
    </w:p>
    <w:p w:rsidR="008674C6" w:rsidRPr="009E1B4B" w:rsidRDefault="008674C6"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Zamawiający dopuszcza również komunikowanie się z Wykonawcami za pomocą poczty elektronicznej, e-mail</w:t>
      </w:r>
      <w:r w:rsidRPr="009E1B4B">
        <w:rPr>
          <w:rFonts w:ascii="Times New Roman" w:eastAsia="Times New Roman" w:hAnsi="Times New Roman"/>
          <w:b/>
          <w:color w:val="0000FF"/>
          <w:u w:val="single"/>
          <w:lang w:eastAsia="pl-PL"/>
        </w:rPr>
        <w:t xml:space="preserve"> </w:t>
      </w:r>
      <w:r w:rsidR="002D48AE" w:rsidRPr="009E1B4B">
        <w:rPr>
          <w:rFonts w:ascii="Times New Roman" w:eastAsia="Times New Roman" w:hAnsi="Times New Roman"/>
          <w:b/>
          <w:color w:val="0000FF"/>
          <w:u w:val="single"/>
          <w:lang w:eastAsia="pl-PL"/>
        </w:rPr>
        <w:t>zamowieniapubliczne@mimuw.edu.pl</w:t>
      </w:r>
      <w:r w:rsidRPr="009E1B4B">
        <w:rPr>
          <w:rFonts w:ascii="Times New Roman" w:eastAsia="Times New Roman" w:hAnsi="Times New Roman"/>
          <w:lang w:eastAsia="ar-SA"/>
        </w:rPr>
        <w:t>.</w:t>
      </w:r>
    </w:p>
    <w:p w:rsidR="00FE1BCF" w:rsidRPr="009E1B4B" w:rsidRDefault="008674C6"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W postepowaniu </w:t>
      </w:r>
      <w:r w:rsidR="00FE1BCF" w:rsidRPr="009E1B4B">
        <w:rPr>
          <w:rFonts w:ascii="Times New Roman" w:eastAsia="Times New Roman" w:hAnsi="Times New Roman"/>
          <w:color w:val="00000A"/>
          <w:lang w:eastAsia="pl-PL" w:bidi="hi-IN"/>
        </w:rPr>
        <w:t xml:space="preserve">oświadczenia </w:t>
      </w:r>
      <w:r w:rsidRPr="009E1B4B">
        <w:rPr>
          <w:rFonts w:ascii="Times New Roman" w:eastAsia="Times New Roman" w:hAnsi="Times New Roman"/>
          <w:color w:val="00000A"/>
          <w:lang w:eastAsia="pl-PL" w:bidi="hi-IN"/>
        </w:rPr>
        <w:t xml:space="preserve">i </w:t>
      </w:r>
      <w:r w:rsidR="00FE1BCF" w:rsidRPr="009E1B4B">
        <w:rPr>
          <w:rFonts w:ascii="Times New Roman" w:eastAsia="Times New Roman" w:hAnsi="Times New Roman"/>
          <w:color w:val="00000A"/>
          <w:lang w:eastAsia="pl-PL" w:bidi="hi-IN"/>
        </w:rPr>
        <w:t xml:space="preserve">JEDZ </w:t>
      </w:r>
      <w:r w:rsidRPr="009E1B4B">
        <w:rPr>
          <w:rFonts w:ascii="Times New Roman" w:eastAsia="Times New Roman" w:hAnsi="Times New Roman"/>
          <w:color w:val="00000A"/>
          <w:lang w:eastAsia="pl-PL" w:bidi="hi-IN"/>
        </w:rPr>
        <w:t xml:space="preserve">składa się </w:t>
      </w:r>
      <w:r w:rsidR="00FE1BCF" w:rsidRPr="009E1B4B">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Środkiem komunikacji elektronicznej, służącym złożeniu JEDZ przez Wykonawcę, jest </w:t>
      </w:r>
      <w:r w:rsidR="008674C6" w:rsidRPr="009E1B4B">
        <w:rPr>
          <w:rFonts w:ascii="Times New Roman" w:eastAsia="Times New Roman" w:hAnsi="Times New Roman"/>
          <w:color w:val="00000A"/>
          <w:lang w:eastAsia="pl-PL" w:bidi="hi-IN"/>
        </w:rPr>
        <w:t xml:space="preserve">dedykowany formularz dostępny na </w:t>
      </w:r>
      <w:proofErr w:type="spellStart"/>
      <w:r w:rsidR="008674C6" w:rsidRPr="009E1B4B">
        <w:rPr>
          <w:rFonts w:ascii="Times New Roman" w:eastAsia="Times New Roman" w:hAnsi="Times New Roman"/>
          <w:color w:val="00000A"/>
          <w:lang w:eastAsia="pl-PL" w:bidi="hi-IN"/>
        </w:rPr>
        <w:t>ePUAP</w:t>
      </w:r>
      <w:proofErr w:type="spellEnd"/>
      <w:r w:rsidR="008674C6" w:rsidRPr="009E1B4B">
        <w:rPr>
          <w:rFonts w:ascii="Times New Roman" w:eastAsia="Times New Roman" w:hAnsi="Times New Roman"/>
          <w:color w:val="00000A"/>
          <w:lang w:eastAsia="pl-PL" w:bidi="hi-IN"/>
        </w:rPr>
        <w:t xml:space="preserve"> oraz udostępniony przez </w:t>
      </w:r>
      <w:proofErr w:type="spellStart"/>
      <w:r w:rsidR="008674C6" w:rsidRPr="009E1B4B">
        <w:rPr>
          <w:rFonts w:ascii="Times New Roman" w:eastAsia="Times New Roman" w:hAnsi="Times New Roman"/>
          <w:color w:val="00000A"/>
          <w:lang w:eastAsia="pl-PL" w:bidi="hi-IN"/>
        </w:rPr>
        <w:t>miniPortal</w:t>
      </w:r>
      <w:proofErr w:type="spellEnd"/>
      <w:r w:rsidR="008674C6" w:rsidRPr="009E1B4B">
        <w:rPr>
          <w:rFonts w:ascii="Times New Roman" w:eastAsia="Times New Roman" w:hAnsi="Times New Roman"/>
          <w:color w:val="00000A"/>
          <w:lang w:eastAsia="pl-PL" w:bidi="hi-IN"/>
        </w:rPr>
        <w:t xml:space="preserve">. </w:t>
      </w:r>
    </w:p>
    <w:p w:rsidR="00FE1BCF"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poczta elektroniczna. </w:t>
      </w:r>
      <w:r w:rsidRPr="009E1B4B">
        <w:rPr>
          <w:rFonts w:ascii="Times New Roman" w:eastAsia="Times New Roman" w:hAnsi="Times New Roman"/>
          <w:b/>
          <w:color w:val="00000A"/>
          <w:u w:val="single"/>
          <w:lang w:eastAsia="pl-PL" w:bidi="hi-IN"/>
        </w:rPr>
        <w:t>UWAGA!</w:t>
      </w:r>
      <w:r w:rsidRPr="009E1B4B">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hAnsi="Times New Roman"/>
          <w:lang w:eastAsia="ar-SA"/>
        </w:rPr>
        <w:t xml:space="preserve">Zamawiający pracuje (z wyjątkiem świąt oraz dni wolnych określonych w Zarządzeniu  Rektora UW nr </w:t>
      </w:r>
      <w:r w:rsidR="00F407ED">
        <w:rPr>
          <w:rFonts w:ascii="Times New Roman" w:hAnsi="Times New Roman"/>
          <w:lang w:eastAsia="ar-SA"/>
        </w:rPr>
        <w:t>122</w:t>
      </w:r>
      <w:r w:rsidRPr="009E1B4B">
        <w:rPr>
          <w:rFonts w:ascii="Times New Roman" w:hAnsi="Times New Roman"/>
          <w:lang w:eastAsia="ar-SA"/>
        </w:rPr>
        <w:t xml:space="preserve"> z dnia </w:t>
      </w:r>
      <w:r w:rsidR="00F407ED">
        <w:rPr>
          <w:rFonts w:ascii="Times New Roman" w:hAnsi="Times New Roman"/>
          <w:lang w:eastAsia="ar-SA"/>
        </w:rPr>
        <w:t>29</w:t>
      </w:r>
      <w:r w:rsidRPr="009E1B4B">
        <w:rPr>
          <w:rFonts w:ascii="Times New Roman" w:hAnsi="Times New Roman"/>
          <w:lang w:eastAsia="ar-SA"/>
        </w:rPr>
        <w:t xml:space="preserve"> listopada 201</w:t>
      </w:r>
      <w:r w:rsidR="00F407ED">
        <w:rPr>
          <w:rFonts w:ascii="Times New Roman" w:hAnsi="Times New Roman"/>
          <w:lang w:eastAsia="ar-SA"/>
        </w:rPr>
        <w:t>8</w:t>
      </w:r>
      <w:r w:rsidR="00773596">
        <w:rPr>
          <w:rFonts w:ascii="Times New Roman" w:hAnsi="Times New Roman"/>
          <w:lang w:eastAsia="ar-SA"/>
        </w:rPr>
        <w:t xml:space="preserve"> r. opublikowanym pod adresem: </w:t>
      </w:r>
      <w:hyperlink r:id="rId23" w:history="1">
        <w:r w:rsidR="004F4570" w:rsidRPr="008674C6">
          <w:rPr>
            <w:rFonts w:ascii="Times New Roman" w:hAnsi="Times New Roman"/>
            <w:color w:val="0000FF"/>
            <w:u w:val="single"/>
          </w:rPr>
          <w:t>http://www.monitor.uw.edu.pl/Lists/Uchway/Attachments/</w:t>
        </w:r>
        <w:r w:rsidR="004F4570" w:rsidRPr="007D5FA2">
          <w:rPr>
            <w:rFonts w:ascii="Times New Roman" w:hAnsi="Times New Roman"/>
            <w:color w:val="0000FF"/>
            <w:u w:val="single"/>
          </w:rPr>
          <w:t xml:space="preserve">4697/M.2018.315.Zarz.122.pdf </w:t>
        </w:r>
      </w:hyperlink>
      <w:r w:rsidR="008674C6" w:rsidRPr="009E1B4B">
        <w:rPr>
          <w:rFonts w:ascii="Times New Roman" w:eastAsia="Times New Roman" w:hAnsi="Times New Roman"/>
          <w:color w:val="00000A"/>
          <w:lang w:eastAsia="pl-PL" w:bidi="hi-IN"/>
        </w:rPr>
        <w:t xml:space="preserve"> </w:t>
      </w:r>
      <w:r w:rsidRPr="009E1B4B">
        <w:rPr>
          <w:rFonts w:ascii="Times New Roman" w:hAnsi="Times New Roman"/>
          <w:lang w:eastAsia="ar-SA"/>
        </w:rPr>
        <w:t>od poniedziałku do piątku w godzinach 8.00 – 16.00.</w:t>
      </w:r>
    </w:p>
    <w:p w:rsidR="004005BE" w:rsidRPr="004005BE" w:rsidRDefault="004005BE" w:rsidP="00ED656D">
      <w:pPr>
        <w:tabs>
          <w:tab w:val="left" w:pos="0"/>
          <w:tab w:val="left" w:pos="720"/>
          <w:tab w:val="left" w:pos="3402"/>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ED656D">
      <w:pPr>
        <w:tabs>
          <w:tab w:val="left" w:pos="0"/>
          <w:tab w:val="left" w:pos="3402"/>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D656D">
      <w:pPr>
        <w:numPr>
          <w:ilvl w:val="0"/>
          <w:numId w:val="41"/>
        </w:numPr>
        <w:tabs>
          <w:tab w:val="left" w:pos="3402"/>
        </w:tabs>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9E1B4B" w:rsidP="00ED656D">
      <w:pPr>
        <w:pStyle w:val="Tekstpodstawowy25"/>
        <w:tabs>
          <w:tab w:val="clear" w:pos="0"/>
          <w:tab w:val="left" w:pos="1985"/>
          <w:tab w:val="left" w:pos="2268"/>
          <w:tab w:val="left" w:pos="3402"/>
        </w:tabs>
        <w:spacing w:line="360" w:lineRule="auto"/>
        <w:ind w:left="284" w:firstLine="0"/>
        <w:jc w:val="both"/>
        <w:rPr>
          <w:rFonts w:ascii="Times New Roman" w:hAnsi="Times New Roman"/>
          <w:sz w:val="22"/>
          <w:szCs w:val="22"/>
        </w:rPr>
      </w:pPr>
      <w:r>
        <w:rPr>
          <w:rFonts w:ascii="Times New Roman" w:hAnsi="Times New Roman"/>
          <w:sz w:val="22"/>
          <w:szCs w:val="22"/>
        </w:rPr>
        <w:t xml:space="preserve">Ewelina </w:t>
      </w:r>
      <w:proofErr w:type="spellStart"/>
      <w:r>
        <w:rPr>
          <w:rFonts w:ascii="Times New Roman" w:hAnsi="Times New Roman"/>
          <w:sz w:val="22"/>
          <w:szCs w:val="22"/>
        </w:rPr>
        <w:t>Sołtan</w:t>
      </w:r>
      <w:proofErr w:type="spellEnd"/>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44-211</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ED656D">
      <w:pPr>
        <w:numPr>
          <w:ilvl w:val="0"/>
          <w:numId w:val="41"/>
        </w:numPr>
        <w:tabs>
          <w:tab w:val="left" w:pos="3402"/>
        </w:tabs>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527EEB" w:rsidRDefault="00527EEB" w:rsidP="00ED656D">
      <w:pPr>
        <w:tabs>
          <w:tab w:val="left" w:pos="3402"/>
        </w:tabs>
        <w:autoSpaceDE w:val="0"/>
        <w:autoSpaceDN w:val="0"/>
        <w:adjustRightInd w:val="0"/>
        <w:spacing w:after="0" w:line="240" w:lineRule="auto"/>
        <w:jc w:val="center"/>
        <w:rPr>
          <w:rFonts w:ascii="Times New Roman" w:hAnsi="Times New Roman"/>
          <w:b/>
          <w:bCs/>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ED656D">
      <w:pPr>
        <w:tabs>
          <w:tab w:val="left" w:pos="0"/>
          <w:tab w:val="left" w:pos="720"/>
          <w:tab w:val="left" w:pos="3402"/>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ED656D">
      <w:pPr>
        <w:numPr>
          <w:ilvl w:val="0"/>
          <w:numId w:val="6"/>
        </w:numPr>
        <w:tabs>
          <w:tab w:val="left" w:pos="3402"/>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A92276" w:rsidRDefault="00A92276" w:rsidP="00ED656D">
      <w:pPr>
        <w:tabs>
          <w:tab w:val="left" w:pos="3402"/>
        </w:tabs>
        <w:spacing w:after="0" w:line="360" w:lineRule="auto"/>
        <w:ind w:left="357"/>
        <w:jc w:val="both"/>
        <w:rPr>
          <w:rFonts w:ascii="Times New Roman" w:hAnsi="Times New Roman"/>
          <w:b/>
        </w:rPr>
      </w:pPr>
      <w:r w:rsidRPr="00A92276">
        <w:rPr>
          <w:rFonts w:ascii="Times New Roman" w:hAnsi="Times New Roman"/>
          <w:b/>
        </w:rPr>
        <w:t>Część I</w:t>
      </w:r>
      <w:r w:rsidR="006B6698" w:rsidRPr="00A92276">
        <w:rPr>
          <w:rFonts w:ascii="Times New Roman" w:hAnsi="Times New Roman"/>
          <w:b/>
        </w:rPr>
        <w:t>:</w:t>
      </w:r>
    </w:p>
    <w:p w:rsidR="006B6698" w:rsidRDefault="006B6698" w:rsidP="00ED656D">
      <w:pPr>
        <w:pStyle w:val="Akapitzlist"/>
        <w:numPr>
          <w:ilvl w:val="0"/>
          <w:numId w:val="94"/>
        </w:numPr>
        <w:tabs>
          <w:tab w:val="left" w:pos="3402"/>
        </w:tabs>
        <w:spacing w:line="360" w:lineRule="auto"/>
        <w:jc w:val="both"/>
        <w:rPr>
          <w:rFonts w:eastAsia="Calibri"/>
          <w:sz w:val="22"/>
          <w:szCs w:val="22"/>
          <w:lang w:eastAsia="en-US"/>
        </w:rPr>
      </w:pPr>
      <w:r w:rsidRPr="006B6698">
        <w:rPr>
          <w:rFonts w:eastAsia="Calibri"/>
          <w:sz w:val="22"/>
          <w:szCs w:val="22"/>
          <w:lang w:eastAsia="en-US"/>
        </w:rPr>
        <w:t>Zadanie 1: 200,00 zł (słownie: dwieście złotych)</w:t>
      </w:r>
      <w:r>
        <w:rPr>
          <w:rFonts w:eastAsia="Calibri"/>
          <w:sz w:val="22"/>
          <w:szCs w:val="22"/>
          <w:lang w:eastAsia="en-US"/>
        </w:rPr>
        <w:t>,</w:t>
      </w:r>
      <w:r w:rsidRPr="006B6698">
        <w:rPr>
          <w:rFonts w:eastAsia="Calibri"/>
          <w:sz w:val="22"/>
          <w:szCs w:val="22"/>
          <w:lang w:eastAsia="en-US"/>
        </w:rPr>
        <w:t xml:space="preserve"> </w:t>
      </w:r>
    </w:p>
    <w:p w:rsidR="006B6698" w:rsidRDefault="006B6698"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2: 240,00 zł (słownie: dwieście czterdzieści złotych),</w:t>
      </w:r>
    </w:p>
    <w:p w:rsidR="006B6698" w:rsidRDefault="006B6698"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3: 126,00 zł (słownie: sto dwadzieścia sześć złotych),</w:t>
      </w:r>
    </w:p>
    <w:p w:rsidR="006B6698" w:rsidRDefault="006B6698"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4: 114,00 zł (słownie: sto czternaście złotych),</w:t>
      </w:r>
    </w:p>
    <w:p w:rsidR="006B6698" w:rsidRPr="006B6698" w:rsidRDefault="006B6698"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5: 132,00 zł (słownie: sto trzydzieści dwa złote),</w:t>
      </w:r>
    </w:p>
    <w:p w:rsidR="00012B89" w:rsidRPr="00A92276" w:rsidRDefault="002C153A" w:rsidP="00ED656D">
      <w:pPr>
        <w:tabs>
          <w:tab w:val="left" w:pos="3402"/>
        </w:tabs>
        <w:spacing w:after="0" w:line="360" w:lineRule="auto"/>
        <w:ind w:left="357"/>
        <w:jc w:val="both"/>
        <w:rPr>
          <w:rFonts w:ascii="Times New Roman" w:hAnsi="Times New Roman"/>
          <w:b/>
        </w:rPr>
      </w:pPr>
      <w:r w:rsidRPr="00A92276">
        <w:rPr>
          <w:rFonts w:ascii="Times New Roman" w:hAnsi="Times New Roman"/>
          <w:b/>
        </w:rPr>
        <w:t xml:space="preserve">Część </w:t>
      </w:r>
      <w:r w:rsidR="00A92276" w:rsidRPr="00A92276">
        <w:rPr>
          <w:rFonts w:ascii="Times New Roman" w:hAnsi="Times New Roman"/>
          <w:b/>
        </w:rPr>
        <w:t>II</w:t>
      </w:r>
      <w:r w:rsidR="006B6698" w:rsidRPr="00A92276">
        <w:rPr>
          <w:rFonts w:ascii="Times New Roman" w:hAnsi="Times New Roman"/>
          <w:b/>
        </w:rPr>
        <w:t>:</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sidRPr="006B6698">
        <w:rPr>
          <w:rFonts w:eastAsia="Calibri"/>
          <w:sz w:val="22"/>
          <w:szCs w:val="22"/>
          <w:lang w:eastAsia="en-US"/>
        </w:rPr>
        <w:t xml:space="preserve">Zadanie 1: </w:t>
      </w:r>
      <w:r>
        <w:rPr>
          <w:rFonts w:eastAsia="Calibri"/>
          <w:sz w:val="22"/>
          <w:szCs w:val="22"/>
          <w:lang w:eastAsia="en-US"/>
        </w:rPr>
        <w:t>122,00</w:t>
      </w:r>
      <w:r w:rsidRPr="006B6698">
        <w:rPr>
          <w:rFonts w:eastAsia="Calibri"/>
          <w:sz w:val="22"/>
          <w:szCs w:val="22"/>
          <w:lang w:eastAsia="en-US"/>
        </w:rPr>
        <w:t xml:space="preserve"> zł (słownie</w:t>
      </w:r>
      <w:r>
        <w:rPr>
          <w:rFonts w:eastAsia="Calibri"/>
          <w:sz w:val="22"/>
          <w:szCs w:val="22"/>
          <w:lang w:eastAsia="en-US"/>
        </w:rPr>
        <w:t>: sto dwadzieścia dwa</w:t>
      </w:r>
      <w:r w:rsidRPr="006B6698">
        <w:rPr>
          <w:rFonts w:eastAsia="Calibri"/>
          <w:sz w:val="22"/>
          <w:szCs w:val="22"/>
          <w:lang w:eastAsia="en-US"/>
        </w:rPr>
        <w:t xml:space="preserve"> </w:t>
      </w:r>
      <w:r>
        <w:rPr>
          <w:rFonts w:eastAsia="Calibri"/>
          <w:sz w:val="22"/>
          <w:szCs w:val="22"/>
          <w:lang w:eastAsia="en-US"/>
        </w:rPr>
        <w:t>złote</w:t>
      </w:r>
      <w:r w:rsidRPr="006B6698">
        <w:rPr>
          <w:rFonts w:eastAsia="Calibri"/>
          <w:sz w:val="22"/>
          <w:szCs w:val="22"/>
          <w:lang w:eastAsia="en-US"/>
        </w:rPr>
        <w:t>)</w:t>
      </w:r>
      <w:r>
        <w:rPr>
          <w:rFonts w:eastAsia="Calibri"/>
          <w:sz w:val="22"/>
          <w:szCs w:val="22"/>
          <w:lang w:eastAsia="en-US"/>
        </w:rPr>
        <w:t>,</w:t>
      </w:r>
      <w:r w:rsidRPr="006B6698">
        <w:rPr>
          <w:rFonts w:eastAsia="Calibri"/>
          <w:sz w:val="22"/>
          <w:szCs w:val="22"/>
          <w:lang w:eastAsia="en-US"/>
        </w:rPr>
        <w:t xml:space="preserve"> </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2: 110,00 zł (słownie: sto dziesięć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3: 270,00 zł (słownie: dwieście siedemdziesiąt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lastRenderedPageBreak/>
        <w:t>Zadanie 4: 138,00 zł (słownie: sto trzydzieści osiem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5: 92,00 zł (słownie: dziewięćdziesiąt dwa złote),</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6: 130,00 zł (słownie: sto trzydzieści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7: 82,00 zł (słowienie osiemdziesiąt dwa złote),</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8: 72,00 zł (słowienie siedemdziesiąt dwa złote),</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9: 430,00 zł (słownie: czterysta trzydzieści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10: 210,00 zł (słownie: dwieście dziesięć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11: 228,00 zł (słownie: dwieście dwadzieścia osiem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12: 100,00 zł (słownie: sto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13: 120,00 zł (sto dwadzieścia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14: 78,00 zł (słownie: siedemdziesiąt osiem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15: 98,00 zł (słownie: dziewięćdziesiąt osiem złotych),</w:t>
      </w:r>
    </w:p>
    <w:p w:rsidR="00FA17ED"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16: 120,00 zł (słownie: sto dwadzieścia złotych),</w:t>
      </w:r>
    </w:p>
    <w:p w:rsidR="00FA17ED" w:rsidRPr="006B6698" w:rsidRDefault="00FA17ED" w:rsidP="00ED656D">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 xml:space="preserve">Zadanie 17: 80,00 zł (słownie: osiemdziesiąt złotych), </w:t>
      </w:r>
    </w:p>
    <w:p w:rsidR="001F1B0A" w:rsidRPr="00A92276" w:rsidRDefault="00A92276" w:rsidP="00ED656D">
      <w:pPr>
        <w:tabs>
          <w:tab w:val="left" w:pos="3402"/>
        </w:tabs>
        <w:spacing w:after="0" w:line="360" w:lineRule="auto"/>
        <w:ind w:left="357"/>
        <w:jc w:val="both"/>
        <w:rPr>
          <w:rFonts w:ascii="Times New Roman" w:hAnsi="Times New Roman"/>
          <w:b/>
        </w:rPr>
      </w:pPr>
      <w:r w:rsidRPr="00A92276">
        <w:rPr>
          <w:rFonts w:ascii="Times New Roman" w:hAnsi="Times New Roman"/>
          <w:b/>
        </w:rPr>
        <w:t>Część III</w:t>
      </w:r>
      <w:r w:rsidR="006B6698" w:rsidRPr="00A92276">
        <w:rPr>
          <w:rFonts w:ascii="Times New Roman" w:hAnsi="Times New Roman"/>
          <w:b/>
        </w:rPr>
        <w:t>:</w:t>
      </w:r>
    </w:p>
    <w:p w:rsidR="005C1AA9" w:rsidRDefault="005C1AA9" w:rsidP="005C1AA9">
      <w:pPr>
        <w:pStyle w:val="Akapitzlist"/>
        <w:numPr>
          <w:ilvl w:val="0"/>
          <w:numId w:val="94"/>
        </w:numPr>
        <w:tabs>
          <w:tab w:val="left" w:pos="3402"/>
        </w:tabs>
        <w:spacing w:line="360" w:lineRule="auto"/>
        <w:jc w:val="both"/>
        <w:rPr>
          <w:rFonts w:eastAsia="Calibri"/>
          <w:sz w:val="22"/>
          <w:szCs w:val="22"/>
          <w:lang w:eastAsia="en-US"/>
        </w:rPr>
      </w:pPr>
      <w:r w:rsidRPr="006B6698">
        <w:rPr>
          <w:rFonts w:eastAsia="Calibri"/>
          <w:sz w:val="22"/>
          <w:szCs w:val="22"/>
          <w:lang w:eastAsia="en-US"/>
        </w:rPr>
        <w:t xml:space="preserve">Zadanie 1: </w:t>
      </w:r>
      <w:r>
        <w:rPr>
          <w:rFonts w:eastAsia="Calibri"/>
          <w:sz w:val="22"/>
          <w:szCs w:val="22"/>
          <w:lang w:eastAsia="en-US"/>
        </w:rPr>
        <w:t>75,00</w:t>
      </w:r>
      <w:r w:rsidRPr="006B6698">
        <w:rPr>
          <w:rFonts w:eastAsia="Calibri"/>
          <w:sz w:val="22"/>
          <w:szCs w:val="22"/>
          <w:lang w:eastAsia="en-US"/>
        </w:rPr>
        <w:t xml:space="preserve"> zł (słownie: </w:t>
      </w:r>
      <w:r>
        <w:rPr>
          <w:rFonts w:eastAsia="Calibri"/>
          <w:sz w:val="22"/>
          <w:szCs w:val="22"/>
          <w:lang w:eastAsia="en-US"/>
        </w:rPr>
        <w:t>siedemdziesiąt pięć</w:t>
      </w:r>
      <w:r w:rsidRPr="006B6698">
        <w:rPr>
          <w:rFonts w:eastAsia="Calibri"/>
          <w:sz w:val="22"/>
          <w:szCs w:val="22"/>
          <w:lang w:eastAsia="en-US"/>
        </w:rPr>
        <w:t xml:space="preserve"> złotych)</w:t>
      </w:r>
      <w:r>
        <w:rPr>
          <w:rFonts w:eastAsia="Calibri"/>
          <w:sz w:val="22"/>
          <w:szCs w:val="22"/>
          <w:lang w:eastAsia="en-US"/>
        </w:rPr>
        <w:t>,</w:t>
      </w:r>
      <w:r w:rsidRPr="006B6698">
        <w:rPr>
          <w:rFonts w:eastAsia="Calibri"/>
          <w:sz w:val="22"/>
          <w:szCs w:val="22"/>
          <w:lang w:eastAsia="en-US"/>
        </w:rPr>
        <w:t xml:space="preserve"> </w:t>
      </w:r>
    </w:p>
    <w:p w:rsidR="005C1AA9" w:rsidRDefault="005C1AA9" w:rsidP="005C1AA9">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2: 32,00 zł (słownie: trzydzieści dwa złote),</w:t>
      </w:r>
    </w:p>
    <w:p w:rsidR="005C1AA9" w:rsidRDefault="005C1AA9" w:rsidP="005C1AA9">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3: 28,00 zł (słownie: dwadzieścia osiem złotych),</w:t>
      </w:r>
    </w:p>
    <w:p w:rsidR="005C1AA9" w:rsidRDefault="005C1AA9" w:rsidP="005C1AA9">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4: 20,00 zł (słownie: dwadzieścia złotych),</w:t>
      </w:r>
    </w:p>
    <w:p w:rsidR="006B6698" w:rsidRPr="00A92276" w:rsidRDefault="00A92276" w:rsidP="00ED656D">
      <w:pPr>
        <w:tabs>
          <w:tab w:val="left" w:pos="3402"/>
        </w:tabs>
        <w:spacing w:after="0" w:line="360" w:lineRule="auto"/>
        <w:ind w:left="357"/>
        <w:jc w:val="both"/>
        <w:rPr>
          <w:rFonts w:ascii="Times New Roman" w:hAnsi="Times New Roman"/>
          <w:b/>
        </w:rPr>
      </w:pPr>
      <w:r w:rsidRPr="00A92276">
        <w:rPr>
          <w:rFonts w:ascii="Times New Roman" w:hAnsi="Times New Roman"/>
          <w:b/>
        </w:rPr>
        <w:t>Część IV</w:t>
      </w:r>
      <w:r w:rsidR="006B6698" w:rsidRPr="00A92276">
        <w:rPr>
          <w:rFonts w:ascii="Times New Roman" w:hAnsi="Times New Roman"/>
          <w:b/>
        </w:rPr>
        <w:t>:</w:t>
      </w:r>
    </w:p>
    <w:p w:rsidR="005C1AA9" w:rsidRPr="001E72B3" w:rsidRDefault="005C1AA9" w:rsidP="005C1AA9">
      <w:pPr>
        <w:pStyle w:val="Akapitzlist"/>
        <w:numPr>
          <w:ilvl w:val="0"/>
          <w:numId w:val="94"/>
        </w:numPr>
        <w:tabs>
          <w:tab w:val="left" w:pos="3402"/>
        </w:tabs>
        <w:spacing w:line="360" w:lineRule="auto"/>
        <w:jc w:val="both"/>
        <w:rPr>
          <w:rFonts w:eastAsia="Calibri"/>
          <w:sz w:val="22"/>
          <w:szCs w:val="22"/>
          <w:lang w:eastAsia="en-US"/>
        </w:rPr>
      </w:pPr>
      <w:r w:rsidRPr="001E72B3">
        <w:rPr>
          <w:rFonts w:eastAsia="Calibri"/>
          <w:sz w:val="22"/>
          <w:szCs w:val="22"/>
          <w:lang w:eastAsia="en-US"/>
        </w:rPr>
        <w:t xml:space="preserve">Zadanie 1: 1 008,10 zł (słownie: jeden tysiąc osiem złotych i </w:t>
      </w:r>
      <w:r w:rsidR="00345B82" w:rsidRPr="001E72B3">
        <w:rPr>
          <w:rFonts w:eastAsia="Calibri"/>
          <w:sz w:val="22"/>
          <w:szCs w:val="22"/>
          <w:lang w:eastAsia="en-US"/>
        </w:rPr>
        <w:t>dziesięć groszy</w:t>
      </w:r>
      <w:r w:rsidRPr="001E72B3">
        <w:rPr>
          <w:rFonts w:eastAsia="Calibri"/>
          <w:sz w:val="22"/>
          <w:szCs w:val="22"/>
          <w:lang w:eastAsia="en-US"/>
        </w:rPr>
        <w:t xml:space="preserve">), </w:t>
      </w:r>
    </w:p>
    <w:p w:rsidR="005C1AA9" w:rsidRPr="001E72B3" w:rsidRDefault="001E72B3" w:rsidP="005C1AA9">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 xml:space="preserve">Zadanie </w:t>
      </w:r>
      <w:r w:rsidR="005C1AA9" w:rsidRPr="001E72B3">
        <w:rPr>
          <w:rFonts w:eastAsia="Calibri"/>
          <w:sz w:val="22"/>
          <w:szCs w:val="22"/>
          <w:lang w:eastAsia="en-US"/>
        </w:rPr>
        <w:t xml:space="preserve">2: </w:t>
      </w:r>
      <w:r w:rsidRPr="001E72B3">
        <w:rPr>
          <w:rFonts w:eastAsia="Calibri"/>
          <w:sz w:val="22"/>
          <w:szCs w:val="22"/>
          <w:lang w:eastAsia="en-US"/>
        </w:rPr>
        <w:t>1 236,80</w:t>
      </w:r>
      <w:r>
        <w:rPr>
          <w:rFonts w:eastAsia="Calibri"/>
          <w:sz w:val="22"/>
          <w:szCs w:val="22"/>
          <w:lang w:eastAsia="en-US"/>
        </w:rPr>
        <w:t xml:space="preserve"> </w:t>
      </w:r>
      <w:r w:rsidR="005C1AA9" w:rsidRPr="001E72B3">
        <w:rPr>
          <w:rFonts w:eastAsia="Calibri"/>
          <w:sz w:val="22"/>
          <w:szCs w:val="22"/>
          <w:lang w:eastAsia="en-US"/>
        </w:rPr>
        <w:t xml:space="preserve">zł (słownie: </w:t>
      </w:r>
      <w:r w:rsidRPr="001E72B3">
        <w:rPr>
          <w:rFonts w:eastAsia="Calibri"/>
          <w:sz w:val="22"/>
          <w:szCs w:val="22"/>
          <w:lang w:eastAsia="en-US"/>
        </w:rPr>
        <w:t>jeden tysiąc dwieście trzydzieści sześć złotych</w:t>
      </w:r>
      <w:r w:rsidR="00167C6E">
        <w:rPr>
          <w:rFonts w:eastAsia="Calibri"/>
          <w:sz w:val="22"/>
          <w:szCs w:val="22"/>
          <w:lang w:eastAsia="en-US"/>
        </w:rPr>
        <w:t xml:space="preserve"> i </w:t>
      </w:r>
      <w:r w:rsidRPr="001E72B3">
        <w:rPr>
          <w:rFonts w:eastAsia="Calibri"/>
          <w:sz w:val="22"/>
          <w:szCs w:val="22"/>
          <w:lang w:eastAsia="en-US"/>
        </w:rPr>
        <w:t>osiemdziesiąt groszy</w:t>
      </w:r>
      <w:r w:rsidR="005C1AA9" w:rsidRPr="001E72B3">
        <w:rPr>
          <w:rFonts w:eastAsia="Calibri"/>
          <w:sz w:val="22"/>
          <w:szCs w:val="22"/>
          <w:lang w:eastAsia="en-US"/>
        </w:rPr>
        <w:t>),</w:t>
      </w:r>
    </w:p>
    <w:p w:rsidR="005C1AA9" w:rsidRPr="001E72B3" w:rsidRDefault="005C1AA9" w:rsidP="005C1AA9">
      <w:pPr>
        <w:pStyle w:val="Akapitzlist"/>
        <w:numPr>
          <w:ilvl w:val="0"/>
          <w:numId w:val="94"/>
        </w:numPr>
        <w:tabs>
          <w:tab w:val="left" w:pos="3402"/>
        </w:tabs>
        <w:spacing w:line="360" w:lineRule="auto"/>
        <w:jc w:val="both"/>
        <w:rPr>
          <w:rFonts w:eastAsia="Calibri"/>
          <w:sz w:val="22"/>
          <w:szCs w:val="22"/>
          <w:lang w:eastAsia="en-US"/>
        </w:rPr>
      </w:pPr>
      <w:r w:rsidRPr="001E72B3">
        <w:rPr>
          <w:rFonts w:eastAsia="Calibri"/>
          <w:sz w:val="22"/>
          <w:szCs w:val="22"/>
          <w:lang w:eastAsia="en-US"/>
        </w:rPr>
        <w:t xml:space="preserve">Zadanie 3: </w:t>
      </w:r>
      <w:r w:rsidR="001E72B3" w:rsidRPr="001E72B3">
        <w:rPr>
          <w:rFonts w:eastAsia="Calibri"/>
          <w:sz w:val="22"/>
          <w:szCs w:val="22"/>
          <w:lang w:eastAsia="en-US"/>
        </w:rPr>
        <w:t>3 940,80</w:t>
      </w:r>
      <w:r w:rsidRPr="001E72B3">
        <w:rPr>
          <w:rFonts w:eastAsia="Calibri"/>
          <w:sz w:val="22"/>
          <w:szCs w:val="22"/>
          <w:lang w:eastAsia="en-US"/>
        </w:rPr>
        <w:t xml:space="preserve"> zł (słownie: </w:t>
      </w:r>
      <w:r w:rsidR="001E72B3" w:rsidRPr="001E72B3">
        <w:rPr>
          <w:rFonts w:eastAsia="Calibri"/>
          <w:sz w:val="22"/>
          <w:szCs w:val="22"/>
          <w:lang w:eastAsia="en-US"/>
        </w:rPr>
        <w:t xml:space="preserve">trzy tysiące dziewięćset czterdzieści złotych </w:t>
      </w:r>
      <w:r w:rsidR="00167C6E">
        <w:rPr>
          <w:rFonts w:eastAsia="Calibri"/>
          <w:sz w:val="22"/>
          <w:szCs w:val="22"/>
          <w:lang w:eastAsia="en-US"/>
        </w:rPr>
        <w:t xml:space="preserve">i </w:t>
      </w:r>
      <w:r w:rsidR="001E72B3" w:rsidRPr="001E72B3">
        <w:rPr>
          <w:rFonts w:eastAsia="Calibri"/>
          <w:sz w:val="22"/>
          <w:szCs w:val="22"/>
          <w:lang w:eastAsia="en-US"/>
        </w:rPr>
        <w:t>osiemdziesiąt</w:t>
      </w:r>
      <w:r w:rsidR="00345B82" w:rsidRPr="001E72B3">
        <w:rPr>
          <w:rFonts w:eastAsia="Calibri"/>
          <w:sz w:val="22"/>
          <w:szCs w:val="22"/>
          <w:lang w:eastAsia="en-US"/>
        </w:rPr>
        <w:t xml:space="preserve"> groszy</w:t>
      </w:r>
      <w:r w:rsidRPr="001E72B3">
        <w:rPr>
          <w:rFonts w:eastAsia="Calibri"/>
          <w:sz w:val="22"/>
          <w:szCs w:val="22"/>
          <w:lang w:eastAsia="en-US"/>
        </w:rPr>
        <w:t>),</w:t>
      </w:r>
    </w:p>
    <w:p w:rsidR="005C1AA9" w:rsidRPr="001E72B3" w:rsidRDefault="005C1AA9" w:rsidP="005C1AA9">
      <w:pPr>
        <w:pStyle w:val="Akapitzlist"/>
        <w:numPr>
          <w:ilvl w:val="0"/>
          <w:numId w:val="94"/>
        </w:numPr>
        <w:tabs>
          <w:tab w:val="left" w:pos="3402"/>
        </w:tabs>
        <w:spacing w:line="360" w:lineRule="auto"/>
        <w:jc w:val="both"/>
        <w:rPr>
          <w:rFonts w:eastAsia="Calibri"/>
          <w:sz w:val="22"/>
          <w:szCs w:val="22"/>
          <w:lang w:eastAsia="en-US"/>
        </w:rPr>
      </w:pPr>
      <w:r w:rsidRPr="001E72B3">
        <w:rPr>
          <w:rFonts w:eastAsia="Calibri"/>
          <w:sz w:val="22"/>
          <w:szCs w:val="22"/>
          <w:lang w:eastAsia="en-US"/>
        </w:rPr>
        <w:t xml:space="preserve">Zadanie 4: </w:t>
      </w:r>
      <w:r w:rsidR="00345B82" w:rsidRPr="001E72B3">
        <w:rPr>
          <w:rFonts w:eastAsia="Calibri"/>
          <w:sz w:val="22"/>
          <w:szCs w:val="22"/>
          <w:lang w:eastAsia="en-US"/>
        </w:rPr>
        <w:t>733,74</w:t>
      </w:r>
      <w:r w:rsidRPr="001E72B3">
        <w:rPr>
          <w:rFonts w:eastAsia="Calibri"/>
          <w:sz w:val="22"/>
          <w:szCs w:val="22"/>
          <w:lang w:eastAsia="en-US"/>
        </w:rPr>
        <w:t xml:space="preserve"> zł (słownie: </w:t>
      </w:r>
      <w:r w:rsidR="00345B82" w:rsidRPr="001E72B3">
        <w:rPr>
          <w:rFonts w:eastAsia="Calibri"/>
          <w:sz w:val="22"/>
          <w:szCs w:val="22"/>
          <w:lang w:eastAsia="en-US"/>
        </w:rPr>
        <w:t>siedemset trzydzieści trzy</w:t>
      </w:r>
      <w:r w:rsidR="007F3496" w:rsidRPr="001E72B3">
        <w:rPr>
          <w:rFonts w:eastAsia="Calibri"/>
          <w:sz w:val="22"/>
          <w:szCs w:val="22"/>
          <w:lang w:eastAsia="en-US"/>
        </w:rPr>
        <w:t xml:space="preserve"> złote i siedemdziesiąt cztery grosze</w:t>
      </w:r>
      <w:r w:rsidRPr="001E72B3">
        <w:rPr>
          <w:rFonts w:eastAsia="Calibri"/>
          <w:sz w:val="22"/>
          <w:szCs w:val="22"/>
          <w:lang w:eastAsia="en-US"/>
        </w:rPr>
        <w:t>),</w:t>
      </w:r>
    </w:p>
    <w:p w:rsidR="001E72B3" w:rsidRDefault="001E72B3" w:rsidP="00ED656D">
      <w:pPr>
        <w:tabs>
          <w:tab w:val="left" w:pos="3402"/>
        </w:tabs>
        <w:spacing w:after="0" w:line="360" w:lineRule="auto"/>
        <w:ind w:left="357"/>
        <w:jc w:val="both"/>
        <w:rPr>
          <w:rFonts w:ascii="Times New Roman" w:hAnsi="Times New Roman"/>
          <w:b/>
        </w:rPr>
      </w:pPr>
    </w:p>
    <w:p w:rsidR="001F1B0A" w:rsidRPr="00A92276" w:rsidRDefault="00A92276" w:rsidP="00ED656D">
      <w:pPr>
        <w:tabs>
          <w:tab w:val="left" w:pos="3402"/>
        </w:tabs>
        <w:spacing w:after="0" w:line="360" w:lineRule="auto"/>
        <w:ind w:left="357"/>
        <w:jc w:val="both"/>
        <w:rPr>
          <w:rFonts w:ascii="Times New Roman" w:hAnsi="Times New Roman"/>
          <w:b/>
        </w:rPr>
      </w:pPr>
      <w:r w:rsidRPr="00A92276">
        <w:rPr>
          <w:rFonts w:ascii="Times New Roman" w:hAnsi="Times New Roman"/>
          <w:b/>
        </w:rPr>
        <w:t>Część V</w:t>
      </w:r>
      <w:r w:rsidR="006B6698" w:rsidRPr="00A92276">
        <w:rPr>
          <w:rFonts w:ascii="Times New Roman" w:hAnsi="Times New Roman"/>
          <w:b/>
        </w:rPr>
        <w:t>:</w:t>
      </w:r>
    </w:p>
    <w:p w:rsidR="007F3496" w:rsidRDefault="007F3496" w:rsidP="007F3496">
      <w:pPr>
        <w:pStyle w:val="Akapitzlist"/>
        <w:numPr>
          <w:ilvl w:val="0"/>
          <w:numId w:val="94"/>
        </w:numPr>
        <w:tabs>
          <w:tab w:val="left" w:pos="3402"/>
        </w:tabs>
        <w:spacing w:line="360" w:lineRule="auto"/>
        <w:jc w:val="both"/>
        <w:rPr>
          <w:rFonts w:eastAsia="Calibri"/>
          <w:sz w:val="22"/>
          <w:szCs w:val="22"/>
          <w:lang w:eastAsia="en-US"/>
        </w:rPr>
      </w:pPr>
      <w:r w:rsidRPr="006B6698">
        <w:rPr>
          <w:rFonts w:eastAsia="Calibri"/>
          <w:sz w:val="22"/>
          <w:szCs w:val="22"/>
          <w:lang w:eastAsia="en-US"/>
        </w:rPr>
        <w:t xml:space="preserve">Zadanie 1: </w:t>
      </w:r>
      <w:r>
        <w:rPr>
          <w:rFonts w:eastAsia="Calibri"/>
          <w:sz w:val="22"/>
          <w:szCs w:val="22"/>
          <w:lang w:eastAsia="en-US"/>
        </w:rPr>
        <w:t>45,00</w:t>
      </w:r>
      <w:r w:rsidRPr="006B6698">
        <w:rPr>
          <w:rFonts w:eastAsia="Calibri"/>
          <w:sz w:val="22"/>
          <w:szCs w:val="22"/>
          <w:lang w:eastAsia="en-US"/>
        </w:rPr>
        <w:t xml:space="preserve"> zł (słownie: </w:t>
      </w:r>
      <w:r>
        <w:rPr>
          <w:rFonts w:eastAsia="Calibri"/>
          <w:sz w:val="22"/>
          <w:szCs w:val="22"/>
          <w:lang w:eastAsia="en-US"/>
        </w:rPr>
        <w:t>czterdzieści pięć</w:t>
      </w:r>
      <w:r w:rsidRPr="006B6698">
        <w:rPr>
          <w:rFonts w:eastAsia="Calibri"/>
          <w:sz w:val="22"/>
          <w:szCs w:val="22"/>
          <w:lang w:eastAsia="en-US"/>
        </w:rPr>
        <w:t xml:space="preserve"> złotych)</w:t>
      </w:r>
      <w:r>
        <w:rPr>
          <w:rFonts w:eastAsia="Calibri"/>
          <w:sz w:val="22"/>
          <w:szCs w:val="22"/>
          <w:lang w:eastAsia="en-US"/>
        </w:rPr>
        <w:t>,</w:t>
      </w:r>
      <w:r w:rsidRPr="006B6698">
        <w:rPr>
          <w:rFonts w:eastAsia="Calibri"/>
          <w:sz w:val="22"/>
          <w:szCs w:val="22"/>
          <w:lang w:eastAsia="en-US"/>
        </w:rPr>
        <w:t xml:space="preserve"> </w:t>
      </w:r>
    </w:p>
    <w:p w:rsidR="007F3496" w:rsidRDefault="007F3496" w:rsidP="007F3496">
      <w:pPr>
        <w:pStyle w:val="Akapitzlist"/>
        <w:numPr>
          <w:ilvl w:val="0"/>
          <w:numId w:val="94"/>
        </w:numPr>
        <w:tabs>
          <w:tab w:val="left" w:pos="3402"/>
        </w:tabs>
        <w:spacing w:line="360" w:lineRule="auto"/>
        <w:jc w:val="both"/>
        <w:rPr>
          <w:rFonts w:eastAsia="Calibri"/>
          <w:sz w:val="22"/>
          <w:szCs w:val="22"/>
          <w:lang w:eastAsia="en-US"/>
        </w:rPr>
      </w:pPr>
      <w:r>
        <w:rPr>
          <w:rFonts w:eastAsia="Calibri"/>
          <w:sz w:val="22"/>
          <w:szCs w:val="22"/>
          <w:lang w:eastAsia="en-US"/>
        </w:rPr>
        <w:t>Zadanie 2: 16,00 zł (słownie: szesnaście złotych),</w:t>
      </w:r>
    </w:p>
    <w:p w:rsidR="007F3496" w:rsidRPr="00A92276" w:rsidRDefault="007F3496" w:rsidP="007F3496">
      <w:pPr>
        <w:tabs>
          <w:tab w:val="left" w:pos="3402"/>
        </w:tabs>
        <w:spacing w:after="0" w:line="360" w:lineRule="auto"/>
        <w:ind w:left="357"/>
        <w:jc w:val="both"/>
        <w:rPr>
          <w:rFonts w:ascii="Times New Roman" w:hAnsi="Times New Roman"/>
          <w:b/>
        </w:rPr>
      </w:pPr>
      <w:r w:rsidRPr="00A92276">
        <w:rPr>
          <w:rFonts w:ascii="Times New Roman" w:hAnsi="Times New Roman"/>
          <w:b/>
        </w:rPr>
        <w:t xml:space="preserve">Część </w:t>
      </w:r>
      <w:r w:rsidR="00A92276" w:rsidRPr="00A92276">
        <w:rPr>
          <w:rFonts w:ascii="Times New Roman" w:hAnsi="Times New Roman"/>
          <w:b/>
        </w:rPr>
        <w:t>VI</w:t>
      </w:r>
      <w:r w:rsidRPr="00A92276">
        <w:rPr>
          <w:rFonts w:ascii="Times New Roman" w:hAnsi="Times New Roman"/>
          <w:b/>
        </w:rPr>
        <w:t>:</w:t>
      </w:r>
    </w:p>
    <w:p w:rsidR="007F3496" w:rsidRDefault="007F3496" w:rsidP="007F3496">
      <w:pPr>
        <w:pStyle w:val="Akapitzlist"/>
        <w:numPr>
          <w:ilvl w:val="0"/>
          <w:numId w:val="94"/>
        </w:numPr>
        <w:tabs>
          <w:tab w:val="left" w:pos="3402"/>
        </w:tabs>
        <w:spacing w:line="360" w:lineRule="auto"/>
        <w:jc w:val="both"/>
        <w:rPr>
          <w:rFonts w:eastAsia="Calibri"/>
          <w:sz w:val="22"/>
          <w:szCs w:val="22"/>
          <w:lang w:eastAsia="en-US"/>
        </w:rPr>
      </w:pPr>
      <w:r w:rsidRPr="006B6698">
        <w:rPr>
          <w:rFonts w:eastAsia="Calibri"/>
          <w:sz w:val="22"/>
          <w:szCs w:val="22"/>
          <w:lang w:eastAsia="en-US"/>
        </w:rPr>
        <w:t xml:space="preserve">Zadanie 1: </w:t>
      </w:r>
      <w:r>
        <w:rPr>
          <w:rFonts w:eastAsia="Calibri"/>
          <w:sz w:val="22"/>
          <w:szCs w:val="22"/>
          <w:lang w:eastAsia="en-US"/>
        </w:rPr>
        <w:t>64,00</w:t>
      </w:r>
      <w:r w:rsidRPr="006B6698">
        <w:rPr>
          <w:rFonts w:eastAsia="Calibri"/>
          <w:sz w:val="22"/>
          <w:szCs w:val="22"/>
          <w:lang w:eastAsia="en-US"/>
        </w:rPr>
        <w:t xml:space="preserve"> zł (słownie: </w:t>
      </w:r>
      <w:r>
        <w:rPr>
          <w:rFonts w:eastAsia="Calibri"/>
          <w:sz w:val="22"/>
          <w:szCs w:val="22"/>
          <w:lang w:eastAsia="en-US"/>
        </w:rPr>
        <w:t>sześćdziesiąt cztery</w:t>
      </w:r>
      <w:r w:rsidRPr="006B6698">
        <w:rPr>
          <w:rFonts w:eastAsia="Calibri"/>
          <w:sz w:val="22"/>
          <w:szCs w:val="22"/>
          <w:lang w:eastAsia="en-US"/>
        </w:rPr>
        <w:t>)</w:t>
      </w:r>
      <w:r>
        <w:rPr>
          <w:rFonts w:eastAsia="Calibri"/>
          <w:sz w:val="22"/>
          <w:szCs w:val="22"/>
          <w:lang w:eastAsia="en-US"/>
        </w:rPr>
        <w:t>,</w:t>
      </w:r>
      <w:r w:rsidRPr="006B6698">
        <w:rPr>
          <w:rFonts w:eastAsia="Calibri"/>
          <w:sz w:val="22"/>
          <w:szCs w:val="22"/>
          <w:lang w:eastAsia="en-US"/>
        </w:rPr>
        <w:t xml:space="preserve"> </w:t>
      </w:r>
    </w:p>
    <w:p w:rsidR="00D851E5" w:rsidRPr="00A72B79" w:rsidRDefault="00D851E5" w:rsidP="00ED656D">
      <w:pPr>
        <w:tabs>
          <w:tab w:val="left" w:pos="3402"/>
        </w:tabs>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ED656D">
      <w:pPr>
        <w:tabs>
          <w:tab w:val="left" w:pos="3402"/>
        </w:tabs>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D656D">
      <w:pPr>
        <w:numPr>
          <w:ilvl w:val="0"/>
          <w:numId w:val="42"/>
        </w:numPr>
        <w:tabs>
          <w:tab w:val="left" w:pos="1080"/>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lastRenderedPageBreak/>
        <w:t>poręczeniach bankowych lub poręczeniach spółdzielczej kasy oszczędnościowo-kredytowej, z tym że poręczenie kasy jest zawsze poręczeniem pieniężnym,</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w:t>
      </w:r>
      <w:proofErr w:type="spellStart"/>
      <w:r w:rsidRPr="00220AD7">
        <w:rPr>
          <w:rFonts w:ascii="Times New Roman" w:eastAsia="Times New Roman" w:hAnsi="Times New Roman"/>
          <w:lang w:eastAsia="pl-PL"/>
        </w:rPr>
        <w:t>późn</w:t>
      </w:r>
      <w:proofErr w:type="spellEnd"/>
      <w:r w:rsidRPr="00220AD7">
        <w:rPr>
          <w:rFonts w:ascii="Times New Roman" w:eastAsia="Times New Roman" w:hAnsi="Times New Roman"/>
          <w:lang w:eastAsia="pl-PL"/>
        </w:rPr>
        <w:t>. zm.).</w:t>
      </w:r>
    </w:p>
    <w:p w:rsidR="00220AD7" w:rsidRPr="007D23C0" w:rsidRDefault="00220AD7" w:rsidP="00ED656D">
      <w:pPr>
        <w:numPr>
          <w:ilvl w:val="0"/>
          <w:numId w:val="44"/>
        </w:numPr>
        <w:tabs>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D656D">
      <w:pPr>
        <w:numPr>
          <w:ilvl w:val="0"/>
          <w:numId w:val="44"/>
        </w:numPr>
        <w:tabs>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ED656D">
      <w:pPr>
        <w:tabs>
          <w:tab w:val="left" w:pos="357"/>
          <w:tab w:val="left" w:pos="1077"/>
          <w:tab w:val="left" w:pos="3402"/>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D656D">
      <w:pPr>
        <w:numPr>
          <w:ilvl w:val="0"/>
          <w:numId w:val="44"/>
        </w:numPr>
        <w:tabs>
          <w:tab w:val="left" w:pos="-2268"/>
          <w:tab w:val="left" w:pos="3402"/>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D656D">
      <w:pPr>
        <w:numPr>
          <w:ilvl w:val="0"/>
          <w:numId w:val="44"/>
        </w:numPr>
        <w:tabs>
          <w:tab w:val="left" w:pos="-2268"/>
          <w:tab w:val="left" w:pos="3402"/>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Wadium (z wyłączeniem formy pieniężnej) należy złożyć w postaci elektronicznej opatrzonej kwalifikowanym podpisem elektronicznym przy użyciu środków komunika</w:t>
      </w:r>
      <w:r w:rsidR="00F6763A">
        <w:rPr>
          <w:rFonts w:ascii="Times New Roman" w:eastAsia="Times New Roman" w:hAnsi="Times New Roman"/>
          <w:lang w:eastAsia="pl-PL"/>
        </w:rPr>
        <w:t xml:space="preserve">cji elektronicznej za </w:t>
      </w:r>
      <w:r>
        <w:rPr>
          <w:rFonts w:ascii="Times New Roman" w:eastAsia="Times New Roman" w:hAnsi="Times New Roman"/>
          <w:lang w:eastAsia="pl-PL"/>
        </w:rPr>
        <w:t xml:space="preserve">pośrednictwem dedykowanego formularza dostępnego na </w:t>
      </w:r>
      <w:proofErr w:type="spellStart"/>
      <w:r>
        <w:rPr>
          <w:rFonts w:ascii="Times New Roman" w:eastAsia="Times New Roman" w:hAnsi="Times New Roman"/>
          <w:lang w:eastAsia="pl-PL"/>
        </w:rPr>
        <w:t>ePUAP</w:t>
      </w:r>
      <w:proofErr w:type="spellEnd"/>
      <w:r>
        <w:rPr>
          <w:rFonts w:ascii="Times New Roman" w:eastAsia="Times New Roman" w:hAnsi="Times New Roman"/>
          <w:lang w:eastAsia="pl-PL"/>
        </w:rPr>
        <w:t xml:space="preserve"> udostępnionego przez </w:t>
      </w:r>
      <w:proofErr w:type="spellStart"/>
      <w:r>
        <w:rPr>
          <w:rFonts w:ascii="Times New Roman" w:eastAsia="Times New Roman" w:hAnsi="Times New Roman"/>
          <w:lang w:eastAsia="pl-PL"/>
        </w:rPr>
        <w:t>miniPortal</w:t>
      </w:r>
      <w:proofErr w:type="spellEnd"/>
      <w:r>
        <w:rPr>
          <w:rFonts w:ascii="Times New Roman" w:eastAsia="Times New Roman" w:hAnsi="Times New Roman"/>
          <w:lang w:eastAsia="pl-PL"/>
        </w:rPr>
        <w:t xml:space="preserve">. </w:t>
      </w:r>
    </w:p>
    <w:p w:rsidR="00D851E5" w:rsidRPr="00A72B79" w:rsidRDefault="00D851E5" w:rsidP="00ED656D">
      <w:pPr>
        <w:tabs>
          <w:tab w:val="left" w:pos="0"/>
          <w:tab w:val="left" w:pos="720"/>
          <w:tab w:val="left" w:pos="3402"/>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0"/>
          <w:tab w:val="left" w:pos="720"/>
          <w:tab w:val="left" w:pos="3402"/>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ED656D">
      <w:pPr>
        <w:numPr>
          <w:ilvl w:val="0"/>
          <w:numId w:val="7"/>
        </w:numPr>
        <w:tabs>
          <w:tab w:val="left" w:pos="1077"/>
          <w:tab w:val="left" w:pos="3402"/>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ED656D">
      <w:pPr>
        <w:numPr>
          <w:ilvl w:val="0"/>
          <w:numId w:val="7"/>
        </w:numPr>
        <w:tabs>
          <w:tab w:val="left" w:pos="1077"/>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ED656D">
      <w:pPr>
        <w:numPr>
          <w:ilvl w:val="0"/>
          <w:numId w:val="7"/>
        </w:numPr>
        <w:tabs>
          <w:tab w:val="left" w:pos="1077"/>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w:t>
      </w:r>
      <w:r w:rsidRPr="00E312C1">
        <w:rPr>
          <w:rFonts w:ascii="Times New Roman" w:eastAsia="Times New Roman" w:hAnsi="Times New Roman"/>
          <w:lang w:eastAsia="pl-PL"/>
        </w:rPr>
        <w:lastRenderedPageBreak/>
        <w:t>2 pkt 3, co spowodowało brak możliwości wybrania oferty złożonej przez wykonawcę jako najkorzystniejszej.</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D656D">
      <w:pPr>
        <w:numPr>
          <w:ilvl w:val="0"/>
          <w:numId w:val="58"/>
        </w:numPr>
        <w:tabs>
          <w:tab w:val="clear" w:pos="357"/>
          <w:tab w:val="num" w:pos="709"/>
          <w:tab w:val="left" w:pos="1072"/>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D656D">
      <w:pPr>
        <w:numPr>
          <w:ilvl w:val="0"/>
          <w:numId w:val="58"/>
        </w:numPr>
        <w:tabs>
          <w:tab w:val="clear" w:pos="357"/>
          <w:tab w:val="num" w:pos="709"/>
          <w:tab w:val="left" w:pos="1072"/>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D656D">
      <w:pPr>
        <w:numPr>
          <w:ilvl w:val="0"/>
          <w:numId w:val="58"/>
        </w:numPr>
        <w:tabs>
          <w:tab w:val="clear" w:pos="357"/>
          <w:tab w:val="num" w:pos="709"/>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7C322F" w:rsidRDefault="007C322F"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ED656D">
      <w:pPr>
        <w:numPr>
          <w:ilvl w:val="0"/>
          <w:numId w:val="3"/>
        </w:numPr>
        <w:tabs>
          <w:tab w:val="left" w:pos="3402"/>
        </w:tabs>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ED656D">
      <w:pPr>
        <w:numPr>
          <w:ilvl w:val="0"/>
          <w:numId w:val="3"/>
        </w:numPr>
        <w:tabs>
          <w:tab w:val="left" w:pos="3402"/>
        </w:tabs>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D851E5" w:rsidRPr="00A72B79" w:rsidRDefault="00105AC1" w:rsidP="00ED656D">
      <w:pPr>
        <w:tabs>
          <w:tab w:val="left" w:pos="3402"/>
        </w:tabs>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7C322F" w:rsidRDefault="007C322F" w:rsidP="00ED656D">
      <w:pPr>
        <w:tabs>
          <w:tab w:val="left" w:pos="3402"/>
        </w:tabs>
        <w:spacing w:after="0" w:line="240" w:lineRule="auto"/>
        <w:jc w:val="center"/>
        <w:rPr>
          <w:rFonts w:ascii="Times New Roman" w:hAnsi="Times New Roman"/>
          <w:b/>
          <w:lang w:eastAsia="pl-PL"/>
        </w:rPr>
      </w:pP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t xml:space="preserve">Jeżeli </w:t>
      </w:r>
      <w:r w:rsidRPr="00C901D6">
        <w:rPr>
          <w:sz w:val="22"/>
          <w:szCs w:val="22"/>
        </w:rPr>
        <w:t xml:space="preserve">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Do oceny ofert Zamawiający przyjmie cenę brutto z Formularza oferty.</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Nie jest dopuszczalne określenie ceny oferty przez zastosowanie rabatów, upustów itp. w stosunku do kwoty “OGÓŁEM”.</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Ceny jednostkowe oraz cenę oferty określoną w formularzu oferty należy zaokrąglić do dwóch miejsc po przecinku (od 0,005 w górę).</w:t>
      </w:r>
    </w:p>
    <w:p w:rsidR="00502324" w:rsidRPr="00C901D6" w:rsidRDefault="00E7182B"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Cenę należy wyliczyć</w:t>
      </w:r>
      <w:r w:rsidR="00502324" w:rsidRPr="00C901D6">
        <w:rPr>
          <w:sz w:val="22"/>
          <w:szCs w:val="22"/>
        </w:rPr>
        <w:t xml:space="preserve"> następująco: </w:t>
      </w:r>
      <w:r w:rsidRPr="00C901D6">
        <w:rPr>
          <w:sz w:val="22"/>
          <w:szCs w:val="22"/>
        </w:rPr>
        <w:t xml:space="preserve"> </w:t>
      </w:r>
    </w:p>
    <w:p w:rsidR="00962C2A" w:rsidRPr="00C901D6" w:rsidRDefault="00962C2A" w:rsidP="00ED656D">
      <w:pPr>
        <w:pStyle w:val="Akapitzlist"/>
        <w:tabs>
          <w:tab w:val="left" w:pos="3402"/>
        </w:tabs>
        <w:spacing w:line="360" w:lineRule="auto"/>
        <w:ind w:left="255"/>
        <w:jc w:val="both"/>
        <w:rPr>
          <w:b/>
          <w:spacing w:val="20"/>
          <w:sz w:val="22"/>
          <w:szCs w:val="22"/>
        </w:rPr>
      </w:pPr>
      <w:r w:rsidRPr="00C901D6">
        <w:rPr>
          <w:b/>
          <w:spacing w:val="20"/>
          <w:sz w:val="22"/>
          <w:szCs w:val="22"/>
        </w:rPr>
        <w:t>Cena brutto ( netto + obowiązujący podatek VAT): ............................zł</w:t>
      </w:r>
    </w:p>
    <w:p w:rsidR="00E7182B" w:rsidRPr="00C901D6" w:rsidRDefault="00502324"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 xml:space="preserve">Podane przez Wykonawcę </w:t>
      </w:r>
      <w:r w:rsidR="00E7182B" w:rsidRPr="00C901D6">
        <w:rPr>
          <w:b/>
          <w:sz w:val="22"/>
          <w:szCs w:val="22"/>
        </w:rPr>
        <w:t>ceny jednostkowe netto</w:t>
      </w:r>
      <w:r w:rsidR="00E7182B" w:rsidRPr="00C901D6">
        <w:rPr>
          <w:sz w:val="22"/>
          <w:szCs w:val="22"/>
        </w:rPr>
        <w:t xml:space="preserve"> nie ulegną zmianie w trakcie obowiązywania umowy. </w:t>
      </w:r>
    </w:p>
    <w:p w:rsidR="00E7182B" w:rsidRPr="00C901D6" w:rsidRDefault="00E7182B"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 xml:space="preserve">Po rozstrzygnięciu przetargu Zamawiający będzie się ubiegał o zastosowanie przy zakupie 0% stawki VAT (na sprzęt komputerowy objęty niniejszą stawką) zgodnie z ustawą z dnia 11 marca 2004 r. o podatku od towarów i usług (Dz. U. 2011 nr 177, poz. 1054 z </w:t>
      </w:r>
      <w:proofErr w:type="spellStart"/>
      <w:r w:rsidRPr="00C901D6">
        <w:rPr>
          <w:sz w:val="22"/>
          <w:szCs w:val="22"/>
        </w:rPr>
        <w:t>późn</w:t>
      </w:r>
      <w:proofErr w:type="spellEnd"/>
      <w:r w:rsidRPr="00C901D6">
        <w:rPr>
          <w:sz w:val="22"/>
          <w:szCs w:val="22"/>
        </w:rPr>
        <w:t>. zm.)</w:t>
      </w:r>
      <w:r w:rsidR="00055F25" w:rsidRPr="00C901D6">
        <w:rPr>
          <w:sz w:val="22"/>
          <w:szCs w:val="22"/>
        </w:rPr>
        <w:t>.</w:t>
      </w:r>
    </w:p>
    <w:p w:rsidR="00C561B2" w:rsidRPr="00C901D6" w:rsidRDefault="00C561B2"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lastRenderedPageBreak/>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C561B2" w:rsidRPr="006844FD" w:rsidRDefault="00C561B2" w:rsidP="00ED656D">
      <w:pPr>
        <w:tabs>
          <w:tab w:val="left" w:pos="3402"/>
        </w:tabs>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ED656D">
      <w:pPr>
        <w:tabs>
          <w:tab w:val="left" w:pos="3402"/>
        </w:tabs>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ED656D">
      <w:pPr>
        <w:numPr>
          <w:ilvl w:val="0"/>
          <w:numId w:val="4"/>
        </w:numPr>
        <w:tabs>
          <w:tab w:val="left" w:pos="3402"/>
        </w:tabs>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ED656D">
      <w:pPr>
        <w:numPr>
          <w:ilvl w:val="0"/>
          <w:numId w:val="4"/>
        </w:numPr>
        <w:tabs>
          <w:tab w:val="left" w:pos="3402"/>
        </w:tabs>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527EEB" w:rsidRDefault="00527EEB"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ED656D">
      <w:pPr>
        <w:keepNext/>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ED656D">
      <w:pPr>
        <w:tabs>
          <w:tab w:val="left" w:pos="426"/>
          <w:tab w:val="left" w:pos="2127"/>
          <w:tab w:val="left" w:pos="2268"/>
          <w:tab w:val="left" w:pos="2410"/>
          <w:tab w:val="left" w:pos="3402"/>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ED656D">
      <w:pPr>
        <w:tabs>
          <w:tab w:val="left" w:pos="426"/>
          <w:tab w:val="left" w:pos="2127"/>
          <w:tab w:val="left" w:pos="2268"/>
          <w:tab w:val="left" w:pos="2410"/>
          <w:tab w:val="left" w:pos="3402"/>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D656D">
      <w:pPr>
        <w:numPr>
          <w:ilvl w:val="0"/>
          <w:numId w:val="59"/>
        </w:numPr>
        <w:tabs>
          <w:tab w:val="left" w:pos="709"/>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D656D">
      <w:pPr>
        <w:numPr>
          <w:ilvl w:val="0"/>
          <w:numId w:val="60"/>
        </w:numPr>
        <w:tabs>
          <w:tab w:val="left" w:pos="0"/>
          <w:tab w:val="left" w:pos="1134"/>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181"/>
      </w:tblGrid>
      <w:tr w:rsidR="00C901D6" w:rsidTr="00C901D6">
        <w:trPr>
          <w:trHeight w:val="517"/>
        </w:trPr>
        <w:tc>
          <w:tcPr>
            <w:tcW w:w="694" w:type="dxa"/>
            <w:vMerge w:val="restart"/>
            <w:vAlign w:val="center"/>
          </w:tcPr>
          <w:p w:rsidR="00C901D6"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ind w:right="-113"/>
              <w:rPr>
                <w:rFonts w:ascii="Times New Roman" w:hAnsi="Times New Roman"/>
              </w:rPr>
            </w:pPr>
            <w:r>
              <w:rPr>
                <w:rFonts w:ascii="Times New Roman" w:hAnsi="Times New Roman"/>
              </w:rPr>
              <w:t xml:space="preserve">   </w:t>
            </w:r>
            <w:r w:rsidR="00C901D6" w:rsidRPr="00A818D9">
              <w:rPr>
                <w:rFonts w:ascii="Times New Roman" w:hAnsi="Times New Roman"/>
              </w:rPr>
              <w:t xml:space="preserve">  Ci=</w:t>
            </w:r>
          </w:p>
        </w:tc>
        <w:tc>
          <w:tcPr>
            <w:tcW w:w="2181" w:type="dxa"/>
            <w:tcBorders>
              <w:bottom w:val="single" w:sz="4" w:space="0" w:color="auto"/>
            </w:tcBorders>
            <w:vAlign w:val="bottom"/>
          </w:tcPr>
          <w:p w:rsidR="00C901D6" w:rsidRPr="00C901D6" w:rsidRDefault="00C901D6" w:rsidP="00ED656D">
            <w:pPr>
              <w:tabs>
                <w:tab w:val="left" w:pos="0"/>
                <w:tab w:val="left" w:pos="1134"/>
                <w:tab w:val="left" w:pos="2268"/>
                <w:tab w:val="left" w:pos="2410"/>
                <w:tab w:val="left" w:pos="3402"/>
              </w:tabs>
              <w:overflowPunct w:val="0"/>
              <w:autoSpaceDE w:val="0"/>
              <w:autoSpaceDN w:val="0"/>
              <w:adjustRightInd w:val="0"/>
              <w:spacing w:after="0" w:line="240" w:lineRule="auto"/>
              <w:ind w:left="1134" w:hanging="1134"/>
              <w:rPr>
                <w:rFonts w:ascii="Times New Roman" w:hAnsi="Times New Roman"/>
              </w:rPr>
            </w:pPr>
            <w:r w:rsidRPr="00C901D6">
              <w:rPr>
                <w:rFonts w:ascii="Times New Roman" w:hAnsi="Times New Roman"/>
              </w:rPr>
              <w:t>cena najniższa x 60 pkt.</w:t>
            </w:r>
          </w:p>
        </w:tc>
      </w:tr>
      <w:tr w:rsidR="00C901D6" w:rsidTr="00C901D6">
        <w:trPr>
          <w:trHeight w:val="545"/>
        </w:trPr>
        <w:tc>
          <w:tcPr>
            <w:tcW w:w="694" w:type="dxa"/>
            <w:vMerge/>
          </w:tcPr>
          <w:p w:rsidR="00C901D6" w:rsidRDefault="00C901D6"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p>
        </w:tc>
        <w:tc>
          <w:tcPr>
            <w:tcW w:w="2181" w:type="dxa"/>
            <w:tcBorders>
              <w:top w:val="single" w:sz="4" w:space="0" w:color="auto"/>
            </w:tcBorders>
          </w:tcPr>
          <w:p w:rsidR="00C901D6" w:rsidRDefault="00C901D6"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cena oferty badanej</w:t>
            </w:r>
          </w:p>
        </w:tc>
      </w:tr>
    </w:tbl>
    <w:p w:rsidR="00A818D9" w:rsidRPr="00A818D9"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ab/>
      </w:r>
      <w:r w:rsidR="00C901D6">
        <w:rPr>
          <w:rFonts w:ascii="Times New Roman" w:hAnsi="Times New Roman"/>
        </w:rPr>
        <w:t xml:space="preserve">i </w:t>
      </w:r>
      <w:r w:rsidRPr="00A818D9">
        <w:rPr>
          <w:rFonts w:ascii="Times New Roman" w:hAnsi="Times New Roman"/>
        </w:rPr>
        <w:t>- numer oferty badanej</w:t>
      </w:r>
    </w:p>
    <w:p w:rsidR="00A818D9" w:rsidRPr="00A818D9" w:rsidRDefault="00A818D9" w:rsidP="00ED656D">
      <w:pPr>
        <w:tabs>
          <w:tab w:val="left" w:pos="0"/>
          <w:tab w:val="left" w:pos="993"/>
          <w:tab w:val="left" w:pos="1134"/>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ED656D">
      <w:pPr>
        <w:tabs>
          <w:tab w:val="left" w:pos="0"/>
          <w:tab w:val="left" w:pos="993"/>
          <w:tab w:val="left" w:pos="1134"/>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D656D">
      <w:pPr>
        <w:numPr>
          <w:ilvl w:val="0"/>
          <w:numId w:val="60"/>
        </w:numPr>
        <w:tabs>
          <w:tab w:val="left" w:pos="0"/>
          <w:tab w:val="left" w:pos="1134"/>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7C322F">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33"/>
      </w:tblGrid>
      <w:tr w:rsidR="00CA1E0A" w:rsidTr="00CA1E0A">
        <w:trPr>
          <w:trHeight w:val="621"/>
        </w:trPr>
        <w:tc>
          <w:tcPr>
            <w:tcW w:w="709" w:type="dxa"/>
            <w:vMerge w:val="restart"/>
            <w:vAlign w:val="center"/>
          </w:tcPr>
          <w:p w:rsidR="00CA1E0A"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ind w:right="-113"/>
              <w:rPr>
                <w:rFonts w:ascii="Times New Roman" w:hAnsi="Times New Roman"/>
              </w:rPr>
            </w:pPr>
            <w:r w:rsidRPr="00A818D9">
              <w:rPr>
                <w:rFonts w:ascii="Times New Roman" w:hAnsi="Times New Roman"/>
              </w:rPr>
              <w:t xml:space="preserve"> </w:t>
            </w:r>
            <w:r w:rsidR="00CA1E0A">
              <w:rPr>
                <w:rFonts w:ascii="Times New Roman" w:hAnsi="Times New Roman"/>
              </w:rPr>
              <w:t xml:space="preserve"> T</w:t>
            </w:r>
            <w:r w:rsidR="00CA1E0A" w:rsidRPr="00A818D9">
              <w:rPr>
                <w:rFonts w:ascii="Times New Roman" w:hAnsi="Times New Roman"/>
              </w:rPr>
              <w:t>i=</w:t>
            </w:r>
          </w:p>
        </w:tc>
        <w:tc>
          <w:tcPr>
            <w:tcW w:w="3833" w:type="dxa"/>
            <w:tcBorders>
              <w:bottom w:val="single" w:sz="4" w:space="0" w:color="auto"/>
            </w:tcBorders>
            <w:vAlign w:val="bottom"/>
          </w:tcPr>
          <w:p w:rsidR="00CA1E0A" w:rsidRPr="00C901D6" w:rsidRDefault="00CA1E0A" w:rsidP="00ED656D">
            <w:pPr>
              <w:tabs>
                <w:tab w:val="left" w:pos="0"/>
                <w:tab w:val="left" w:pos="2127"/>
                <w:tab w:val="left" w:pos="2268"/>
                <w:tab w:val="left" w:pos="2410"/>
                <w:tab w:val="left" w:pos="3402"/>
              </w:tabs>
              <w:overflowPunct w:val="0"/>
              <w:autoSpaceDE w:val="0"/>
              <w:autoSpaceDN w:val="0"/>
              <w:adjustRightInd w:val="0"/>
              <w:spacing w:after="0" w:line="240" w:lineRule="auto"/>
              <w:rPr>
                <w:rFonts w:ascii="Times New Roman" w:hAnsi="Times New Roman"/>
              </w:rPr>
            </w:pPr>
            <w:r w:rsidRPr="00CA1E0A">
              <w:rPr>
                <w:rFonts w:ascii="Times New Roman" w:hAnsi="Times New Roman"/>
              </w:rPr>
              <w:t>termin dostawy najkrótszy x 40 pkt.</w:t>
            </w:r>
          </w:p>
        </w:tc>
      </w:tr>
      <w:tr w:rsidR="00CA1E0A" w:rsidTr="00CA1E0A">
        <w:trPr>
          <w:trHeight w:val="656"/>
        </w:trPr>
        <w:tc>
          <w:tcPr>
            <w:tcW w:w="709" w:type="dxa"/>
            <w:vMerge/>
          </w:tcPr>
          <w:p w:rsidR="00CA1E0A"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p>
        </w:tc>
        <w:tc>
          <w:tcPr>
            <w:tcW w:w="3833" w:type="dxa"/>
            <w:tcBorders>
              <w:top w:val="single" w:sz="4" w:space="0" w:color="auto"/>
            </w:tcBorders>
          </w:tcPr>
          <w:p w:rsidR="00CA1E0A"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jc w:val="both"/>
              <w:rPr>
                <w:rFonts w:ascii="Times New Roman" w:hAnsi="Times New Roman"/>
              </w:rPr>
            </w:pPr>
            <w:r w:rsidRPr="00A818D9">
              <w:rPr>
                <w:rFonts w:ascii="Times New Roman" w:hAnsi="Times New Roman"/>
              </w:rPr>
              <w:t xml:space="preserve">termin pojedynczej dostawy oferty badanej </w:t>
            </w:r>
          </w:p>
        </w:tc>
      </w:tr>
    </w:tbl>
    <w:p w:rsidR="00A818D9" w:rsidRPr="00A818D9" w:rsidRDefault="00A818D9" w:rsidP="00ED656D">
      <w:pPr>
        <w:tabs>
          <w:tab w:val="left" w:pos="2127"/>
          <w:tab w:val="left" w:pos="2268"/>
          <w:tab w:val="left" w:pos="2410"/>
          <w:tab w:val="left" w:pos="3402"/>
        </w:tabs>
        <w:overflowPunct w:val="0"/>
        <w:autoSpaceDE w:val="0"/>
        <w:autoSpaceDN w:val="0"/>
        <w:adjustRightInd w:val="0"/>
        <w:spacing w:after="0" w:line="360" w:lineRule="auto"/>
        <w:ind w:left="851"/>
        <w:jc w:val="both"/>
        <w:rPr>
          <w:rFonts w:ascii="Times New Roman" w:hAnsi="Times New Roman"/>
        </w:rPr>
      </w:pPr>
      <w:r w:rsidRPr="00A818D9">
        <w:rPr>
          <w:rFonts w:ascii="Times New Roman" w:hAnsi="Times New Roman"/>
        </w:rPr>
        <w:t xml:space="preserve">      </w:t>
      </w:r>
      <w:r>
        <w:rPr>
          <w:rFonts w:ascii="Times New Roman" w:hAnsi="Times New Roman"/>
        </w:rPr>
        <w:t xml:space="preserve">i </w:t>
      </w:r>
      <w:r w:rsidRPr="00A818D9">
        <w:rPr>
          <w:rFonts w:ascii="Times New Roman" w:hAnsi="Times New Roman"/>
        </w:rPr>
        <w:t>- numer oferty badanej</w:t>
      </w:r>
    </w:p>
    <w:p w:rsidR="00A818D9" w:rsidRPr="00A818D9" w:rsidRDefault="00A818D9" w:rsidP="00ED656D">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ED656D">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874A09" w:rsidRDefault="00874A09" w:rsidP="00ED656D">
      <w:pPr>
        <w:tabs>
          <w:tab w:val="left" w:pos="36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lastRenderedPageBreak/>
        <w:t xml:space="preserve">Minimalny termin realizacji dostawy to 5 dni, </w:t>
      </w:r>
      <w:r w:rsidRPr="00A818D9">
        <w:rPr>
          <w:rFonts w:ascii="Times New Roman" w:hAnsi="Times New Roman"/>
        </w:rPr>
        <w:t>l</w:t>
      </w:r>
      <w:r>
        <w:rPr>
          <w:rFonts w:ascii="Times New Roman" w:hAnsi="Times New Roman"/>
        </w:rPr>
        <w:t xml:space="preserve">icząc od dnia podpisania umowy. Dla ofert, które będą przedstawiały krótszy niż 5-cio dniowy termin dostawy do oceny oferty przyjęty zostanie 5-cio dniowy termin dostawy. </w:t>
      </w:r>
    </w:p>
    <w:p w:rsidR="00A818D9" w:rsidRPr="00A818D9" w:rsidRDefault="00A818D9" w:rsidP="00ED656D">
      <w:pPr>
        <w:tabs>
          <w:tab w:val="left" w:pos="36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dostawy to </w:t>
      </w:r>
      <w:r w:rsidR="00B7123E">
        <w:rPr>
          <w:rFonts w:ascii="Times New Roman" w:hAnsi="Times New Roman"/>
        </w:rPr>
        <w:t>21</w:t>
      </w:r>
      <w:r w:rsidRPr="00A818D9">
        <w:rPr>
          <w:rFonts w:ascii="Times New Roman" w:hAnsi="Times New Roman"/>
        </w:rPr>
        <w:t xml:space="preserve"> dni, l</w:t>
      </w:r>
      <w:r w:rsidR="00874A09">
        <w:rPr>
          <w:rFonts w:ascii="Times New Roman" w:hAnsi="Times New Roman"/>
        </w:rPr>
        <w:t>icząc od dnia podpisania umowy.</w:t>
      </w:r>
    </w:p>
    <w:p w:rsidR="00D851E5" w:rsidRPr="00A72B79"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ED656D">
      <w:pPr>
        <w:keepNext/>
        <w:tabs>
          <w:tab w:val="left" w:pos="3402"/>
        </w:tabs>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ED656D">
      <w:pPr>
        <w:tabs>
          <w:tab w:val="left" w:pos="0"/>
          <w:tab w:val="left" w:pos="720"/>
          <w:tab w:val="left" w:pos="3402"/>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ED656D">
      <w:pPr>
        <w:tabs>
          <w:tab w:val="left" w:pos="0"/>
          <w:tab w:val="left" w:pos="720"/>
          <w:tab w:val="left" w:pos="3402"/>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w:t>
      </w:r>
      <w:proofErr w:type="spellStart"/>
      <w:r>
        <w:rPr>
          <w:rFonts w:ascii="Times New Roman" w:hAnsi="Times New Roman"/>
          <w:lang w:eastAsia="pl-PL"/>
        </w:rPr>
        <w:t>ePUAP</w:t>
      </w:r>
      <w:proofErr w:type="spellEnd"/>
      <w:r>
        <w:rPr>
          <w:rFonts w:ascii="Times New Roman" w:hAnsi="Times New Roman"/>
          <w:lang w:eastAsia="pl-PL"/>
        </w:rPr>
        <w:t xml:space="preserve"> </w:t>
      </w:r>
      <w:r w:rsidR="00982D15">
        <w:rPr>
          <w:rFonts w:ascii="Times New Roman" w:hAnsi="Times New Roman"/>
          <w:lang w:eastAsia="pl-PL"/>
        </w:rPr>
        <w:t xml:space="preserve">udostępnionego na przez </w:t>
      </w:r>
      <w:proofErr w:type="spellStart"/>
      <w:r w:rsidR="00982D15">
        <w:rPr>
          <w:rFonts w:ascii="Times New Roman" w:hAnsi="Times New Roman"/>
          <w:lang w:eastAsia="pl-PL"/>
        </w:rPr>
        <w:t>miniPortal</w:t>
      </w:r>
      <w:proofErr w:type="spellEnd"/>
      <w:r w:rsidR="00982D15">
        <w:rPr>
          <w:rFonts w:ascii="Times New Roman" w:hAnsi="Times New Roman"/>
          <w:lang w:eastAsia="pl-PL"/>
        </w:rPr>
        <w:t xml:space="preserve"> przez osobę(y) upoważnioną do reprezentowania Wykonawcy wobec osób trzecich. </w:t>
      </w:r>
    </w:p>
    <w:p w:rsidR="00982D15" w:rsidRDefault="00982D15"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w:t>
      </w:r>
      <w:proofErr w:type="spellStart"/>
      <w:r>
        <w:rPr>
          <w:rFonts w:ascii="Times New Roman" w:hAnsi="Times New Roman"/>
          <w:lang w:eastAsia="pl-PL"/>
        </w:rPr>
        <w:t>miniPortalu</w:t>
      </w:r>
      <w:proofErr w:type="spellEnd"/>
      <w:r>
        <w:rPr>
          <w:rFonts w:ascii="Times New Roman" w:hAnsi="Times New Roman"/>
          <w:lang w:eastAsia="pl-PL"/>
        </w:rPr>
        <w:t xml:space="preserve">. W formularzu oferty Wykonawca zobowiązany jest podać adres skrzynki </w:t>
      </w:r>
      <w:proofErr w:type="spellStart"/>
      <w:r>
        <w:rPr>
          <w:rFonts w:ascii="Times New Roman" w:hAnsi="Times New Roman"/>
          <w:lang w:eastAsia="pl-PL"/>
        </w:rPr>
        <w:t>ePUAP</w:t>
      </w:r>
      <w:proofErr w:type="spellEnd"/>
      <w:r>
        <w:rPr>
          <w:rFonts w:ascii="Times New Roman" w:hAnsi="Times New Roman"/>
          <w:lang w:eastAsia="pl-PL"/>
        </w:rPr>
        <w:t xml:space="preserve">, na którym prowadzona będzie korespondencja związana z postępowaniem. </w:t>
      </w:r>
    </w:p>
    <w:p w:rsidR="00982D15" w:rsidRDefault="00982D15"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r w:rsidR="00CA1E0A">
        <w:rPr>
          <w:rFonts w:ascii="Times New Roman" w:hAnsi="Times New Roman"/>
          <w:lang w:eastAsia="pl-PL"/>
        </w:rPr>
        <w:t xml:space="preserve">pdf </w:t>
      </w:r>
      <w:proofErr w:type="spellStart"/>
      <w:r w:rsidRPr="00982D15">
        <w:rPr>
          <w:rFonts w:ascii="Times New Roman" w:hAnsi="Times New Roman"/>
          <w:lang w:eastAsia="pl-PL"/>
        </w:rPr>
        <w:t>doc</w:t>
      </w:r>
      <w:proofErr w:type="spellEnd"/>
      <w:r w:rsidRPr="00982D15">
        <w:rPr>
          <w:rFonts w:ascii="Times New Roman" w:hAnsi="Times New Roman"/>
          <w:lang w:eastAsia="pl-PL"/>
        </w:rPr>
        <w:t xml:space="preserve"> lub </w:t>
      </w:r>
      <w:proofErr w:type="spellStart"/>
      <w:r w:rsidRPr="00982D15">
        <w:rPr>
          <w:rFonts w:ascii="Times New Roman" w:hAnsi="Times New Roman"/>
          <w:lang w:eastAsia="pl-PL"/>
        </w:rPr>
        <w:t>docx</w:t>
      </w:r>
      <w:proofErr w:type="spellEnd"/>
      <w:r w:rsidRPr="00982D15">
        <w:rPr>
          <w:rFonts w:ascii="Times New Roman" w:hAnsi="Times New Roman"/>
          <w:lang w:eastAsia="pl-PL"/>
        </w:rPr>
        <w:t xml:space="preserve"> i podpisana kwalifikowanym podpisem elektronicznym. Sposób złożenia oferty, w tym zaszyfrowania oferty opisany został w Regulaminie korzystania z </w:t>
      </w:r>
      <w:proofErr w:type="spellStart"/>
      <w:r w:rsidRPr="00982D15">
        <w:rPr>
          <w:rFonts w:ascii="Times New Roman" w:hAnsi="Times New Roman"/>
          <w:lang w:eastAsia="pl-PL"/>
        </w:rPr>
        <w:t>miniPortal</w:t>
      </w:r>
      <w:proofErr w:type="spellEnd"/>
      <w:r w:rsidRPr="00982D15">
        <w:rPr>
          <w:rFonts w:ascii="Times New Roman" w:hAnsi="Times New Roman"/>
          <w:lang w:eastAsia="pl-PL"/>
        </w:rPr>
        <w:t>.</w:t>
      </w:r>
    </w:p>
    <w:p w:rsidR="00D851E5" w:rsidRDefault="00D851E5"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 xml:space="preserve">rawo złożyć tylko jedną ofertę za pośrednictwem </w:t>
      </w:r>
      <w:proofErr w:type="spellStart"/>
      <w:r>
        <w:rPr>
          <w:rFonts w:ascii="Times New Roman" w:hAnsi="Times New Roman"/>
          <w:lang w:eastAsia="pl-PL"/>
        </w:rPr>
        <w:t>miniPortalu</w:t>
      </w:r>
      <w:proofErr w:type="spellEnd"/>
      <w:r>
        <w:rPr>
          <w:rFonts w:ascii="Times New Roman" w:hAnsi="Times New Roman"/>
          <w:lang w:eastAsia="pl-PL"/>
        </w:rPr>
        <w:t>. Platforma szyfruje w taki sposób, aby nie można było zapoznać się z ich treścią do terminu otwarcia ofert.</w:t>
      </w:r>
    </w:p>
    <w:p w:rsidR="00472AE3" w:rsidRPr="00472AE3" w:rsidRDefault="00982D15" w:rsidP="00ED656D">
      <w:pPr>
        <w:numPr>
          <w:ilvl w:val="0"/>
          <w:numId w:val="5"/>
        </w:numPr>
        <w:tabs>
          <w:tab w:val="left" w:pos="1077"/>
          <w:tab w:val="left" w:pos="3402"/>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ED656D">
      <w:pPr>
        <w:numPr>
          <w:ilvl w:val="0"/>
          <w:numId w:val="5"/>
        </w:numPr>
        <w:tabs>
          <w:tab w:val="left" w:pos="1077"/>
          <w:tab w:val="left" w:pos="3402"/>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lastRenderedPageBreak/>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ED656D">
      <w:pPr>
        <w:numPr>
          <w:ilvl w:val="0"/>
          <w:numId w:val="5"/>
        </w:numPr>
        <w:tabs>
          <w:tab w:val="left" w:pos="0"/>
          <w:tab w:val="left" w:pos="1077"/>
          <w:tab w:val="left" w:pos="3402"/>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ED656D">
      <w:pPr>
        <w:numPr>
          <w:ilvl w:val="0"/>
          <w:numId w:val="5"/>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9E1B4B" w:rsidRDefault="00D851E5" w:rsidP="00ED656D">
      <w:pPr>
        <w:pStyle w:val="Akapitzlist"/>
        <w:numPr>
          <w:ilvl w:val="0"/>
          <w:numId w:val="89"/>
        </w:numPr>
        <w:tabs>
          <w:tab w:val="left" w:pos="0"/>
          <w:tab w:val="left" w:pos="720"/>
          <w:tab w:val="left" w:pos="3402"/>
        </w:tabs>
        <w:overflowPunct w:val="0"/>
        <w:autoSpaceDE w:val="0"/>
        <w:spacing w:before="120" w:line="360" w:lineRule="auto"/>
        <w:jc w:val="both"/>
        <w:rPr>
          <w:smallCaps/>
          <w:sz w:val="22"/>
          <w:szCs w:val="22"/>
        </w:rPr>
      </w:pPr>
      <w:r w:rsidRPr="009E1B4B">
        <w:rPr>
          <w:sz w:val="22"/>
          <w:szCs w:val="22"/>
        </w:rPr>
        <w:t>W każdym momencie przed upływem terminu składania ofert każdy Wykonawca może zmienić lub wycofać ofertę</w:t>
      </w:r>
      <w:r w:rsidR="00472AE3" w:rsidRPr="009E1B4B">
        <w:rPr>
          <w:sz w:val="22"/>
          <w:szCs w:val="22"/>
        </w:rPr>
        <w:t xml:space="preserve"> przy użyciu </w:t>
      </w:r>
      <w:proofErr w:type="spellStart"/>
      <w:r w:rsidR="00472AE3" w:rsidRPr="009E1B4B">
        <w:rPr>
          <w:sz w:val="22"/>
          <w:szCs w:val="22"/>
        </w:rPr>
        <w:t>mini</w:t>
      </w:r>
      <w:r w:rsidR="000C303C" w:rsidRPr="009E1B4B">
        <w:rPr>
          <w:sz w:val="22"/>
          <w:szCs w:val="22"/>
        </w:rPr>
        <w:t>Portalu</w:t>
      </w:r>
      <w:proofErr w:type="spellEnd"/>
      <w:r w:rsidR="000C303C" w:rsidRPr="009E1B4B">
        <w:rPr>
          <w:sz w:val="22"/>
          <w:szCs w:val="22"/>
        </w:rPr>
        <w:t xml:space="preserve"> </w:t>
      </w:r>
      <w:hyperlink r:id="rId24" w:history="1">
        <w:r w:rsidR="000C303C" w:rsidRPr="009E1B4B">
          <w:rPr>
            <w:rStyle w:val="Hipercze"/>
            <w:sz w:val="22"/>
            <w:szCs w:val="22"/>
          </w:rPr>
          <w:t>https://miniportal.uzp.gov.pl/</w:t>
        </w:r>
      </w:hyperlink>
      <w:r w:rsidR="000C303C" w:rsidRPr="009E1B4B">
        <w:rPr>
          <w:sz w:val="22"/>
          <w:szCs w:val="22"/>
        </w:rPr>
        <w:t xml:space="preserve"> może wprowadzić zmianę do treści złożonej oferty. </w:t>
      </w:r>
    </w:p>
    <w:p w:rsidR="0042099B" w:rsidRPr="009E1B4B" w:rsidRDefault="000C303C" w:rsidP="00ED656D">
      <w:pPr>
        <w:pStyle w:val="Akapitzlist"/>
        <w:numPr>
          <w:ilvl w:val="0"/>
          <w:numId w:val="89"/>
        </w:numPr>
        <w:tabs>
          <w:tab w:val="left" w:pos="0"/>
          <w:tab w:val="left" w:pos="720"/>
          <w:tab w:val="left" w:pos="3402"/>
        </w:tabs>
        <w:overflowPunct w:val="0"/>
        <w:autoSpaceDE w:val="0"/>
        <w:spacing w:before="120" w:line="360" w:lineRule="auto"/>
        <w:jc w:val="both"/>
        <w:rPr>
          <w:smallCaps/>
          <w:sz w:val="22"/>
          <w:szCs w:val="22"/>
        </w:rPr>
      </w:pPr>
      <w:r w:rsidRPr="009E1B4B">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Pr="009E1B4B" w:rsidRDefault="000C303C" w:rsidP="00ED656D">
      <w:pPr>
        <w:pStyle w:val="Akapitzlist"/>
        <w:numPr>
          <w:ilvl w:val="0"/>
          <w:numId w:val="89"/>
        </w:numPr>
        <w:tabs>
          <w:tab w:val="left" w:pos="0"/>
          <w:tab w:val="left" w:pos="720"/>
          <w:tab w:val="left" w:pos="3402"/>
        </w:tabs>
        <w:overflowPunct w:val="0"/>
        <w:autoSpaceDE w:val="0"/>
        <w:spacing w:before="120" w:line="360" w:lineRule="auto"/>
        <w:jc w:val="both"/>
        <w:rPr>
          <w:smallCaps/>
          <w:sz w:val="22"/>
          <w:szCs w:val="22"/>
        </w:rPr>
      </w:pPr>
      <w:r w:rsidRPr="009E1B4B">
        <w:rPr>
          <w:sz w:val="22"/>
          <w:szCs w:val="22"/>
        </w:rPr>
        <w:t xml:space="preserve">Wykonawca przy użyciu </w:t>
      </w:r>
      <w:proofErr w:type="spellStart"/>
      <w:r w:rsidRPr="009E1B4B">
        <w:rPr>
          <w:sz w:val="22"/>
          <w:szCs w:val="22"/>
        </w:rPr>
        <w:t>miniPortalu</w:t>
      </w:r>
      <w:proofErr w:type="spellEnd"/>
      <w:r w:rsidRPr="009E1B4B">
        <w:rPr>
          <w:sz w:val="22"/>
          <w:szCs w:val="22"/>
        </w:rPr>
        <w:t xml:space="preserve"> </w:t>
      </w:r>
      <w:hyperlink r:id="rId25" w:history="1">
        <w:r w:rsidRPr="009E1B4B">
          <w:rPr>
            <w:rStyle w:val="Hipercze"/>
            <w:sz w:val="22"/>
            <w:szCs w:val="22"/>
          </w:rPr>
          <w:t>https://miniportal.uzp.gov.pl/</w:t>
        </w:r>
      </w:hyperlink>
      <w:r w:rsidRPr="009E1B4B">
        <w:rPr>
          <w:rStyle w:val="Hipercze"/>
          <w:sz w:val="22"/>
          <w:szCs w:val="22"/>
        </w:rPr>
        <w:t xml:space="preserve"> </w:t>
      </w:r>
      <w:r w:rsidRPr="009E1B4B">
        <w:rPr>
          <w:rStyle w:val="Hipercze"/>
          <w:color w:val="000000" w:themeColor="text1"/>
          <w:sz w:val="22"/>
          <w:szCs w:val="22"/>
          <w:u w:val="none"/>
        </w:rPr>
        <w:t>może przed upływem</w:t>
      </w:r>
      <w:r w:rsidR="0042099B" w:rsidRPr="009E1B4B">
        <w:rPr>
          <w:rStyle w:val="Hipercze"/>
          <w:color w:val="000000" w:themeColor="text1"/>
          <w:sz w:val="22"/>
          <w:szCs w:val="22"/>
          <w:u w:val="none"/>
        </w:rPr>
        <w:t xml:space="preserve"> terminu składania ofert wycofać ofertę. </w:t>
      </w:r>
      <w:r w:rsidRPr="009E1B4B">
        <w:rPr>
          <w:smallCaps/>
          <w:sz w:val="22"/>
          <w:szCs w:val="22"/>
        </w:rPr>
        <w:t xml:space="preserve"> </w:t>
      </w:r>
    </w:p>
    <w:p w:rsidR="00105AC1" w:rsidRPr="009E1B4B" w:rsidRDefault="00D851E5" w:rsidP="00ED656D">
      <w:pPr>
        <w:pStyle w:val="Akapitzlist"/>
        <w:numPr>
          <w:ilvl w:val="0"/>
          <w:numId w:val="89"/>
        </w:numPr>
        <w:tabs>
          <w:tab w:val="left" w:pos="0"/>
          <w:tab w:val="left" w:pos="720"/>
          <w:tab w:val="left" w:pos="3402"/>
        </w:tabs>
        <w:overflowPunct w:val="0"/>
        <w:autoSpaceDE w:val="0"/>
        <w:spacing w:before="120" w:line="360" w:lineRule="auto"/>
        <w:jc w:val="both"/>
        <w:rPr>
          <w:smallCaps/>
          <w:sz w:val="22"/>
          <w:szCs w:val="22"/>
        </w:rPr>
      </w:pPr>
      <w:r w:rsidRPr="009E1B4B">
        <w:rPr>
          <w:sz w:val="22"/>
          <w:szCs w:val="22"/>
        </w:rPr>
        <w:t>Żadna oferta nie może być zmieniona lub wycofana po u</w:t>
      </w:r>
      <w:r w:rsidR="00AD4ABE" w:rsidRPr="009E1B4B">
        <w:rPr>
          <w:sz w:val="22"/>
          <w:szCs w:val="22"/>
        </w:rPr>
        <w:t>pływie terminu składania ofert.</w:t>
      </w:r>
    </w:p>
    <w:p w:rsidR="00527EEB" w:rsidRDefault="00527EEB"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7C322F" w:rsidRDefault="007C322F"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27EEB" w:rsidP="00ED656D">
      <w:pPr>
        <w:numPr>
          <w:ilvl w:val="0"/>
          <w:numId w:val="16"/>
        </w:numPr>
        <w:tabs>
          <w:tab w:val="left" w:pos="3402"/>
        </w:tabs>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w:t>
      </w:r>
      <w:proofErr w:type="spellStart"/>
      <w:r>
        <w:rPr>
          <w:rFonts w:ascii="Times New Roman" w:hAnsi="Times New Roman"/>
          <w:lang w:eastAsia="pl-PL"/>
        </w:rPr>
        <w:t>ePUAP</w:t>
      </w:r>
      <w:proofErr w:type="spellEnd"/>
      <w:r>
        <w:rPr>
          <w:rFonts w:ascii="Times New Roman" w:hAnsi="Times New Roman"/>
          <w:lang w:eastAsia="pl-PL"/>
        </w:rPr>
        <w:t xml:space="preserve">. Po założeniu konta Wykonawca ma dostęp do formularzy do złożenia oferty oraz do formularza do komunikacji. Aby złożyć ofertę Wykonawca wybiera formularz do złożenia, zmiany, wycofania oferty. </w:t>
      </w:r>
    </w:p>
    <w:p w:rsidR="0042099B" w:rsidRP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w:t>
      </w:r>
      <w:proofErr w:type="spellStart"/>
      <w:r>
        <w:rPr>
          <w:rFonts w:ascii="Times New Roman" w:hAnsi="Times New Roman"/>
          <w:lang w:eastAsia="pl-PL"/>
        </w:rPr>
        <w:t>miniPortalu</w:t>
      </w:r>
      <w:proofErr w:type="spellEnd"/>
      <w:r>
        <w:rPr>
          <w:rFonts w:ascii="Times New Roman" w:hAnsi="Times New Roman"/>
          <w:lang w:eastAsia="pl-PL"/>
        </w:rPr>
        <w:t xml:space="preserve"> do  </w:t>
      </w:r>
      <w:r w:rsidR="00C152CF">
        <w:rPr>
          <w:rFonts w:ascii="Times New Roman" w:hAnsi="Times New Roman"/>
          <w:b/>
          <w:lang w:eastAsia="pl-PL"/>
        </w:rPr>
        <w:t>23</w:t>
      </w:r>
      <w:r w:rsidR="009C23DA">
        <w:rPr>
          <w:rFonts w:ascii="Times New Roman" w:hAnsi="Times New Roman"/>
          <w:b/>
          <w:lang w:eastAsia="pl-PL"/>
        </w:rPr>
        <w:t>.07.</w:t>
      </w:r>
      <w:r w:rsidR="007F3496">
        <w:rPr>
          <w:rFonts w:ascii="Times New Roman" w:hAnsi="Times New Roman"/>
          <w:b/>
          <w:lang w:eastAsia="pl-PL"/>
        </w:rPr>
        <w:t>2019</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 xml:space="preserve">Po upływie terminu złożenie ofert na </w:t>
      </w:r>
      <w:proofErr w:type="spellStart"/>
      <w:r w:rsidRPr="0042099B">
        <w:rPr>
          <w:rFonts w:ascii="Times New Roman" w:hAnsi="Times New Roman"/>
        </w:rPr>
        <w:t>miniPortalu</w:t>
      </w:r>
      <w:proofErr w:type="spellEnd"/>
      <w:r w:rsidRPr="0042099B">
        <w:rPr>
          <w:rFonts w:ascii="Times New Roman" w:hAnsi="Times New Roman"/>
        </w:rPr>
        <w:t xml:space="preserve"> nie będzie możliwe</w:t>
      </w:r>
      <w:r>
        <w:rPr>
          <w:rFonts w:ascii="Times New Roman" w:hAnsi="Times New Roman"/>
        </w:rPr>
        <w:t>.</w:t>
      </w:r>
    </w:p>
    <w:p w:rsidR="009E1B4B" w:rsidRDefault="009E1B4B"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A56447">
        <w:rPr>
          <w:rFonts w:ascii="Times New Roman" w:hAnsi="Times New Roman"/>
          <w:b/>
        </w:rPr>
        <w:t xml:space="preserve">, </w:t>
      </w:r>
      <w:r w:rsidR="00DF66D5" w:rsidRPr="00DF66D5">
        <w:rPr>
          <w:rFonts w:ascii="Times New Roman" w:hAnsi="Times New Roman"/>
          <w:b/>
        </w:rPr>
        <w:t>ul. Banacha 2, 00-097 Warszawa,</w:t>
      </w:r>
      <w:r w:rsidR="00DF66D5">
        <w:rPr>
          <w:rFonts w:ascii="Times New Roman" w:hAnsi="Times New Roman"/>
          <w:lang w:eastAsia="pl-PL"/>
        </w:rPr>
        <w:t xml:space="preserve"> pokój </w:t>
      </w:r>
      <w:r w:rsidR="0042099B">
        <w:rPr>
          <w:rFonts w:ascii="Times New Roman" w:hAnsi="Times New Roman"/>
          <w:lang w:eastAsia="pl-PL"/>
        </w:rPr>
        <w:t>20</w:t>
      </w:r>
      <w:r w:rsidR="005B5702">
        <w:rPr>
          <w:rFonts w:ascii="Times New Roman" w:hAnsi="Times New Roman"/>
          <w:lang w:eastAsia="pl-PL"/>
        </w:rPr>
        <w:t>8</w:t>
      </w:r>
      <w:r w:rsidR="0042099B">
        <w:rPr>
          <w:rFonts w:ascii="Times New Roman" w:hAnsi="Times New Roman"/>
          <w:lang w:eastAsia="pl-PL"/>
        </w:rPr>
        <w:t xml:space="preserve">0, </w:t>
      </w:r>
      <w:r w:rsidR="00EF78E6" w:rsidRPr="00DF66D5">
        <w:rPr>
          <w:rFonts w:ascii="Times New Roman" w:hAnsi="Times New Roman"/>
        </w:rPr>
        <w:t xml:space="preserve">w dniu </w:t>
      </w:r>
      <w:r w:rsidR="00C152CF">
        <w:rPr>
          <w:rFonts w:ascii="Times New Roman" w:hAnsi="Times New Roman"/>
          <w:b/>
          <w:lang w:eastAsia="pl-PL"/>
        </w:rPr>
        <w:t>23</w:t>
      </w:r>
      <w:r w:rsidR="009C23DA">
        <w:rPr>
          <w:rFonts w:ascii="Times New Roman" w:hAnsi="Times New Roman"/>
          <w:b/>
          <w:lang w:eastAsia="pl-PL"/>
        </w:rPr>
        <w:t>.07.</w:t>
      </w:r>
      <w:r w:rsidR="007F3496">
        <w:rPr>
          <w:rFonts w:ascii="Times New Roman" w:hAnsi="Times New Roman"/>
          <w:b/>
          <w:lang w:eastAsia="pl-PL"/>
        </w:rPr>
        <w:t>2019</w:t>
      </w:r>
      <w:r w:rsidR="007F3496">
        <w:rPr>
          <w:rFonts w:ascii="Times New Roman" w:hAnsi="Times New Roman"/>
          <w:b/>
        </w:rPr>
        <w:t xml:space="preserve"> </w:t>
      </w:r>
      <w:r w:rsidR="00C97037" w:rsidRPr="00DF66D5">
        <w:rPr>
          <w:rFonts w:ascii="Times New Roman" w:hAnsi="Times New Roman"/>
          <w:b/>
        </w:rPr>
        <w:t>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w:t>
      </w:r>
      <w:proofErr w:type="spellStart"/>
      <w:r w:rsidR="0042099B">
        <w:rPr>
          <w:rFonts w:ascii="Times New Roman" w:hAnsi="Times New Roman"/>
          <w:b/>
        </w:rPr>
        <w:t>miniPortalu</w:t>
      </w:r>
      <w:proofErr w:type="spellEnd"/>
      <w:r w:rsidR="00EF78E6" w:rsidRPr="00DF66D5">
        <w:rPr>
          <w:rFonts w:ascii="Times New Roman" w:hAnsi="Times New Roman"/>
          <w:b/>
        </w:rPr>
        <w:t>.</w:t>
      </w:r>
      <w:r w:rsidRPr="00DF66D5">
        <w:rPr>
          <w:rFonts w:ascii="Times New Roman" w:hAnsi="Times New Roman"/>
          <w:b/>
        </w:rPr>
        <w:t xml:space="preserve">   </w:t>
      </w:r>
    </w:p>
    <w:p w:rsidR="00E60B5A" w:rsidRDefault="00E60B5A"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w:t>
      </w:r>
      <w:proofErr w:type="spellStart"/>
      <w:r>
        <w:rPr>
          <w:rFonts w:ascii="Times New Roman" w:hAnsi="Times New Roman"/>
        </w:rPr>
        <w:t>miniPortalu</w:t>
      </w:r>
      <w:proofErr w:type="spellEnd"/>
      <w:r>
        <w:rPr>
          <w:rFonts w:ascii="Times New Roman" w:hAnsi="Times New Roman"/>
        </w:rPr>
        <w:t xml:space="preserve"> i dokonywane jest poprzez odszyfrowywanie i otwarcie ofert za pomocą klucza prywatnego. </w:t>
      </w:r>
    </w:p>
    <w:p w:rsidR="00E60B5A" w:rsidRDefault="00E60B5A"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lastRenderedPageBreak/>
        <w:t xml:space="preserve">Otwarcie ofert jest jawne. Wykonawcy mogą uczestniczyć w sesji otwarcia ofert. </w:t>
      </w:r>
    </w:p>
    <w:p w:rsidR="007D23C0" w:rsidRPr="000A4AFD" w:rsidRDefault="00220AD7"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ED656D">
      <w:pPr>
        <w:tabs>
          <w:tab w:val="left" w:pos="3402"/>
        </w:tabs>
        <w:autoSpaceDE w:val="0"/>
        <w:autoSpaceDN w:val="0"/>
        <w:adjustRightInd w:val="0"/>
        <w:spacing w:after="0" w:line="240" w:lineRule="auto"/>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ED656D">
      <w:pPr>
        <w:numPr>
          <w:ilvl w:val="0"/>
          <w:numId w:val="11"/>
        </w:numPr>
        <w:tabs>
          <w:tab w:val="left" w:pos="1077"/>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ED656D">
      <w:pPr>
        <w:tabs>
          <w:tab w:val="left" w:pos="3402"/>
        </w:tabs>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błędne obliczenie kwoty podatku od towarów i usług, na podstawie prawidłowo podanej w ofercie stawki podatku od towarów i usług,</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ED656D">
      <w:pPr>
        <w:tabs>
          <w:tab w:val="left" w:pos="3402"/>
        </w:tabs>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ED656D">
      <w:pPr>
        <w:numPr>
          <w:ilvl w:val="0"/>
          <w:numId w:val="11"/>
        </w:numPr>
        <w:tabs>
          <w:tab w:val="left" w:pos="1077"/>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D851E5" w:rsidRPr="00A72B79" w:rsidRDefault="00105AC1" w:rsidP="00ED656D">
      <w:pPr>
        <w:tabs>
          <w:tab w:val="left" w:pos="3402"/>
        </w:tabs>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D656D">
      <w:pPr>
        <w:tabs>
          <w:tab w:val="left" w:pos="3402"/>
        </w:tabs>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527EEB" w:rsidRDefault="00527EEB"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ED656D">
      <w:pPr>
        <w:widowControl w:val="0"/>
        <w:numPr>
          <w:ilvl w:val="0"/>
          <w:numId w:val="19"/>
        </w:numPr>
        <w:tabs>
          <w:tab w:val="left" w:pos="3402"/>
        </w:tabs>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Zamawiający zawiera umowę w sprawie zamówienia publicznego, z zastrzeżeniem art. 183,</w:t>
      </w:r>
      <w:r w:rsidR="009E1B4B">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ED656D">
      <w:pPr>
        <w:widowControl w:val="0"/>
        <w:numPr>
          <w:ilvl w:val="0"/>
          <w:numId w:val="19"/>
        </w:numPr>
        <w:tabs>
          <w:tab w:val="left" w:pos="3402"/>
        </w:tabs>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ED656D">
      <w:pPr>
        <w:widowControl w:val="0"/>
        <w:numPr>
          <w:ilvl w:val="0"/>
          <w:numId w:val="19"/>
        </w:numPr>
        <w:tabs>
          <w:tab w:val="left" w:pos="3402"/>
        </w:tabs>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ED656D">
      <w:pPr>
        <w:numPr>
          <w:ilvl w:val="0"/>
          <w:numId w:val="15"/>
        </w:numPr>
        <w:tabs>
          <w:tab w:val="clear" w:pos="1440"/>
          <w:tab w:val="num" w:pos="360"/>
          <w:tab w:val="left" w:pos="3402"/>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r>
      <w:r w:rsidRPr="00A72B79">
        <w:rPr>
          <w:rFonts w:ascii="Times New Roman" w:hAnsi="Times New Roman"/>
          <w:lang w:eastAsia="pl-PL"/>
        </w:rPr>
        <w:lastRenderedPageBreak/>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w:t>
      </w:r>
      <w:proofErr w:type="spellStart"/>
      <w:r w:rsidRPr="00A72B79">
        <w:rPr>
          <w:rFonts w:ascii="Times New Roman" w:hAnsi="Times New Roman"/>
          <w:lang w:eastAsia="pl-PL"/>
        </w:rPr>
        <w:t>późn</w:t>
      </w:r>
      <w:proofErr w:type="spellEnd"/>
      <w:r w:rsidRPr="00A72B79">
        <w:rPr>
          <w:rFonts w:ascii="Times New Roman" w:hAnsi="Times New Roman"/>
          <w:lang w:eastAsia="pl-PL"/>
        </w:rPr>
        <w:t>. zm.) przysługują środki ochrony prawnej przewidziane w Dziale VI ustawy.</w:t>
      </w:r>
    </w:p>
    <w:p w:rsidR="00D851E5" w:rsidRPr="00A778F3"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CF2E60" w:rsidRDefault="00CF2E60" w:rsidP="00ED656D">
      <w:pPr>
        <w:tabs>
          <w:tab w:val="left" w:pos="3402"/>
        </w:tabs>
        <w:autoSpaceDE w:val="0"/>
        <w:autoSpaceDN w:val="0"/>
        <w:adjustRightInd w:val="0"/>
        <w:spacing w:after="0" w:line="360" w:lineRule="auto"/>
        <w:ind w:firstLine="357"/>
        <w:jc w:val="both"/>
        <w:rPr>
          <w:rFonts w:ascii="Times New Roman" w:hAnsi="Times New Roman"/>
          <w:lang w:eastAsia="pl-PL"/>
        </w:rPr>
      </w:pPr>
    </w:p>
    <w:p w:rsidR="00114E64" w:rsidRPr="00A72B79" w:rsidRDefault="00114E64" w:rsidP="00ED656D">
      <w:pPr>
        <w:tabs>
          <w:tab w:val="left" w:pos="3402"/>
        </w:tabs>
        <w:autoSpaceDE w:val="0"/>
        <w:autoSpaceDN w:val="0"/>
        <w:adjustRightInd w:val="0"/>
        <w:spacing w:after="0" w:line="360" w:lineRule="auto"/>
        <w:jc w:val="both"/>
        <w:rPr>
          <w:rFonts w:ascii="Times New Roman" w:hAnsi="Times New Roman"/>
          <w:lang w:eastAsia="pl-PL"/>
        </w:rPr>
      </w:pPr>
    </w:p>
    <w:p w:rsidR="00D851E5" w:rsidRPr="00A72B79" w:rsidRDefault="006D5D9A" w:rsidP="00ED656D">
      <w:pPr>
        <w:tabs>
          <w:tab w:val="left" w:pos="-567"/>
          <w:tab w:val="left" w:pos="3402"/>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A30CE3" w:rsidRDefault="00A30CE3" w:rsidP="00ED656D">
      <w:pPr>
        <w:pStyle w:val="Default"/>
        <w:tabs>
          <w:tab w:val="left" w:pos="3402"/>
          <w:tab w:val="left" w:pos="10382"/>
        </w:tabs>
        <w:spacing w:line="360" w:lineRule="auto"/>
        <w:ind w:left="4956" w:firstLine="289"/>
        <w:rPr>
          <w:rFonts w:ascii="Calibri" w:eastAsia="Calibri" w:hAnsi="Calibri" w:cs="Times New Roman"/>
          <w:color w:val="auto"/>
          <w:sz w:val="22"/>
          <w:szCs w:val="22"/>
          <w:lang w:val="pl-PL" w:eastAsia="en-US"/>
        </w:rPr>
      </w:pPr>
    </w:p>
    <w:p w:rsidR="00F6763A" w:rsidRDefault="00F6763A" w:rsidP="00ED656D">
      <w:pPr>
        <w:pStyle w:val="Default"/>
        <w:tabs>
          <w:tab w:val="left" w:pos="3402"/>
          <w:tab w:val="left" w:pos="10382"/>
        </w:tabs>
        <w:spacing w:line="360" w:lineRule="auto"/>
        <w:ind w:left="4956" w:firstLine="289"/>
        <w:rPr>
          <w:rFonts w:ascii="Calibri" w:eastAsia="Calibri" w:hAnsi="Calibri" w:cs="Times New Roman"/>
          <w:color w:val="auto"/>
          <w:sz w:val="22"/>
          <w:szCs w:val="22"/>
          <w:lang w:val="pl-PL" w:eastAsia="en-US"/>
        </w:rPr>
      </w:pPr>
    </w:p>
    <w:p w:rsidR="000A1E69" w:rsidRPr="00F6763A" w:rsidRDefault="006D5D9A" w:rsidP="00ED656D">
      <w:pPr>
        <w:pStyle w:val="Default"/>
        <w:tabs>
          <w:tab w:val="left" w:pos="3402"/>
          <w:tab w:val="left" w:pos="10382"/>
        </w:tabs>
        <w:spacing w:line="360" w:lineRule="auto"/>
        <w:ind w:left="3261"/>
        <w:jc w:val="center"/>
        <w:rPr>
          <w:rFonts w:ascii="Times New Roman" w:eastAsia="Calibri" w:hAnsi="Times New Roman" w:cs="Times New Roman"/>
          <w:color w:val="auto"/>
          <w:sz w:val="22"/>
          <w:szCs w:val="22"/>
          <w:lang w:val="pl-PL" w:eastAsia="pl-PL"/>
        </w:rPr>
      </w:pPr>
      <w:r w:rsidRPr="00F6763A">
        <w:rPr>
          <w:rFonts w:ascii="Times New Roman" w:eastAsia="Calibri" w:hAnsi="Times New Roman" w:cs="Times New Roman"/>
          <w:color w:val="auto"/>
          <w:sz w:val="22"/>
          <w:szCs w:val="22"/>
          <w:lang w:val="pl-PL" w:eastAsia="pl-PL"/>
        </w:rPr>
        <w:t xml:space="preserve">prof. dr hab. </w:t>
      </w:r>
      <w:hyperlink r:id="rId26" w:history="1">
        <w:r w:rsidRPr="00F6763A">
          <w:rPr>
            <w:rFonts w:ascii="Times New Roman" w:eastAsia="Calibri" w:hAnsi="Times New Roman" w:cs="Times New Roman"/>
            <w:color w:val="auto"/>
            <w:sz w:val="22"/>
            <w:szCs w:val="22"/>
            <w:lang w:val="pl-PL" w:eastAsia="pl-PL"/>
          </w:rPr>
          <w:t>Paweł Strzelecki</w:t>
        </w:r>
      </w:hyperlink>
    </w:p>
    <w:p w:rsidR="00F6763A" w:rsidRDefault="006D5D9A" w:rsidP="00ED656D">
      <w:pPr>
        <w:pStyle w:val="CM11"/>
        <w:tabs>
          <w:tab w:val="left" w:pos="3402"/>
          <w:tab w:val="left" w:pos="10382"/>
        </w:tabs>
        <w:spacing w:line="360" w:lineRule="auto"/>
        <w:ind w:left="3261"/>
        <w:jc w:val="center"/>
        <w:rPr>
          <w:rFonts w:ascii="Times New Roman" w:hAnsi="Times New Roman"/>
          <w:sz w:val="22"/>
          <w:szCs w:val="22"/>
        </w:rPr>
      </w:pPr>
      <w:r>
        <w:rPr>
          <w:rFonts w:ascii="Times New Roman" w:hAnsi="Times New Roman"/>
          <w:sz w:val="22"/>
          <w:szCs w:val="22"/>
        </w:rPr>
        <w:t xml:space="preserve">Dziekan Wydziału Matematyki, Informatyki i Mechaniki </w:t>
      </w:r>
    </w:p>
    <w:p w:rsidR="00114E64" w:rsidRDefault="006D5D9A" w:rsidP="00ED656D">
      <w:pPr>
        <w:pStyle w:val="CM11"/>
        <w:tabs>
          <w:tab w:val="left" w:pos="3402"/>
          <w:tab w:val="left" w:pos="10382"/>
        </w:tabs>
        <w:spacing w:line="360" w:lineRule="auto"/>
        <w:ind w:left="3261"/>
        <w:jc w:val="center"/>
        <w:rPr>
          <w:rFonts w:ascii="Times New Roman" w:hAnsi="Times New Roman"/>
          <w:sz w:val="22"/>
          <w:szCs w:val="22"/>
        </w:rPr>
      </w:pPr>
      <w:r>
        <w:rPr>
          <w:rFonts w:ascii="Times New Roman" w:hAnsi="Times New Roman"/>
          <w:sz w:val="22"/>
          <w:szCs w:val="22"/>
        </w:rPr>
        <w:t>Uniwersytetu Warszawskiego</w:t>
      </w:r>
    </w:p>
    <w:p w:rsidR="004E3629" w:rsidRDefault="004E3629"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740DD2" w:rsidRDefault="00740DD2" w:rsidP="00ED656D">
      <w:pPr>
        <w:tabs>
          <w:tab w:val="left" w:pos="3402"/>
        </w:tabs>
        <w:spacing w:after="160" w:line="259" w:lineRule="auto"/>
        <w:rPr>
          <w:rFonts w:ascii="Times New Roman" w:hAnsi="Times New Roman"/>
          <w:lang w:eastAsia="pl-PL"/>
        </w:rPr>
      </w:pPr>
      <w:r>
        <w:rPr>
          <w:rFonts w:ascii="Times New Roman" w:hAnsi="Times New Roman"/>
          <w:lang w:eastAsia="pl-PL"/>
        </w:rPr>
        <w:br w:type="page"/>
      </w:r>
    </w:p>
    <w:p w:rsidR="00D851E5" w:rsidRPr="00A72B79" w:rsidRDefault="00D851E5" w:rsidP="00ED656D">
      <w:pPr>
        <w:tabs>
          <w:tab w:val="left" w:pos="3402"/>
        </w:tabs>
        <w:spacing w:after="0" w:line="360" w:lineRule="auto"/>
        <w:ind w:right="6237"/>
        <w:rPr>
          <w:rFonts w:ascii="Times New Roman" w:hAnsi="Times New Roman"/>
          <w:lang w:eastAsia="pl-PL"/>
        </w:rPr>
      </w:pPr>
      <w:r w:rsidRPr="00A72B79">
        <w:rPr>
          <w:rFonts w:ascii="Times New Roman" w:hAnsi="Times New Roman"/>
          <w:lang w:eastAsia="pl-PL"/>
        </w:rPr>
        <w:lastRenderedPageBreak/>
        <w:t>...............................</w:t>
      </w:r>
      <w:r w:rsidR="007C60E6" w:rsidRPr="00A72B79">
        <w:rPr>
          <w:rFonts w:ascii="Times New Roman" w:hAnsi="Times New Roman"/>
          <w:lang w:eastAsia="pl-PL"/>
        </w:rPr>
        <w:t>......</w:t>
      </w:r>
      <w:r w:rsidRPr="00A72B79">
        <w:rPr>
          <w:rFonts w:ascii="Times New Roman" w:hAnsi="Times New Roman"/>
          <w:lang w:eastAsia="pl-PL"/>
        </w:rPr>
        <w:t>...........</w:t>
      </w:r>
    </w:p>
    <w:p w:rsidR="00D851E5" w:rsidRDefault="00FE27C9" w:rsidP="00ED656D">
      <w:pPr>
        <w:tabs>
          <w:tab w:val="left" w:pos="3402"/>
        </w:tabs>
        <w:spacing w:after="0" w:line="360" w:lineRule="auto"/>
        <w:ind w:right="3816"/>
        <w:rPr>
          <w:rFonts w:ascii="Times New Roman" w:hAnsi="Times New Roman"/>
          <w:lang w:eastAsia="pl-PL"/>
        </w:rPr>
      </w:pPr>
      <w:r>
        <w:rPr>
          <w:rFonts w:ascii="Times New Roman" w:hAnsi="Times New Roman"/>
          <w:lang w:eastAsia="pl-PL"/>
        </w:rPr>
        <w:t xml:space="preserve">(pieczęć firmowa </w:t>
      </w:r>
      <w:r w:rsidR="00D851E5" w:rsidRPr="00A72B79">
        <w:rPr>
          <w:rFonts w:ascii="Times New Roman" w:hAnsi="Times New Roman"/>
          <w:lang w:eastAsia="pl-PL"/>
        </w:rPr>
        <w:t>Wykonawcy)</w:t>
      </w:r>
    </w:p>
    <w:p w:rsidR="004E3629" w:rsidRPr="004E3629" w:rsidRDefault="00FE27C9" w:rsidP="00ED656D">
      <w:pPr>
        <w:tabs>
          <w:tab w:val="left" w:pos="3402"/>
        </w:tabs>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ED656D">
      <w:pPr>
        <w:tabs>
          <w:tab w:val="left" w:pos="3402"/>
        </w:tabs>
        <w:spacing w:after="0" w:line="360" w:lineRule="auto"/>
        <w:jc w:val="center"/>
        <w:rPr>
          <w:rFonts w:ascii="Times New Roman" w:hAnsi="Times New Roman"/>
          <w:b/>
          <w:lang w:eastAsia="pl-PL"/>
        </w:rPr>
      </w:pPr>
    </w:p>
    <w:p w:rsidR="004E3629" w:rsidRDefault="004E3629" w:rsidP="00ED656D">
      <w:pPr>
        <w:tabs>
          <w:tab w:val="left" w:pos="3402"/>
        </w:tabs>
        <w:spacing w:after="0" w:line="360" w:lineRule="auto"/>
        <w:jc w:val="center"/>
        <w:rPr>
          <w:rFonts w:ascii="Times New Roman" w:hAnsi="Times New Roman"/>
          <w:b/>
          <w:lang w:eastAsia="pl-PL"/>
        </w:rPr>
      </w:pPr>
    </w:p>
    <w:p w:rsidR="00D851E5" w:rsidRPr="00A72B79" w:rsidRDefault="00D851E5" w:rsidP="00ED656D">
      <w:pPr>
        <w:tabs>
          <w:tab w:val="left" w:pos="3402"/>
        </w:tabs>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ED656D">
      <w:pPr>
        <w:tabs>
          <w:tab w:val="left" w:pos="3402"/>
        </w:tabs>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ED656D">
      <w:pPr>
        <w:tabs>
          <w:tab w:val="left" w:pos="3402"/>
        </w:tabs>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ED656D">
      <w:pPr>
        <w:tabs>
          <w:tab w:val="left" w:pos="3402"/>
        </w:tabs>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ED656D">
      <w:pPr>
        <w:tabs>
          <w:tab w:val="left" w:pos="3402"/>
        </w:tabs>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ED656D">
      <w:pPr>
        <w:tabs>
          <w:tab w:val="left" w:pos="3402"/>
        </w:tabs>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ED656D">
      <w:pPr>
        <w:tabs>
          <w:tab w:val="left" w:pos="3402"/>
        </w:tabs>
        <w:autoSpaceDE w:val="0"/>
        <w:autoSpaceDN w:val="0"/>
        <w:adjustRightInd w:val="0"/>
        <w:spacing w:after="0" w:line="360" w:lineRule="auto"/>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DD3340" w:rsidRDefault="00D851E5" w:rsidP="00ED656D">
      <w:pPr>
        <w:tabs>
          <w:tab w:val="left" w:pos="3402"/>
        </w:tabs>
        <w:spacing w:after="0" w:line="360" w:lineRule="auto"/>
        <w:jc w:val="both"/>
        <w:rPr>
          <w:rFonts w:ascii="Times New Roman" w:eastAsia="Times New Roman" w:hAnsi="Times New Roman"/>
          <w:spacing w:val="20"/>
          <w:lang w:eastAsia="pl-PL"/>
        </w:rPr>
      </w:pPr>
      <w:r w:rsidRPr="00DD3340">
        <w:rPr>
          <w:rFonts w:ascii="Times New Roman" w:eastAsia="Times New Roman" w:hAnsi="Times New Roman"/>
          <w:lang w:eastAsia="pl-PL"/>
        </w:rPr>
        <w:t>Nawiązując do ogłoszenia o przetargu nieo</w:t>
      </w:r>
      <w:r w:rsidR="002F3931" w:rsidRPr="00DD3340">
        <w:rPr>
          <w:rFonts w:ascii="Times New Roman" w:eastAsia="Times New Roman" w:hAnsi="Times New Roman"/>
          <w:lang w:eastAsia="pl-PL"/>
        </w:rPr>
        <w:t xml:space="preserve">graniczonym nr </w:t>
      </w:r>
      <w:r w:rsidR="0058067A" w:rsidRPr="00DD3340">
        <w:rPr>
          <w:rFonts w:ascii="Times New Roman" w:hAnsi="Times New Roman"/>
          <w:b/>
          <w:i/>
        </w:rPr>
        <w:t>WMIM-371-</w:t>
      </w:r>
      <w:r w:rsidR="00F6763A" w:rsidRPr="00DD3340">
        <w:rPr>
          <w:rFonts w:ascii="Times New Roman" w:hAnsi="Times New Roman"/>
          <w:b/>
          <w:i/>
        </w:rPr>
        <w:t>02/2019</w:t>
      </w:r>
      <w:r w:rsidR="004E3629" w:rsidRPr="00DD3340">
        <w:rPr>
          <w:rFonts w:ascii="Times New Roman" w:eastAsia="Times New Roman" w:hAnsi="Times New Roman"/>
          <w:lang w:eastAsia="pl-PL" w:bidi="hi-IN"/>
        </w:rPr>
        <w:t xml:space="preserve">, </w:t>
      </w:r>
      <w:r w:rsidRPr="00DD3340">
        <w:rPr>
          <w:rFonts w:ascii="Times New Roman" w:eastAsia="Times New Roman" w:hAnsi="Times New Roman"/>
          <w:lang w:eastAsia="pl-PL"/>
        </w:rPr>
        <w:t xml:space="preserve">na: </w:t>
      </w:r>
      <w:r w:rsidR="006A39CE" w:rsidRPr="00DD3340">
        <w:rPr>
          <w:rFonts w:ascii="Times New Roman" w:eastAsia="Times New Roman" w:hAnsi="Times New Roman"/>
          <w:spacing w:val="20"/>
          <w:lang w:eastAsia="pl-PL"/>
        </w:rPr>
        <w:t>„</w:t>
      </w:r>
      <w:r w:rsidR="006D5D9A" w:rsidRPr="00DD3340">
        <w:rPr>
          <w:rFonts w:ascii="Times New Roman" w:eastAsia="Times New Roman" w:hAnsi="Times New Roman"/>
          <w:spacing w:val="20"/>
          <w:lang w:eastAsia="pl-PL"/>
        </w:rPr>
        <w:t>Dostawę</w:t>
      </w:r>
      <w:r w:rsidR="006A39CE" w:rsidRPr="00DD3340">
        <w:rPr>
          <w:rFonts w:ascii="Times New Roman" w:eastAsia="Times New Roman" w:hAnsi="Times New Roman"/>
          <w:spacing w:val="20"/>
          <w:lang w:eastAsia="pl-PL"/>
        </w:rPr>
        <w:t xml:space="preserve"> sprzętu komputerowego </w:t>
      </w:r>
      <w:r w:rsidR="00F6763A" w:rsidRPr="00DD3340">
        <w:rPr>
          <w:rFonts w:ascii="Times New Roman" w:eastAsia="Times New Roman" w:hAnsi="Times New Roman"/>
          <w:spacing w:val="20"/>
          <w:lang w:eastAsia="pl-PL"/>
        </w:rPr>
        <w:t xml:space="preserve">na potrzeby grantów realizowanych na </w:t>
      </w:r>
      <w:r w:rsidR="004E3629" w:rsidRPr="00DD3340">
        <w:rPr>
          <w:rFonts w:ascii="Times New Roman" w:eastAsia="Times New Roman" w:hAnsi="Times New Roman"/>
          <w:spacing w:val="20"/>
          <w:lang w:eastAsia="pl-PL"/>
        </w:rPr>
        <w:t>Wydzia</w:t>
      </w:r>
      <w:r w:rsidR="00F6763A" w:rsidRPr="00DD3340">
        <w:rPr>
          <w:rFonts w:ascii="Times New Roman" w:eastAsia="Times New Roman" w:hAnsi="Times New Roman"/>
          <w:spacing w:val="20"/>
          <w:lang w:eastAsia="pl-PL"/>
        </w:rPr>
        <w:t>le</w:t>
      </w:r>
      <w:r w:rsidR="004E3629" w:rsidRPr="00DD3340">
        <w:rPr>
          <w:rFonts w:ascii="Times New Roman" w:eastAsia="Times New Roman" w:hAnsi="Times New Roman"/>
          <w:spacing w:val="20"/>
          <w:lang w:eastAsia="pl-PL"/>
        </w:rPr>
        <w:t xml:space="preserve"> Matematyki, Informatyki i Mechaniki</w:t>
      </w:r>
      <w:r w:rsidR="006A39CE" w:rsidRPr="00DD3340">
        <w:rPr>
          <w:rFonts w:ascii="Times New Roman" w:eastAsia="Times New Roman" w:hAnsi="Times New Roman"/>
          <w:spacing w:val="20"/>
          <w:lang w:eastAsia="pl-PL"/>
        </w:rPr>
        <w:t>”</w:t>
      </w:r>
      <w:r w:rsidRPr="00DD3340">
        <w:rPr>
          <w:rFonts w:ascii="Times New Roman" w:eastAsia="Times New Roman" w:hAnsi="Times New Roman"/>
          <w:spacing w:val="20"/>
          <w:lang w:eastAsia="pl-PL"/>
        </w:rPr>
        <w:t xml:space="preserve"> </w:t>
      </w:r>
    </w:p>
    <w:p w:rsidR="003C5F71" w:rsidRPr="00A72B79" w:rsidRDefault="003C5F71"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sidR="00F6763A">
        <w:rPr>
          <w:rFonts w:ascii="Times New Roman" w:hAnsi="Times New Roman"/>
          <w:lang w:eastAsia="pl-PL"/>
        </w:rPr>
        <w:t>..............................</w:t>
      </w:r>
    </w:p>
    <w:p w:rsidR="003C5F71" w:rsidRPr="00A72B79" w:rsidRDefault="003C5F71"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sidR="00F6763A">
        <w:rPr>
          <w:rFonts w:ascii="Times New Roman" w:hAnsi="Times New Roman"/>
          <w:lang w:eastAsia="pl-PL"/>
        </w:rPr>
        <w:t>..............................</w:t>
      </w:r>
    </w:p>
    <w:p w:rsidR="00D851E5" w:rsidRDefault="00D851E5" w:rsidP="00ED656D">
      <w:pPr>
        <w:tabs>
          <w:tab w:val="left" w:pos="3402"/>
        </w:tabs>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ED656D">
      <w:pPr>
        <w:tabs>
          <w:tab w:val="left" w:pos="3402"/>
        </w:tabs>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r w:rsidR="00F6763A">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ED656D">
      <w:pPr>
        <w:tabs>
          <w:tab w:val="left" w:pos="3402"/>
        </w:tabs>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ED656D">
      <w:pPr>
        <w:tabs>
          <w:tab w:val="left" w:pos="3402"/>
        </w:tabs>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r w:rsidR="00F6763A">
        <w:rPr>
          <w:rFonts w:ascii="Times New Roman" w:eastAsia="Times New Roman" w:hAnsi="Times New Roman"/>
          <w:lang w:eastAsia="pl-PL"/>
        </w:rPr>
        <w:t>…………………………………………</w:t>
      </w:r>
    </w:p>
    <w:p w:rsidR="00D851E5" w:rsidRPr="00A72B79" w:rsidRDefault="00D851E5" w:rsidP="00ED656D">
      <w:pPr>
        <w:tabs>
          <w:tab w:val="left" w:pos="3402"/>
        </w:tabs>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reprezentowana przez: .........................................................................................................................</w:t>
      </w:r>
      <w:r w:rsidR="00F6763A">
        <w:rPr>
          <w:rFonts w:ascii="Times New Roman" w:eastAsia="Times New Roman" w:hAnsi="Times New Roman"/>
          <w:lang w:eastAsia="pl-PL"/>
        </w:rPr>
        <w:t>.................</w:t>
      </w:r>
      <w:r w:rsidRPr="00A72B79">
        <w:rPr>
          <w:rFonts w:ascii="Times New Roman" w:eastAsia="Times New Roman" w:hAnsi="Times New Roman"/>
          <w:lang w:eastAsia="pl-PL"/>
        </w:rPr>
        <w:t xml:space="preserve">   </w:t>
      </w:r>
    </w:p>
    <w:p w:rsidR="00D851E5" w:rsidRPr="00A72B79" w:rsidRDefault="00D851E5" w:rsidP="00ED656D">
      <w:pPr>
        <w:tabs>
          <w:tab w:val="left" w:pos="3402"/>
        </w:tabs>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2B2B44" w:rsidRPr="00A92276" w:rsidRDefault="002B2B44" w:rsidP="00ED656D">
      <w:pPr>
        <w:tabs>
          <w:tab w:val="left" w:pos="3402"/>
        </w:tabs>
        <w:spacing w:after="0" w:line="360" w:lineRule="auto"/>
        <w:jc w:val="both"/>
        <w:rPr>
          <w:rFonts w:ascii="Times New Roman" w:eastAsia="Times New Roman" w:hAnsi="Times New Roman"/>
          <w:b/>
          <w:bCs/>
          <w:sz w:val="24"/>
          <w:u w:val="single"/>
          <w:lang w:eastAsia="pl-PL"/>
        </w:rPr>
      </w:pPr>
      <w:r w:rsidRPr="00A92276">
        <w:rPr>
          <w:rFonts w:ascii="Times New Roman" w:eastAsia="Times New Roman" w:hAnsi="Times New Roman"/>
          <w:b/>
          <w:bCs/>
          <w:sz w:val="24"/>
          <w:u w:val="single"/>
          <w:lang w:eastAsia="pl-PL"/>
        </w:rPr>
        <w:lastRenderedPageBreak/>
        <w:t xml:space="preserve">Część </w:t>
      </w:r>
      <w:r w:rsidR="00A92276">
        <w:rPr>
          <w:rFonts w:ascii="Times New Roman" w:eastAsia="Times New Roman" w:hAnsi="Times New Roman"/>
          <w:b/>
          <w:bCs/>
          <w:sz w:val="24"/>
          <w:u w:val="single"/>
          <w:lang w:eastAsia="pl-PL"/>
        </w:rPr>
        <w:t>I</w:t>
      </w:r>
    </w:p>
    <w:p w:rsidR="007F3496" w:rsidRPr="00A92276" w:rsidRDefault="007F3496" w:rsidP="00ED656D">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Pr="00A92276">
        <w:rPr>
          <w:rFonts w:ascii="Times New Roman" w:eastAsia="Times New Roman" w:hAnsi="Times New Roman"/>
          <w:bCs/>
          <w:lang w:eastAsia="pl-PL"/>
        </w:rPr>
        <w:t>dłuższy niż 21 dni – wymagany maksymalny termin).</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C32752" w:rsidRPr="00A92276">
        <w:rPr>
          <w:rFonts w:ascii="Times New Roman" w:hAnsi="Times New Roman"/>
          <w:i/>
          <w:u w:val="single"/>
        </w:rPr>
        <w:t xml:space="preserve">nie </w:t>
      </w:r>
      <w:r w:rsidR="002C153A" w:rsidRPr="00A92276">
        <w:rPr>
          <w:rFonts w:ascii="Times New Roman" w:hAnsi="Times New Roman"/>
          <w:i/>
          <w:u w:val="single"/>
        </w:rPr>
        <w:t>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after="0" w:line="360" w:lineRule="auto"/>
        <w:jc w:val="both"/>
        <w:rPr>
          <w:rFonts w:ascii="Times New Roman" w:eastAsia="Times New Roman" w:hAnsi="Times New Roman"/>
          <w:b/>
          <w:bCs/>
          <w:u w:val="single"/>
          <w:lang w:eastAsia="pl-PL"/>
        </w:rPr>
      </w:pPr>
    </w:p>
    <w:p w:rsidR="007F3496" w:rsidRPr="00A92276" w:rsidRDefault="007F3496" w:rsidP="007F349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sidR="00A92276" w:rsidRPr="00A92276">
        <w:rPr>
          <w:rFonts w:ascii="Times New Roman" w:eastAsia="Times New Roman" w:hAnsi="Times New Roman"/>
          <w:b/>
          <w:bCs/>
          <w:u w:val="single"/>
          <w:lang w:eastAsia="pl-PL"/>
        </w:rPr>
        <w:t>2</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4977A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2C153A"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4977A4" w:rsidRPr="00A92276" w:rsidRDefault="004977A4" w:rsidP="00ED656D">
      <w:pPr>
        <w:tabs>
          <w:tab w:val="left" w:pos="3402"/>
        </w:tabs>
        <w:spacing w:before="120" w:after="0" w:line="360" w:lineRule="auto"/>
        <w:jc w:val="both"/>
        <w:rPr>
          <w:rFonts w:ascii="Times New Roman" w:eastAsia="Times New Roman" w:hAnsi="Times New Roman"/>
          <w:b/>
          <w:bCs/>
          <w:u w:val="single"/>
          <w:lang w:eastAsia="pl-PL"/>
        </w:rPr>
      </w:pPr>
    </w:p>
    <w:p w:rsidR="007F3496" w:rsidRPr="00A92276" w:rsidRDefault="007F3496" w:rsidP="007F349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sidR="00A92276" w:rsidRPr="00A92276">
        <w:rPr>
          <w:rFonts w:ascii="Times New Roman" w:eastAsia="Times New Roman" w:hAnsi="Times New Roman"/>
          <w:b/>
          <w:bCs/>
          <w:u w:val="single"/>
          <w:lang w:eastAsia="pl-PL"/>
        </w:rPr>
        <w:t>3</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2C153A" w:rsidRPr="00A92276">
        <w:rPr>
          <w:rFonts w:ascii="Times New Roman" w:hAnsi="Times New Roman"/>
          <w:i/>
          <w:u w:val="single"/>
        </w:rPr>
        <w:t>nie składania oferty na część 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4:</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nie składania oferty na część 4</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F6763A" w:rsidRDefault="002B2B44" w:rsidP="00ED656D">
      <w:pPr>
        <w:tabs>
          <w:tab w:val="left" w:pos="3402"/>
        </w:tabs>
        <w:spacing w:before="120" w:after="0" w:line="360" w:lineRule="auto"/>
        <w:jc w:val="both"/>
        <w:rPr>
          <w:rFonts w:ascii="Times New Roman" w:eastAsia="Times New Roman" w:hAnsi="Times New Roman"/>
          <w:b/>
          <w:bCs/>
          <w:highlight w:val="yellow"/>
          <w:u w:val="single"/>
          <w:lang w:eastAsia="pl-PL"/>
        </w:rPr>
      </w:pPr>
    </w:p>
    <w:p w:rsidR="007F3496" w:rsidRPr="00A92276" w:rsidRDefault="007F3496" w:rsidP="007F349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sidR="00A92276" w:rsidRPr="00A92276">
        <w:rPr>
          <w:rFonts w:ascii="Times New Roman" w:eastAsia="Times New Roman" w:hAnsi="Times New Roman"/>
          <w:b/>
          <w:bCs/>
          <w:u w:val="single"/>
          <w:lang w:eastAsia="pl-PL"/>
        </w:rPr>
        <w:t>5</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lastRenderedPageBreak/>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nie składania oferty na część 5</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C32752" w:rsidRPr="00A92276" w:rsidRDefault="00C32752"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7F349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sz w:val="24"/>
          <w:u w:val="single"/>
          <w:lang w:eastAsia="pl-PL"/>
        </w:rPr>
        <w:t>Część II</w:t>
      </w:r>
      <w:r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2:</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3:</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4:</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lastRenderedPageBreak/>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4</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F6763A" w:rsidRDefault="00A92276" w:rsidP="00A92276">
      <w:pPr>
        <w:tabs>
          <w:tab w:val="left" w:pos="3402"/>
        </w:tabs>
        <w:spacing w:before="120" w:after="0" w:line="360" w:lineRule="auto"/>
        <w:jc w:val="both"/>
        <w:rPr>
          <w:rFonts w:ascii="Times New Roman" w:eastAsia="Times New Roman" w:hAnsi="Times New Roman"/>
          <w:b/>
          <w:bCs/>
          <w:highlight w:val="yellow"/>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5:</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5</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C153A" w:rsidRPr="00A92276" w:rsidRDefault="002C153A" w:rsidP="00ED656D">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6</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 xml:space="preserve">nie składania oferty na część </w:t>
      </w:r>
      <w:r w:rsidR="00874A09">
        <w:rPr>
          <w:rFonts w:ascii="Times New Roman" w:hAnsi="Times New Roman"/>
          <w:i/>
          <w:u w:val="single"/>
        </w:rPr>
        <w:t>6</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7</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 xml:space="preserve">nie składania oferty na część </w:t>
      </w:r>
      <w:r w:rsidR="00874A09">
        <w:rPr>
          <w:rFonts w:ascii="Times New Roman" w:hAnsi="Times New Roman"/>
          <w:i/>
          <w:u w:val="single"/>
        </w:rPr>
        <w:t>7</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8</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874A09">
        <w:rPr>
          <w:rFonts w:ascii="Times New Roman" w:hAnsi="Times New Roman"/>
          <w:i/>
          <w:u w:val="single"/>
        </w:rPr>
        <w:t>nie składania oferty na część 8</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156662" w:rsidRDefault="00156662"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lastRenderedPageBreak/>
        <w:t xml:space="preserve">Zadanie </w:t>
      </w:r>
      <w:r>
        <w:rPr>
          <w:rFonts w:ascii="Times New Roman" w:eastAsia="Times New Roman" w:hAnsi="Times New Roman"/>
          <w:b/>
          <w:bCs/>
          <w:u w:val="single"/>
          <w:lang w:eastAsia="pl-PL"/>
        </w:rPr>
        <w:t>9</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w:t>
      </w:r>
      <w:r>
        <w:rPr>
          <w:rFonts w:ascii="Times New Roman" w:eastAsia="Times New Roman" w:hAnsi="Times New Roman"/>
          <w:spacing w:val="20"/>
          <w:lang w:eastAsia="pl-PL"/>
        </w:rPr>
        <w:t>tto 1 szt.: ……………………………………..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874A09">
        <w:rPr>
          <w:rFonts w:ascii="Times New Roman" w:hAnsi="Times New Roman"/>
          <w:i/>
          <w:u w:val="single"/>
        </w:rPr>
        <w:t>9</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10</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00874A09">
        <w:rPr>
          <w:rFonts w:ascii="Times New Roman" w:hAnsi="Times New Roman"/>
          <w:i/>
          <w:u w:val="single"/>
        </w:rPr>
        <w:t>0</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11</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00874A09">
        <w:rPr>
          <w:rFonts w:ascii="Times New Roman" w:hAnsi="Times New Roman"/>
          <w:i/>
          <w:u w:val="single"/>
        </w:rPr>
        <w:t>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12</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00874A09">
        <w:rPr>
          <w:rFonts w:ascii="Times New Roman" w:hAnsi="Times New Roman"/>
          <w:i/>
          <w:u w:val="single"/>
        </w:rPr>
        <w:t>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13</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lastRenderedPageBreak/>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nie składania oferty na część 1</w:t>
      </w:r>
      <w:r w:rsidR="00874A09">
        <w:rPr>
          <w:rFonts w:ascii="Times New Roman" w:hAnsi="Times New Roman"/>
          <w:i/>
          <w:u w:val="single"/>
        </w:rPr>
        <w:t>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14</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nie składania oferty na część 1</w:t>
      </w:r>
      <w:r w:rsidR="009C208A">
        <w:rPr>
          <w:rFonts w:ascii="Times New Roman" w:hAnsi="Times New Roman"/>
          <w:i/>
          <w:u w:val="single"/>
        </w:rPr>
        <w:t>4</w:t>
      </w:r>
      <w:r w:rsidR="00C32752" w:rsidRPr="00A92276">
        <w:rPr>
          <w:rFonts w:ascii="Times New Roman" w:hAnsi="Times New Roman"/>
          <w:i/>
          <w:u w:val="single"/>
        </w:rPr>
        <w:t xml:space="preserve"> </w:t>
      </w:r>
      <w:r w:rsidRPr="00A92276">
        <w:rPr>
          <w:rFonts w:ascii="Times New Roman" w:hAnsi="Times New Roman"/>
          <w:i/>
        </w:rPr>
        <w:t>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w:t>
      </w:r>
      <w:r w:rsidRPr="00A92276">
        <w:rPr>
          <w:rFonts w:ascii="Times New Roman" w:eastAsia="Times New Roman" w:hAnsi="Times New Roman"/>
          <w:b/>
          <w:bCs/>
          <w:u w:val="single"/>
          <w:lang w:eastAsia="pl-PL"/>
        </w:rPr>
        <w:t>5:</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9C208A">
        <w:rPr>
          <w:rFonts w:ascii="Times New Roman" w:hAnsi="Times New Roman"/>
          <w:i/>
          <w:u w:val="single"/>
        </w:rPr>
        <w:t>nie składania oferty na część 15</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16</w:t>
      </w:r>
      <w:r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C32752"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Default="002B2B44" w:rsidP="00ED656D">
      <w:pPr>
        <w:tabs>
          <w:tab w:val="left" w:pos="3402"/>
          <w:tab w:val="left" w:pos="10382"/>
        </w:tabs>
        <w:spacing w:after="0" w:line="240" w:lineRule="auto"/>
        <w:jc w:val="both"/>
        <w:rPr>
          <w:rFonts w:ascii="Times New Roman" w:hAnsi="Times New Roman"/>
          <w:i/>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1</w:t>
      </w:r>
      <w:r w:rsidR="009C208A">
        <w:rPr>
          <w:rFonts w:ascii="Times New Roman" w:hAnsi="Times New Roman"/>
          <w:i/>
          <w:u w:val="single"/>
        </w:rPr>
        <w:t>6</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A92276" w:rsidRPr="00A075FD" w:rsidRDefault="00A92276" w:rsidP="00ED656D">
      <w:pPr>
        <w:tabs>
          <w:tab w:val="left" w:pos="3402"/>
          <w:tab w:val="left" w:pos="10382"/>
        </w:tabs>
        <w:spacing w:after="0" w:line="240" w:lineRule="auto"/>
        <w:jc w:val="both"/>
        <w:rPr>
          <w:rFonts w:ascii="Times New Roman" w:hAnsi="Times New Roman"/>
          <w:b/>
          <w:i/>
          <w:u w:val="single"/>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 xml:space="preserve">Zadanie </w:t>
      </w:r>
      <w:r>
        <w:rPr>
          <w:rFonts w:ascii="Times New Roman" w:eastAsia="Times New Roman" w:hAnsi="Times New Roman"/>
          <w:b/>
          <w:bCs/>
          <w:u w:val="single"/>
          <w:lang w:eastAsia="pl-PL"/>
        </w:rPr>
        <w:t>17</w:t>
      </w:r>
      <w:r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C32752"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Default="00A92276" w:rsidP="00A92276">
      <w:pPr>
        <w:tabs>
          <w:tab w:val="left" w:pos="3402"/>
          <w:tab w:val="left" w:pos="10382"/>
        </w:tabs>
        <w:spacing w:after="0" w:line="240" w:lineRule="auto"/>
        <w:jc w:val="both"/>
        <w:rPr>
          <w:rFonts w:ascii="Times New Roman" w:hAnsi="Times New Roman"/>
          <w:i/>
        </w:rPr>
      </w:pPr>
      <w:r w:rsidRPr="00A075FD">
        <w:rPr>
          <w:rFonts w:ascii="Times New Roman" w:hAnsi="Times New Roman"/>
          <w:b/>
          <w:i/>
        </w:rPr>
        <w:t xml:space="preserve">UWAGA: </w:t>
      </w:r>
      <w:r w:rsidRPr="00A075FD">
        <w:rPr>
          <w:rFonts w:ascii="Times New Roman" w:hAnsi="Times New Roman"/>
          <w:i/>
        </w:rPr>
        <w:t xml:space="preserve">W przypadku </w:t>
      </w:r>
      <w:r w:rsidR="009C208A">
        <w:rPr>
          <w:rFonts w:ascii="Times New Roman" w:hAnsi="Times New Roman"/>
          <w:i/>
          <w:u w:val="single"/>
        </w:rPr>
        <w:t>nie składania oferty na część 17</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A92276" w:rsidRDefault="00A92276" w:rsidP="00A92276">
      <w:pPr>
        <w:tabs>
          <w:tab w:val="left" w:pos="3402"/>
          <w:tab w:val="left" w:pos="10382"/>
        </w:tabs>
        <w:spacing w:after="0" w:line="240" w:lineRule="auto"/>
        <w:jc w:val="both"/>
        <w:rPr>
          <w:rFonts w:ascii="Times New Roman" w:hAnsi="Times New Roman"/>
          <w:i/>
        </w:rPr>
      </w:pPr>
    </w:p>
    <w:p w:rsidR="008E2705" w:rsidRDefault="008E2705" w:rsidP="00A92276">
      <w:pPr>
        <w:tabs>
          <w:tab w:val="left" w:pos="3402"/>
        </w:tabs>
        <w:spacing w:after="0" w:line="360" w:lineRule="auto"/>
        <w:jc w:val="both"/>
        <w:rPr>
          <w:rFonts w:ascii="Times New Roman" w:eastAsia="Times New Roman" w:hAnsi="Times New Roman"/>
          <w:b/>
          <w:bCs/>
          <w:sz w:val="24"/>
          <w:u w:val="single"/>
          <w:lang w:eastAsia="pl-PL"/>
        </w:rPr>
      </w:pPr>
    </w:p>
    <w:p w:rsidR="008E2705" w:rsidRDefault="008E2705" w:rsidP="00A92276">
      <w:pPr>
        <w:tabs>
          <w:tab w:val="left" w:pos="3402"/>
        </w:tabs>
        <w:spacing w:after="0" w:line="360" w:lineRule="auto"/>
        <w:jc w:val="both"/>
        <w:rPr>
          <w:rFonts w:ascii="Times New Roman" w:eastAsia="Times New Roman" w:hAnsi="Times New Roman"/>
          <w:b/>
          <w:bCs/>
          <w:sz w:val="24"/>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sz w:val="24"/>
          <w:u w:val="single"/>
          <w:lang w:eastAsia="pl-PL"/>
        </w:rPr>
        <w:lastRenderedPageBreak/>
        <w:t xml:space="preserve">Część </w:t>
      </w:r>
      <w:r>
        <w:rPr>
          <w:rFonts w:ascii="Times New Roman" w:eastAsia="Times New Roman" w:hAnsi="Times New Roman"/>
          <w:b/>
          <w:bCs/>
          <w:sz w:val="24"/>
          <w:u w:val="single"/>
          <w:lang w:eastAsia="pl-PL"/>
        </w:rPr>
        <w:t>III</w:t>
      </w:r>
      <w:r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2:</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3:</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4:</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4</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Default="00A92276" w:rsidP="00A92276">
      <w:pPr>
        <w:tabs>
          <w:tab w:val="left" w:pos="3402"/>
          <w:tab w:val="left" w:pos="10382"/>
        </w:tabs>
        <w:spacing w:after="0" w:line="240" w:lineRule="auto"/>
        <w:jc w:val="both"/>
        <w:rPr>
          <w:rFonts w:ascii="Times New Roman" w:hAnsi="Times New Roman"/>
          <w:i/>
        </w:rPr>
      </w:pPr>
    </w:p>
    <w:p w:rsidR="008E2705" w:rsidRDefault="008E2705" w:rsidP="00A92276">
      <w:pPr>
        <w:tabs>
          <w:tab w:val="left" w:pos="3402"/>
        </w:tabs>
        <w:spacing w:after="0" w:line="360" w:lineRule="auto"/>
        <w:jc w:val="both"/>
        <w:rPr>
          <w:rFonts w:ascii="Times New Roman" w:eastAsia="Times New Roman" w:hAnsi="Times New Roman"/>
          <w:b/>
          <w:bCs/>
          <w:sz w:val="24"/>
          <w:u w:val="single"/>
          <w:lang w:eastAsia="pl-PL"/>
        </w:rPr>
      </w:pPr>
    </w:p>
    <w:p w:rsidR="008E2705" w:rsidRDefault="008E2705" w:rsidP="00A92276">
      <w:pPr>
        <w:tabs>
          <w:tab w:val="left" w:pos="3402"/>
        </w:tabs>
        <w:spacing w:after="0" w:line="360" w:lineRule="auto"/>
        <w:jc w:val="both"/>
        <w:rPr>
          <w:rFonts w:ascii="Times New Roman" w:eastAsia="Times New Roman" w:hAnsi="Times New Roman"/>
          <w:b/>
          <w:bCs/>
          <w:sz w:val="24"/>
          <w:u w:val="single"/>
          <w:lang w:eastAsia="pl-PL"/>
        </w:rPr>
      </w:pPr>
    </w:p>
    <w:p w:rsidR="008E2705" w:rsidRDefault="008E2705" w:rsidP="00A92276">
      <w:pPr>
        <w:tabs>
          <w:tab w:val="left" w:pos="3402"/>
        </w:tabs>
        <w:spacing w:after="0" w:line="360" w:lineRule="auto"/>
        <w:jc w:val="both"/>
        <w:rPr>
          <w:rFonts w:ascii="Times New Roman" w:eastAsia="Times New Roman" w:hAnsi="Times New Roman"/>
          <w:b/>
          <w:bCs/>
          <w:sz w:val="24"/>
          <w:u w:val="single"/>
          <w:lang w:eastAsia="pl-PL"/>
        </w:rPr>
      </w:pPr>
    </w:p>
    <w:p w:rsidR="00A92276" w:rsidRPr="009061E3" w:rsidRDefault="00A92276" w:rsidP="00A92276">
      <w:pPr>
        <w:tabs>
          <w:tab w:val="left" w:pos="3402"/>
        </w:tabs>
        <w:spacing w:after="0" w:line="360" w:lineRule="auto"/>
        <w:jc w:val="both"/>
        <w:rPr>
          <w:rFonts w:ascii="Times New Roman" w:eastAsia="Times New Roman" w:hAnsi="Times New Roman"/>
          <w:b/>
          <w:bCs/>
          <w:i/>
          <w:sz w:val="24"/>
          <w:u w:val="single"/>
          <w:lang w:eastAsia="pl-PL"/>
        </w:rPr>
      </w:pPr>
      <w:r w:rsidRPr="001208FE">
        <w:rPr>
          <w:rFonts w:ascii="Times New Roman" w:eastAsia="Times New Roman" w:hAnsi="Times New Roman"/>
          <w:b/>
          <w:bCs/>
          <w:sz w:val="24"/>
          <w:u w:val="single"/>
          <w:lang w:eastAsia="pl-PL"/>
        </w:rPr>
        <w:lastRenderedPageBreak/>
        <w:t>Część IV</w:t>
      </w:r>
      <w:r w:rsidR="009061E3" w:rsidRPr="001208FE">
        <w:rPr>
          <w:rFonts w:ascii="Times New Roman" w:eastAsia="Times New Roman" w:hAnsi="Times New Roman"/>
          <w:b/>
          <w:bCs/>
          <w:sz w:val="24"/>
          <w:u w:val="single"/>
          <w:lang w:eastAsia="pl-PL"/>
        </w:rPr>
        <w:t xml:space="preserve">                              </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2:</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556E5F" w:rsidRDefault="00556E5F"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3:</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4:</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4</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F6763A" w:rsidRDefault="00A92276" w:rsidP="00A92276">
      <w:pPr>
        <w:tabs>
          <w:tab w:val="left" w:pos="3402"/>
        </w:tabs>
        <w:spacing w:before="120" w:after="0" w:line="360" w:lineRule="auto"/>
        <w:jc w:val="both"/>
        <w:rPr>
          <w:rFonts w:ascii="Times New Roman" w:eastAsia="Times New Roman" w:hAnsi="Times New Roman"/>
          <w:b/>
          <w:bCs/>
          <w:highlight w:val="yellow"/>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lastRenderedPageBreak/>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Default="00A92276" w:rsidP="00A92276">
      <w:pPr>
        <w:tabs>
          <w:tab w:val="left" w:pos="3402"/>
          <w:tab w:val="left" w:pos="10382"/>
        </w:tabs>
        <w:spacing w:after="0" w:line="240" w:lineRule="auto"/>
        <w:jc w:val="both"/>
        <w:rPr>
          <w:rFonts w:ascii="Times New Roman" w:hAnsi="Times New Roman"/>
          <w:i/>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5</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Default="00A92276" w:rsidP="00A92276">
      <w:pPr>
        <w:tabs>
          <w:tab w:val="left" w:pos="3402"/>
        </w:tabs>
        <w:spacing w:after="0" w:line="360" w:lineRule="auto"/>
        <w:jc w:val="both"/>
        <w:rPr>
          <w:rFonts w:ascii="Times New Roman" w:eastAsia="Times New Roman" w:hAnsi="Times New Roman"/>
          <w:b/>
          <w:bCs/>
          <w:sz w:val="24"/>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sz w:val="24"/>
          <w:u w:val="single"/>
          <w:lang w:eastAsia="pl-PL"/>
        </w:rPr>
      </w:pPr>
      <w:r w:rsidRPr="00A92276">
        <w:rPr>
          <w:rFonts w:ascii="Times New Roman" w:eastAsia="Times New Roman" w:hAnsi="Times New Roman"/>
          <w:b/>
          <w:bCs/>
          <w:sz w:val="24"/>
          <w:u w:val="single"/>
          <w:lang w:eastAsia="pl-PL"/>
        </w:rPr>
        <w:t xml:space="preserve">Część </w:t>
      </w:r>
      <w:r>
        <w:rPr>
          <w:rFonts w:ascii="Times New Roman" w:eastAsia="Times New Roman" w:hAnsi="Times New Roman"/>
          <w:b/>
          <w:bCs/>
          <w:sz w:val="24"/>
          <w:u w:val="single"/>
          <w:lang w:eastAsia="pl-PL"/>
        </w:rPr>
        <w:t>V</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2:</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Default="00A92276" w:rsidP="00A92276">
      <w:pPr>
        <w:tabs>
          <w:tab w:val="left" w:pos="3402"/>
          <w:tab w:val="left" w:pos="10382"/>
        </w:tabs>
        <w:spacing w:after="0" w:line="240" w:lineRule="auto"/>
        <w:jc w:val="both"/>
        <w:rPr>
          <w:rFonts w:ascii="Times New Roman" w:hAnsi="Times New Roman"/>
          <w:i/>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Default="00A92276" w:rsidP="00A92276">
      <w:pPr>
        <w:tabs>
          <w:tab w:val="left" w:pos="3402"/>
          <w:tab w:val="left" w:pos="10382"/>
        </w:tabs>
        <w:spacing w:after="0" w:line="240" w:lineRule="auto"/>
        <w:jc w:val="both"/>
        <w:rPr>
          <w:rFonts w:ascii="Times New Roman" w:hAnsi="Times New Roman"/>
          <w:i/>
        </w:rPr>
      </w:pPr>
    </w:p>
    <w:p w:rsidR="00A92276" w:rsidRPr="00A92276" w:rsidRDefault="00A92276" w:rsidP="00A92276">
      <w:pPr>
        <w:tabs>
          <w:tab w:val="left" w:pos="3402"/>
        </w:tabs>
        <w:spacing w:after="0" w:line="360" w:lineRule="auto"/>
        <w:jc w:val="both"/>
        <w:rPr>
          <w:rFonts w:ascii="Times New Roman" w:eastAsia="Times New Roman" w:hAnsi="Times New Roman"/>
          <w:b/>
          <w:bCs/>
          <w:sz w:val="24"/>
          <w:u w:val="single"/>
          <w:lang w:eastAsia="pl-PL"/>
        </w:rPr>
      </w:pPr>
      <w:r w:rsidRPr="00A92276">
        <w:rPr>
          <w:rFonts w:ascii="Times New Roman" w:eastAsia="Times New Roman" w:hAnsi="Times New Roman"/>
          <w:b/>
          <w:bCs/>
          <w:sz w:val="24"/>
          <w:u w:val="single"/>
          <w:lang w:eastAsia="pl-PL"/>
        </w:rPr>
        <w:t xml:space="preserve">Część </w:t>
      </w:r>
      <w:r>
        <w:rPr>
          <w:rFonts w:ascii="Times New Roman" w:eastAsia="Times New Roman" w:hAnsi="Times New Roman"/>
          <w:b/>
          <w:bCs/>
          <w:sz w:val="24"/>
          <w:u w:val="single"/>
          <w:lang w:eastAsia="pl-PL"/>
        </w:rPr>
        <w:t>VI</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r w:rsidRPr="00A92276">
        <w:rPr>
          <w:rFonts w:ascii="Times New Roman" w:eastAsia="Times New Roman" w:hAnsi="Times New Roman"/>
          <w:b/>
          <w:bCs/>
          <w:u w:val="single"/>
          <w:lang w:eastAsia="pl-PL"/>
        </w:rPr>
        <w:t>Zadanie 1:</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00583BBB">
        <w:rPr>
          <w:rFonts w:ascii="Times New Roman" w:hAnsi="Times New Roman"/>
          <w:i/>
        </w:rPr>
        <w:t xml:space="preserve">W </w:t>
      </w:r>
      <w:r w:rsidRPr="00A92276">
        <w:rPr>
          <w:rFonts w:ascii="Times New Roman" w:hAnsi="Times New Roman"/>
          <w:i/>
        </w:rPr>
        <w:t xml:space="preserve">przypadku </w:t>
      </w:r>
      <w:r w:rsidRPr="00A92276">
        <w:rPr>
          <w:rFonts w:ascii="Times New Roman" w:hAnsi="Times New Roman"/>
          <w:i/>
          <w:u w:val="single"/>
        </w:rPr>
        <w:t>nie składania oferty na część 1</w:t>
      </w:r>
      <w:r w:rsidRPr="00A92276">
        <w:rPr>
          <w:rFonts w:ascii="Times New Roman" w:hAnsi="Times New Roman"/>
          <w:i/>
        </w:rPr>
        <w:t xml:space="preserve"> zale</w:t>
      </w:r>
      <w:r w:rsidR="00583BBB">
        <w:rPr>
          <w:rFonts w:ascii="Times New Roman" w:hAnsi="Times New Roman"/>
          <w:i/>
        </w:rPr>
        <w:t xml:space="preserve">ca się wpisanie przy niej słów: </w:t>
      </w:r>
      <w:r w:rsidRPr="00A92276">
        <w:rPr>
          <w:rFonts w:ascii="Times New Roman" w:hAnsi="Times New Roman"/>
          <w:i/>
        </w:rPr>
        <w:t>„</w:t>
      </w:r>
      <w:r w:rsidRPr="00A92276">
        <w:rPr>
          <w:rFonts w:ascii="Times New Roman" w:hAnsi="Times New Roman"/>
          <w:b/>
          <w:i/>
        </w:rPr>
        <w:t>nie dotyczy</w:t>
      </w:r>
      <w:r w:rsidRPr="00A92276">
        <w:rPr>
          <w:rFonts w:ascii="Times New Roman" w:hAnsi="Times New Roman"/>
          <w:i/>
        </w:rPr>
        <w:t>”.</w:t>
      </w:r>
    </w:p>
    <w:p w:rsidR="00006CEB" w:rsidRDefault="00006CEB" w:rsidP="00ED656D">
      <w:pPr>
        <w:tabs>
          <w:tab w:val="left" w:pos="3402"/>
        </w:tabs>
        <w:spacing w:after="0" w:line="360" w:lineRule="auto"/>
        <w:jc w:val="both"/>
        <w:rPr>
          <w:rFonts w:ascii="Times New Roman" w:eastAsia="Times New Roman" w:hAnsi="Times New Roman"/>
          <w:spacing w:val="20"/>
          <w:sz w:val="16"/>
          <w:szCs w:val="16"/>
          <w:lang w:eastAsia="pl-PL"/>
        </w:rPr>
      </w:pPr>
    </w:p>
    <w:p w:rsidR="00DB3A42" w:rsidRPr="00F6763A" w:rsidRDefault="00D851E5" w:rsidP="00ED656D">
      <w:pPr>
        <w:pStyle w:val="Akapitzlist"/>
        <w:numPr>
          <w:ilvl w:val="0"/>
          <w:numId w:val="22"/>
        </w:numPr>
        <w:tabs>
          <w:tab w:val="left" w:pos="3402"/>
        </w:tabs>
        <w:spacing w:before="120" w:line="360" w:lineRule="auto"/>
        <w:ind w:left="357" w:hanging="357"/>
        <w:jc w:val="both"/>
        <w:rPr>
          <w:sz w:val="22"/>
          <w:szCs w:val="22"/>
        </w:rPr>
      </w:pPr>
      <w:r w:rsidRPr="00F6763A">
        <w:rPr>
          <w:sz w:val="22"/>
          <w:szCs w:val="22"/>
        </w:rPr>
        <w:t>Cena ofertowa uwzględnia wykonanie dostaw urządzeń o standardach n</w:t>
      </w:r>
      <w:r w:rsidR="00A92276">
        <w:rPr>
          <w:sz w:val="22"/>
          <w:szCs w:val="22"/>
        </w:rPr>
        <w:t>ie niższych niż określone</w:t>
      </w:r>
      <w:r w:rsidR="000A4AFD" w:rsidRPr="00F6763A">
        <w:rPr>
          <w:sz w:val="22"/>
          <w:szCs w:val="22"/>
        </w:rPr>
        <w:t xml:space="preserve"> </w:t>
      </w:r>
      <w:r w:rsidRPr="00F6763A">
        <w:rPr>
          <w:sz w:val="22"/>
          <w:szCs w:val="22"/>
        </w:rPr>
        <w:t>w Specyfikacji.</w:t>
      </w:r>
    </w:p>
    <w:p w:rsidR="00DB3A42" w:rsidRPr="00F6763A" w:rsidRDefault="00D851E5" w:rsidP="00ED656D">
      <w:pPr>
        <w:pStyle w:val="Akapitzlist"/>
        <w:numPr>
          <w:ilvl w:val="0"/>
          <w:numId w:val="22"/>
        </w:numPr>
        <w:tabs>
          <w:tab w:val="left" w:pos="3402"/>
        </w:tabs>
        <w:spacing w:line="360" w:lineRule="auto"/>
        <w:jc w:val="both"/>
        <w:rPr>
          <w:sz w:val="22"/>
          <w:szCs w:val="22"/>
        </w:rPr>
      </w:pPr>
      <w:r w:rsidRPr="00F6763A">
        <w:rPr>
          <w:sz w:val="22"/>
          <w:szCs w:val="22"/>
        </w:rPr>
        <w:t>Oferta zawiera propozycje wynagrodzenia  ze wszystkimi  jego składnikami i</w:t>
      </w:r>
      <w:r w:rsidR="000A4AFD" w:rsidRPr="00F6763A">
        <w:rPr>
          <w:sz w:val="22"/>
          <w:szCs w:val="22"/>
        </w:rPr>
        <w:t xml:space="preserve"> dopłatami – koszty związane</w:t>
      </w:r>
      <w:r w:rsidRPr="00F6763A">
        <w:rPr>
          <w:sz w:val="22"/>
          <w:szCs w:val="22"/>
        </w:rPr>
        <w:t xml:space="preserve"> z całościowym wykonaniem przedmiotu zamówienia, obejmujące transport, dosta</w:t>
      </w:r>
      <w:r w:rsidR="000A4AFD" w:rsidRPr="00F6763A">
        <w:rPr>
          <w:sz w:val="22"/>
          <w:szCs w:val="22"/>
        </w:rPr>
        <w:t xml:space="preserve">rczenie na wskazane miejsce </w:t>
      </w:r>
      <w:r w:rsidRPr="00F6763A">
        <w:rPr>
          <w:sz w:val="22"/>
          <w:szCs w:val="22"/>
        </w:rPr>
        <w:t>w budynkach, instalacje i uruchomienie.</w:t>
      </w:r>
    </w:p>
    <w:p w:rsidR="00F55249" w:rsidRPr="00F6763A" w:rsidRDefault="00F55249" w:rsidP="00ED656D">
      <w:pPr>
        <w:pStyle w:val="Akapitzlist"/>
        <w:numPr>
          <w:ilvl w:val="0"/>
          <w:numId w:val="22"/>
        </w:numPr>
        <w:tabs>
          <w:tab w:val="left" w:pos="3402"/>
        </w:tabs>
        <w:spacing w:line="360" w:lineRule="auto"/>
        <w:jc w:val="both"/>
        <w:rPr>
          <w:sz w:val="22"/>
          <w:szCs w:val="22"/>
        </w:rPr>
      </w:pPr>
      <w:r w:rsidRPr="00F6763A">
        <w:rPr>
          <w:rFonts w:eastAsia="Calibri"/>
          <w:b/>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ED656D">
      <w:pPr>
        <w:widowControl w:val="0"/>
        <w:pBdr>
          <w:bottom w:val="single" w:sz="12" w:space="1" w:color="auto"/>
        </w:pBdr>
        <w:tabs>
          <w:tab w:val="left" w:pos="3402"/>
        </w:tabs>
        <w:ind w:left="117"/>
        <w:rPr>
          <w:b/>
        </w:rPr>
      </w:pPr>
    </w:p>
    <w:p w:rsidR="00F55249" w:rsidRPr="00F55249" w:rsidRDefault="00F55249" w:rsidP="00ED656D">
      <w:pPr>
        <w:pStyle w:val="NormalnyWeb"/>
        <w:tabs>
          <w:tab w:val="left" w:pos="3402"/>
        </w:tabs>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ED656D">
      <w:pPr>
        <w:pStyle w:val="NormalnyWeb"/>
        <w:tabs>
          <w:tab w:val="left" w:pos="3402"/>
        </w:tabs>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ED656D">
      <w:pPr>
        <w:pStyle w:val="Akapitzlist"/>
        <w:tabs>
          <w:tab w:val="left" w:pos="3402"/>
        </w:tabs>
        <w:spacing w:line="360" w:lineRule="auto"/>
        <w:ind w:left="360"/>
        <w:jc w:val="both"/>
        <w:rPr>
          <w:sz w:val="22"/>
          <w:szCs w:val="22"/>
        </w:rPr>
      </w:pPr>
    </w:p>
    <w:p w:rsidR="005754A8" w:rsidRPr="00667EEF" w:rsidRDefault="005754A8" w:rsidP="00ED656D">
      <w:pPr>
        <w:pStyle w:val="Styl1"/>
        <w:tabs>
          <w:tab w:val="left" w:pos="3402"/>
        </w:tabs>
      </w:pPr>
      <w:r w:rsidRPr="00667EEF">
        <w:t xml:space="preserve">Oświadczamy* (wypełnia Wykonawca, oświadczenie art. 9 §2 ust. 3 SIWZ): </w:t>
      </w:r>
    </w:p>
    <w:p w:rsidR="005754A8" w:rsidRPr="005754A8" w:rsidRDefault="005754A8" w:rsidP="00ED656D">
      <w:pPr>
        <w:tabs>
          <w:tab w:val="left" w:pos="3402"/>
        </w:tabs>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r w:rsidR="00F6763A">
        <w:rPr>
          <w:rFonts w:ascii="Times New Roman" w:hAnsi="Times New Roman"/>
          <w:lang w:eastAsia="ar-SA"/>
        </w:rPr>
        <w:t>………………</w:t>
      </w:r>
    </w:p>
    <w:p w:rsidR="00CE1DD7" w:rsidRPr="002C153A" w:rsidRDefault="005754A8" w:rsidP="00ED656D">
      <w:pPr>
        <w:tabs>
          <w:tab w:val="left" w:pos="3402"/>
        </w:tabs>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5754A8" w:rsidRPr="005754A8" w:rsidRDefault="005754A8" w:rsidP="00ED656D">
      <w:pPr>
        <w:tabs>
          <w:tab w:val="left" w:pos="3402"/>
        </w:tabs>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ED656D">
      <w:pPr>
        <w:numPr>
          <w:ilvl w:val="0"/>
          <w:numId w:val="22"/>
        </w:numPr>
        <w:tabs>
          <w:tab w:val="left" w:pos="1077"/>
          <w:tab w:val="left" w:pos="3402"/>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4F11E8" w:rsidRPr="004F11E8">
        <w:rPr>
          <w:rFonts w:ascii="Times New Roman" w:hAnsi="Times New Roman"/>
          <w:lang w:eastAsia="pl-PL"/>
        </w:rPr>
        <w:t>w niniejszym Formularzu oferty</w:t>
      </w:r>
      <w:r w:rsidR="004F11E8">
        <w:rPr>
          <w:rFonts w:ascii="Times New Roman" w:hAnsi="Times New Roman"/>
          <w:b/>
          <w:smallCaps/>
          <w:lang w:eastAsia="pl-PL"/>
        </w:rPr>
        <w:t xml:space="preserve"> </w:t>
      </w:r>
      <w:r w:rsidRPr="008F3D83">
        <w:rPr>
          <w:rFonts w:ascii="Times New Roman" w:hAnsi="Times New Roman"/>
          <w:lang w:eastAsia="pl-PL"/>
        </w:rPr>
        <w:t>w</w:t>
      </w:r>
      <w:r w:rsidRPr="008F3D83">
        <w:rPr>
          <w:rFonts w:ascii="Times New Roman" w:hAnsi="Times New Roman"/>
          <w:b/>
          <w:i/>
          <w:lang w:eastAsia="pl-PL"/>
        </w:rPr>
        <w:t xml:space="preserve"> </w:t>
      </w:r>
      <w:r w:rsidRPr="008F3D83">
        <w:rPr>
          <w:rFonts w:ascii="Times New Roman" w:hAnsi="Times New Roman"/>
          <w:lang w:eastAsia="pl-PL"/>
        </w:rPr>
        <w:t>tabel</w:t>
      </w:r>
      <w:r w:rsidR="004F11E8">
        <w:rPr>
          <w:rFonts w:ascii="Times New Roman" w:hAnsi="Times New Roman"/>
          <w:lang w:eastAsia="pl-PL"/>
        </w:rPr>
        <w:t>ach p</w:t>
      </w:r>
      <w:r w:rsidR="00F6763A">
        <w:rPr>
          <w:rFonts w:ascii="Times New Roman" w:hAnsi="Times New Roman"/>
          <w:lang w:eastAsia="pl-PL"/>
        </w:rPr>
        <w:t>t</w:t>
      </w:r>
      <w:r w:rsidR="004F11E8">
        <w:rPr>
          <w:rFonts w:ascii="Times New Roman" w:hAnsi="Times New Roman"/>
          <w:lang w:eastAsia="pl-PL"/>
        </w:rPr>
        <w:t>.</w:t>
      </w:r>
      <w:r w:rsidRPr="008F3D83">
        <w:rPr>
          <w:rFonts w:ascii="Times New Roman" w:hAnsi="Times New Roman"/>
          <w:lang w:eastAsia="pl-PL"/>
        </w:rPr>
        <w:t xml:space="preserve"> </w:t>
      </w:r>
      <w:r w:rsidR="004F11E8">
        <w:rPr>
          <w:rFonts w:ascii="Times New Roman" w:hAnsi="Times New Roman"/>
          <w:lang w:eastAsia="pl-PL"/>
        </w:rPr>
        <w:t>„</w:t>
      </w:r>
      <w:r w:rsidRPr="008F3D83">
        <w:rPr>
          <w:rFonts w:ascii="Times New Roman" w:hAnsi="Times New Roman"/>
        </w:rPr>
        <w:t>SZCZEGÓŁOWE WYLICZENIE CENY</w:t>
      </w:r>
      <w:r w:rsidR="009A3BEF">
        <w:rPr>
          <w:rFonts w:ascii="Times New Roman" w:hAnsi="Times New Roman"/>
        </w:rPr>
        <w:t xml:space="preserve"> </w:t>
      </w:r>
      <w:r w:rsidRPr="008F3D83">
        <w:rPr>
          <w:rFonts w:ascii="Times New Roman" w:hAnsi="Times New Roman"/>
        </w:rPr>
        <w:t>OFERTY</w:t>
      </w:r>
      <w:r w:rsidR="004F11E8">
        <w:rPr>
          <w:rFonts w:ascii="Times New Roman" w:hAnsi="Times New Roman"/>
        </w:rPr>
        <w:t>”</w:t>
      </w:r>
      <w:r w:rsidRPr="008F3D83">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 trakcie obowiązywania umowy. </w:t>
      </w:r>
    </w:p>
    <w:p w:rsidR="004F11E8" w:rsidRPr="004F11E8" w:rsidRDefault="004F11E8" w:rsidP="00ED656D">
      <w:pPr>
        <w:pStyle w:val="Akapitzlist"/>
        <w:numPr>
          <w:ilvl w:val="0"/>
          <w:numId w:val="22"/>
        </w:numPr>
        <w:tabs>
          <w:tab w:val="left" w:pos="3402"/>
        </w:tabs>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w:t>
      </w:r>
      <w:proofErr w:type="spellStart"/>
      <w:r w:rsidRPr="004F11E8">
        <w:rPr>
          <w:sz w:val="22"/>
          <w:szCs w:val="22"/>
        </w:rPr>
        <w:t>późn</w:t>
      </w:r>
      <w:proofErr w:type="spellEnd"/>
      <w:r w:rsidRPr="004F11E8">
        <w:rPr>
          <w:sz w:val="22"/>
          <w:szCs w:val="22"/>
        </w:rPr>
        <w:t xml:space="preserve">. zm.) uprawniających do zastosowania 0% stawki podatku VAT, zobowiązujemy się do zastosowania na podstawie tej ustawy, stawki VAT w wysokości 0%. </w:t>
      </w:r>
    </w:p>
    <w:p w:rsidR="004F11E8" w:rsidRPr="004E4211" w:rsidRDefault="004F11E8" w:rsidP="00ED656D">
      <w:pPr>
        <w:pStyle w:val="Akapitzlist"/>
        <w:tabs>
          <w:tab w:val="left" w:pos="3402"/>
        </w:tabs>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w:t>
      </w:r>
      <w:proofErr w:type="spellStart"/>
      <w:r w:rsidRPr="004E4211">
        <w:rPr>
          <w:i/>
          <w:sz w:val="22"/>
          <w:szCs w:val="22"/>
        </w:rPr>
        <w:t>późn</w:t>
      </w:r>
      <w:proofErr w:type="spellEnd"/>
      <w:r w:rsidRPr="004E4211">
        <w:rPr>
          <w:i/>
          <w:sz w:val="22"/>
          <w:szCs w:val="22"/>
        </w:rPr>
        <w:t>. zm.)).</w:t>
      </w:r>
    </w:p>
    <w:p w:rsidR="00FA278C" w:rsidRPr="00FA278C" w:rsidRDefault="00D851E5" w:rsidP="00ED656D">
      <w:pPr>
        <w:pStyle w:val="Akapitzlist"/>
        <w:numPr>
          <w:ilvl w:val="0"/>
          <w:numId w:val="22"/>
        </w:numPr>
        <w:tabs>
          <w:tab w:val="left" w:pos="3402"/>
        </w:tabs>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ED656D">
      <w:pPr>
        <w:pStyle w:val="Styl1"/>
        <w:tabs>
          <w:tab w:val="left" w:pos="3402"/>
        </w:tabs>
        <w:ind w:right="-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ED656D">
      <w:pPr>
        <w:pStyle w:val="Styl1"/>
        <w:tabs>
          <w:tab w:val="left" w:pos="3402"/>
        </w:tabs>
        <w:ind w:right="-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ED656D">
      <w:pPr>
        <w:pStyle w:val="Akapitzlist"/>
        <w:numPr>
          <w:ilvl w:val="0"/>
          <w:numId w:val="22"/>
        </w:numPr>
        <w:tabs>
          <w:tab w:val="left" w:pos="360"/>
          <w:tab w:val="left" w:pos="3402"/>
        </w:tabs>
        <w:spacing w:line="360" w:lineRule="auto"/>
        <w:ind w:right="-1"/>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9A3BEF" w:rsidP="00ED656D">
      <w:pPr>
        <w:pStyle w:val="Akapitzlist"/>
        <w:numPr>
          <w:ilvl w:val="0"/>
          <w:numId w:val="22"/>
        </w:numPr>
        <w:tabs>
          <w:tab w:val="left" w:pos="284"/>
          <w:tab w:val="left" w:pos="3402"/>
        </w:tabs>
        <w:spacing w:line="360" w:lineRule="auto"/>
        <w:ind w:left="-709" w:firstLine="709"/>
        <w:jc w:val="both"/>
        <w:rPr>
          <w:i/>
          <w:color w:val="000000"/>
          <w:sz w:val="22"/>
          <w:szCs w:val="22"/>
        </w:rPr>
      </w:pPr>
      <w:r>
        <w:rPr>
          <w:color w:val="000000"/>
          <w:sz w:val="22"/>
          <w:szCs w:val="22"/>
        </w:rPr>
        <w:t xml:space="preserve"> </w:t>
      </w:r>
      <w:r w:rsidR="00D851E5" w:rsidRPr="00A72B79">
        <w:rPr>
          <w:color w:val="000000"/>
          <w:sz w:val="22"/>
          <w:szCs w:val="22"/>
        </w:rPr>
        <w:t>Wadium</w:t>
      </w:r>
      <w:r w:rsidR="00556E5F">
        <w:rPr>
          <w:color w:val="000000"/>
          <w:sz w:val="22"/>
          <w:szCs w:val="22"/>
        </w:rPr>
        <w:t xml:space="preserve"> </w:t>
      </w:r>
      <w:r w:rsidR="00D851E5" w:rsidRPr="00A72B79">
        <w:rPr>
          <w:color w:val="000000"/>
          <w:sz w:val="22"/>
          <w:szCs w:val="22"/>
        </w:rPr>
        <w:t>w kwocie ...................</w:t>
      </w:r>
      <w:r w:rsidR="00F6763A">
        <w:rPr>
          <w:color w:val="000000"/>
          <w:sz w:val="22"/>
          <w:szCs w:val="22"/>
        </w:rPr>
        <w:t>.........</w:t>
      </w:r>
      <w:r w:rsidR="006D15DA">
        <w:rPr>
          <w:color w:val="000000"/>
          <w:sz w:val="22"/>
          <w:szCs w:val="22"/>
        </w:rPr>
        <w:t xml:space="preserve"> zł </w:t>
      </w:r>
      <w:r w:rsidR="00D851E5" w:rsidRPr="00A72B79">
        <w:rPr>
          <w:color w:val="000000"/>
          <w:sz w:val="22"/>
          <w:szCs w:val="22"/>
        </w:rPr>
        <w:t>dla</w:t>
      </w:r>
      <w:r w:rsidR="006D15DA">
        <w:rPr>
          <w:color w:val="000000"/>
          <w:sz w:val="22"/>
          <w:szCs w:val="22"/>
        </w:rPr>
        <w:t xml:space="preserve"> </w:t>
      </w:r>
      <w:r w:rsidR="00D851E5" w:rsidRPr="00A72B79">
        <w:rPr>
          <w:color w:val="000000"/>
          <w:sz w:val="22"/>
          <w:szCs w:val="22"/>
        </w:rPr>
        <w:t>części: …………….….. zostało uiszczone w dniu .......</w:t>
      </w:r>
      <w:r w:rsidR="0073102D">
        <w:rPr>
          <w:color w:val="000000"/>
          <w:sz w:val="22"/>
          <w:szCs w:val="22"/>
        </w:rPr>
        <w:t>...</w:t>
      </w:r>
      <w:r w:rsidR="00D851E5" w:rsidRPr="00A72B79">
        <w:rPr>
          <w:color w:val="000000"/>
          <w:sz w:val="22"/>
          <w:szCs w:val="22"/>
        </w:rPr>
        <w:t>.......</w:t>
      </w:r>
      <w:r w:rsidR="00867BCB">
        <w:rPr>
          <w:color w:val="000000"/>
          <w:sz w:val="22"/>
          <w:szCs w:val="22"/>
        </w:rPr>
        <w:t>....</w:t>
      </w:r>
      <w:r w:rsidR="00CD3B9C" w:rsidRPr="00A72B79">
        <w:rPr>
          <w:color w:val="000000"/>
          <w:sz w:val="22"/>
          <w:szCs w:val="22"/>
        </w:rPr>
        <w:t xml:space="preserve">    </w:t>
      </w:r>
    </w:p>
    <w:p w:rsidR="00DB3A42" w:rsidRPr="00A72B79" w:rsidRDefault="0073102D" w:rsidP="00ED656D">
      <w:pPr>
        <w:pStyle w:val="Akapitzlist"/>
        <w:tabs>
          <w:tab w:val="left" w:pos="3402"/>
        </w:tabs>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w:t>
      </w:r>
      <w:r w:rsidR="006D15DA">
        <w:rPr>
          <w:color w:val="000000"/>
          <w:sz w:val="22"/>
          <w:szCs w:val="22"/>
        </w:rPr>
        <w:t>...............................</w:t>
      </w:r>
      <w:r w:rsidR="00556E5F">
        <w:rPr>
          <w:color w:val="000000"/>
          <w:sz w:val="22"/>
          <w:szCs w:val="22"/>
        </w:rPr>
        <w:t xml:space="preserve"> Dokument/y wniesienia wadium w </w:t>
      </w:r>
      <w:r w:rsidR="00D851E5" w:rsidRPr="00A72B79">
        <w:rPr>
          <w:color w:val="000000"/>
          <w:sz w:val="22"/>
          <w:szCs w:val="22"/>
        </w:rPr>
        <w:t>załączeniu.</w:t>
      </w:r>
      <w:r w:rsidR="00556E5F">
        <w:rPr>
          <w:color w:val="000000"/>
          <w:sz w:val="22"/>
          <w:szCs w:val="22"/>
        </w:rPr>
        <w:t xml:space="preserve">  </w:t>
      </w:r>
    </w:p>
    <w:p w:rsidR="00D851E5" w:rsidRPr="00A72B79" w:rsidRDefault="00D851E5" w:rsidP="00ED656D">
      <w:pPr>
        <w:pStyle w:val="Akapitzlist"/>
        <w:numPr>
          <w:ilvl w:val="0"/>
          <w:numId w:val="22"/>
        </w:numPr>
        <w:tabs>
          <w:tab w:val="left" w:pos="360"/>
          <w:tab w:val="left" w:pos="3402"/>
        </w:tabs>
        <w:suppressAutoHyphens/>
        <w:spacing w:line="360" w:lineRule="auto"/>
        <w:jc w:val="both"/>
        <w:rPr>
          <w:color w:val="000000"/>
          <w:sz w:val="22"/>
          <w:szCs w:val="22"/>
        </w:rPr>
      </w:pPr>
      <w:r w:rsidRPr="00A72B79">
        <w:rPr>
          <w:color w:val="000000"/>
          <w:sz w:val="22"/>
          <w:szCs w:val="22"/>
        </w:rPr>
        <w:lastRenderedPageBreak/>
        <w:t>Informacje/dane niezbędne do zwrotu wadium (dotyczy Wykonawców wnoszących wadium</w:t>
      </w:r>
      <w:r w:rsidR="00F6763A">
        <w:rPr>
          <w:color w:val="000000"/>
          <w:sz w:val="22"/>
          <w:szCs w:val="22"/>
        </w:rPr>
        <w:t xml:space="preserve"> </w:t>
      </w:r>
      <w:r w:rsidRPr="00A72B79">
        <w:rPr>
          <w:color w:val="000000"/>
          <w:sz w:val="22"/>
          <w:szCs w:val="22"/>
        </w:rPr>
        <w:t>w pieniądzu):</w:t>
      </w:r>
    </w:p>
    <w:p w:rsidR="00D851E5" w:rsidRPr="00A72B79"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ED656D">
      <w:pPr>
        <w:tabs>
          <w:tab w:val="left" w:pos="1077"/>
          <w:tab w:val="left" w:pos="3402"/>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D656D">
      <w:pPr>
        <w:pStyle w:val="Akapitzlist"/>
        <w:numPr>
          <w:ilvl w:val="0"/>
          <w:numId w:val="66"/>
        </w:numPr>
        <w:tabs>
          <w:tab w:val="left" w:pos="3402"/>
        </w:tabs>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ED656D">
      <w:pPr>
        <w:pStyle w:val="Akapitzlist"/>
        <w:tabs>
          <w:tab w:val="left" w:pos="1077"/>
          <w:tab w:val="left" w:pos="3402"/>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ED656D">
      <w:pPr>
        <w:pStyle w:val="Akapitzlist"/>
        <w:numPr>
          <w:ilvl w:val="0"/>
          <w:numId w:val="22"/>
        </w:numPr>
        <w:tabs>
          <w:tab w:val="left" w:pos="426"/>
          <w:tab w:val="left" w:pos="3402"/>
        </w:tabs>
        <w:spacing w:line="360" w:lineRule="auto"/>
        <w:jc w:val="both"/>
        <w:rPr>
          <w:color w:val="000000"/>
          <w:sz w:val="22"/>
          <w:szCs w:val="22"/>
        </w:rPr>
      </w:pPr>
      <w:r w:rsidRPr="00A72B79">
        <w:rPr>
          <w:color w:val="000000"/>
          <w:sz w:val="22"/>
          <w:szCs w:val="22"/>
        </w:rPr>
        <w:t>Oświadczamy, pod rygorem wykluczenia z postępowania, iż wszystkie informacje zamieszczone</w:t>
      </w:r>
      <w:r w:rsidR="00F6763A">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ED656D">
      <w:pPr>
        <w:pStyle w:val="Akapitzlist"/>
        <w:numPr>
          <w:ilvl w:val="0"/>
          <w:numId w:val="22"/>
        </w:numPr>
        <w:tabs>
          <w:tab w:val="left" w:pos="426"/>
          <w:tab w:val="left" w:pos="3402"/>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D851E5" w:rsidRPr="00A72B79" w:rsidRDefault="00D851E5" w:rsidP="00ED656D">
      <w:pPr>
        <w:pStyle w:val="Akapitzlist"/>
        <w:numPr>
          <w:ilvl w:val="0"/>
          <w:numId w:val="22"/>
        </w:numPr>
        <w:tabs>
          <w:tab w:val="left" w:pos="426"/>
          <w:tab w:val="left" w:pos="3402"/>
        </w:tabs>
        <w:jc w:val="both"/>
        <w:rPr>
          <w:color w:val="000000"/>
          <w:sz w:val="22"/>
          <w:szCs w:val="22"/>
        </w:rPr>
      </w:pPr>
      <w:r w:rsidRPr="00A72B79">
        <w:rPr>
          <w:color w:val="000000"/>
          <w:sz w:val="22"/>
          <w:szCs w:val="22"/>
        </w:rPr>
        <w:t>Do niniejszej oferty dołączono jako załączniki:</w:t>
      </w:r>
    </w:p>
    <w:p w:rsidR="00D851E5" w:rsidRDefault="003F2572"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1A5946" w:rsidRDefault="001A5946" w:rsidP="00ED656D">
      <w:pPr>
        <w:tabs>
          <w:tab w:val="left" w:pos="3402"/>
        </w:tabs>
        <w:autoSpaceDE w:val="0"/>
        <w:autoSpaceDN w:val="0"/>
        <w:adjustRightInd w:val="0"/>
        <w:spacing w:after="0" w:line="360" w:lineRule="auto"/>
        <w:jc w:val="both"/>
        <w:rPr>
          <w:rFonts w:ascii="Times New Roman" w:hAnsi="Times New Roman"/>
          <w:color w:val="000000"/>
          <w:lang w:eastAsia="pl-PL"/>
        </w:rPr>
      </w:pPr>
    </w:p>
    <w:p w:rsidR="001A5946" w:rsidRDefault="001A5946"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ED656D">
      <w:pPr>
        <w:tabs>
          <w:tab w:val="left" w:pos="3402"/>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ED656D">
      <w:pPr>
        <w:tabs>
          <w:tab w:val="left" w:pos="3402"/>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8B656D" w:rsidRPr="003D49D1" w:rsidRDefault="008B656D" w:rsidP="00ED656D">
      <w:pPr>
        <w:tabs>
          <w:tab w:val="left" w:pos="3402"/>
          <w:tab w:val="left" w:pos="4740"/>
        </w:tabs>
        <w:autoSpaceDE w:val="0"/>
        <w:autoSpaceDN w:val="0"/>
        <w:adjustRightInd w:val="0"/>
        <w:spacing w:after="0" w:line="360" w:lineRule="auto"/>
        <w:jc w:val="both"/>
        <w:rPr>
          <w:rFonts w:ascii="Times New Roman" w:eastAsia="Arial Unicode MS" w:hAnsi="Times New Roman"/>
          <w:color w:val="000000"/>
          <w:sz w:val="16"/>
          <w:szCs w:val="16"/>
          <w:lang w:eastAsia="pl-PL"/>
        </w:rPr>
      </w:pPr>
    </w:p>
    <w:p w:rsidR="008B656D" w:rsidRPr="00A72B79" w:rsidRDefault="008B656D" w:rsidP="00ED656D">
      <w:pPr>
        <w:tabs>
          <w:tab w:val="left" w:pos="3402"/>
        </w:tabs>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8B656D" w:rsidRPr="00A72B79" w:rsidRDefault="008B656D" w:rsidP="00ED656D">
      <w:pPr>
        <w:tabs>
          <w:tab w:val="left" w:pos="3402"/>
        </w:tabs>
        <w:spacing w:after="0" w:line="240" w:lineRule="auto"/>
        <w:ind w:left="4820" w:firstLine="142"/>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58067A" w:rsidRDefault="0058067A" w:rsidP="00ED656D">
      <w:pPr>
        <w:tabs>
          <w:tab w:val="left" w:pos="3402"/>
        </w:tabs>
        <w:autoSpaceDE w:val="0"/>
        <w:autoSpaceDN w:val="0"/>
        <w:adjustRightInd w:val="0"/>
        <w:spacing w:after="0" w:line="360" w:lineRule="auto"/>
        <w:jc w:val="both"/>
        <w:rPr>
          <w:rFonts w:ascii="Times New Roman" w:hAnsi="Times New Roman"/>
          <w:color w:val="000000"/>
          <w:lang w:eastAsia="pl-PL"/>
        </w:rPr>
      </w:pPr>
    </w:p>
    <w:p w:rsidR="00F55249" w:rsidRPr="007C7993" w:rsidRDefault="00F55249" w:rsidP="00ED656D">
      <w:pPr>
        <w:tabs>
          <w:tab w:val="left" w:pos="3402"/>
        </w:tabs>
        <w:autoSpaceDE w:val="0"/>
        <w:autoSpaceDN w:val="0"/>
        <w:adjustRightInd w:val="0"/>
        <w:spacing w:after="0" w:line="360" w:lineRule="auto"/>
        <w:jc w:val="both"/>
        <w:rPr>
          <w:rFonts w:ascii="Times New Roman" w:hAnsi="Times New Roman"/>
          <w:color w:val="000000"/>
          <w:lang w:eastAsia="pl-PL"/>
        </w:rPr>
      </w:pPr>
    </w:p>
    <w:p w:rsidR="00F6763A" w:rsidRDefault="00F6763A" w:rsidP="00ED656D">
      <w:pPr>
        <w:tabs>
          <w:tab w:val="left" w:pos="3402"/>
        </w:tabs>
        <w:spacing w:after="160" w:line="259" w:lineRule="auto"/>
        <w:rPr>
          <w:rFonts w:ascii="Times New Roman" w:hAnsi="Times New Roman"/>
        </w:rPr>
      </w:pPr>
      <w:r>
        <w:rPr>
          <w:rFonts w:ascii="Times New Roman" w:hAnsi="Times New Roman"/>
        </w:rPr>
        <w:br w:type="page"/>
      </w:r>
    </w:p>
    <w:p w:rsidR="007365B2" w:rsidRPr="00F64331" w:rsidRDefault="007365B2" w:rsidP="00ED656D">
      <w:pPr>
        <w:tabs>
          <w:tab w:val="left" w:pos="3402"/>
          <w:tab w:val="left" w:pos="4740"/>
        </w:tabs>
        <w:autoSpaceDE w:val="0"/>
        <w:autoSpaceDN w:val="0"/>
        <w:adjustRightInd w:val="0"/>
        <w:spacing w:after="0"/>
        <w:jc w:val="both"/>
        <w:rPr>
          <w:rFonts w:ascii="Times New Roman" w:hAnsi="Times New Roman"/>
          <w:b/>
          <w:bCs/>
          <w:sz w:val="20"/>
          <w:u w:val="single"/>
        </w:rPr>
      </w:pPr>
      <w:r w:rsidRPr="00F64331">
        <w:rPr>
          <w:rFonts w:ascii="Times New Roman" w:hAnsi="Times New Roman"/>
          <w:sz w:val="20"/>
        </w:rPr>
        <w:lastRenderedPageBreak/>
        <w:t>Oświadczenie o przynależności lub braku przynależności do grupy kapitałowej według wzoru stanowiącego</w:t>
      </w:r>
      <w:r w:rsidRPr="00F64331">
        <w:rPr>
          <w:rFonts w:ascii="Times New Roman" w:hAnsi="Times New Roman"/>
          <w:b/>
          <w:sz w:val="20"/>
        </w:rPr>
        <w:t xml:space="preserve"> </w:t>
      </w:r>
      <w:r w:rsidRPr="00F64331">
        <w:rPr>
          <w:rFonts w:ascii="Times New Roman" w:hAnsi="Times New Roman"/>
          <w:sz w:val="20"/>
        </w:rPr>
        <w:t xml:space="preserve">Formularz nr 1 </w:t>
      </w:r>
      <w:r w:rsidR="007369FD" w:rsidRPr="00F64331">
        <w:rPr>
          <w:rFonts w:ascii="Times New Roman" w:hAnsi="Times New Roman"/>
          <w:sz w:val="20"/>
        </w:rPr>
        <w:t>do Formularza oferty (art. 5 § 3</w:t>
      </w:r>
      <w:r w:rsidRPr="00F64331">
        <w:rPr>
          <w:rFonts w:ascii="Times New Roman" w:hAnsi="Times New Roman"/>
          <w:sz w:val="20"/>
        </w:rPr>
        <w:t xml:space="preserve"> SIWZ) – należy złożyć </w:t>
      </w:r>
      <w:r w:rsidRPr="00F64331">
        <w:rPr>
          <w:rFonts w:ascii="Times New Roman" w:hAnsi="Times New Roman"/>
          <w:b/>
          <w:bCs/>
          <w:sz w:val="20"/>
        </w:rPr>
        <w:t xml:space="preserve">w terminie 3 dni od zamieszczenia na stronie internetowej informacji, o której mowa w art. 86 ust. 5 ustawy </w:t>
      </w:r>
      <w:r w:rsidRPr="00F64331">
        <w:rPr>
          <w:rFonts w:ascii="Times New Roman" w:hAnsi="Times New Roman"/>
          <w:b/>
          <w:bCs/>
          <w:sz w:val="20"/>
          <w:u w:val="single"/>
        </w:rPr>
        <w:t xml:space="preserve">(NIE NALEŻY ZAŁĄCZAĆ WW. OŚWIADCZENIA </w:t>
      </w:r>
      <w:r w:rsidRPr="00F64331">
        <w:rPr>
          <w:rFonts w:ascii="Times New Roman" w:hAnsi="Times New Roman"/>
          <w:b/>
          <w:bCs/>
          <w:caps/>
          <w:sz w:val="20"/>
          <w:u w:val="single"/>
        </w:rPr>
        <w:t>do oferty</w:t>
      </w:r>
      <w:r w:rsidRPr="00F64331">
        <w:rPr>
          <w:rFonts w:ascii="Times New Roman" w:hAnsi="Times New Roman"/>
          <w:b/>
          <w:bCs/>
          <w:sz w:val="20"/>
          <w:u w:val="single"/>
        </w:rPr>
        <w:t>).</w:t>
      </w:r>
    </w:p>
    <w:p w:rsidR="00F55249" w:rsidRDefault="00F55249" w:rsidP="00ED656D">
      <w:pPr>
        <w:tabs>
          <w:tab w:val="left" w:pos="3402"/>
        </w:tabs>
        <w:spacing w:after="0" w:line="240" w:lineRule="auto"/>
        <w:ind w:right="5954"/>
        <w:rPr>
          <w:rFonts w:ascii="Times New Roman" w:hAnsi="Times New Roman"/>
        </w:rPr>
      </w:pPr>
    </w:p>
    <w:p w:rsidR="00FA781C" w:rsidRPr="00903A04" w:rsidRDefault="00FA781C" w:rsidP="00ED656D">
      <w:pPr>
        <w:tabs>
          <w:tab w:val="left" w:pos="3402"/>
        </w:tabs>
        <w:spacing w:after="0" w:line="240" w:lineRule="auto"/>
        <w:ind w:right="5954"/>
        <w:rPr>
          <w:rFonts w:ascii="Times New Roman" w:hAnsi="Times New Roman"/>
        </w:rPr>
      </w:pPr>
      <w:r w:rsidRPr="00903A04">
        <w:rPr>
          <w:rFonts w:ascii="Times New Roman" w:hAnsi="Times New Roman"/>
        </w:rPr>
        <w:t>……………………………………</w:t>
      </w:r>
    </w:p>
    <w:p w:rsidR="00FA781C" w:rsidRPr="00903A04" w:rsidRDefault="00C534F8" w:rsidP="00ED656D">
      <w:pPr>
        <w:tabs>
          <w:tab w:val="left" w:pos="3402"/>
        </w:tabs>
        <w:spacing w:after="0" w:line="240" w:lineRule="auto"/>
        <w:rPr>
          <w:rFonts w:ascii="Times New Roman" w:hAnsi="Times New Roman"/>
          <w:b/>
        </w:rPr>
      </w:pPr>
      <w:r>
        <w:rPr>
          <w:rFonts w:ascii="Times New Roman" w:hAnsi="Times New Roman"/>
          <w:i/>
          <w:sz w:val="16"/>
          <w:szCs w:val="16"/>
        </w:rPr>
        <w:t xml:space="preserve">  </w:t>
      </w:r>
      <w:r w:rsidR="001B5F14" w:rsidRPr="00903A04">
        <w:rPr>
          <w:rFonts w:ascii="Times New Roman" w:hAnsi="Times New Roman"/>
          <w:i/>
          <w:sz w:val="16"/>
          <w:szCs w:val="16"/>
        </w:rPr>
        <w:t xml:space="preserve"> </w:t>
      </w:r>
      <w:r w:rsidR="00FA781C" w:rsidRPr="00903A04">
        <w:rPr>
          <w:rFonts w:ascii="Times New Roman" w:hAnsi="Times New Roman"/>
          <w:lang w:eastAsia="pl-PL"/>
        </w:rPr>
        <w:t>(pieczęć firmowa Wykonawcy)</w:t>
      </w:r>
    </w:p>
    <w:p w:rsidR="00FB127E"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ED656D">
      <w:pPr>
        <w:tabs>
          <w:tab w:val="left" w:pos="3402"/>
        </w:tabs>
        <w:spacing w:after="0" w:line="360" w:lineRule="auto"/>
        <w:jc w:val="both"/>
        <w:rPr>
          <w:rFonts w:ascii="Times New Roman" w:eastAsia="Times New Roman" w:hAnsi="Times New Roman"/>
          <w:lang w:eastAsia="pl-PL"/>
        </w:rPr>
      </w:pPr>
    </w:p>
    <w:p w:rsidR="00903A04" w:rsidRPr="00B076A8" w:rsidRDefault="00903A04" w:rsidP="00ED656D">
      <w:pPr>
        <w:tabs>
          <w:tab w:val="left" w:pos="3402"/>
        </w:tabs>
        <w:spacing w:after="0"/>
        <w:jc w:val="both"/>
        <w:rPr>
          <w:rFonts w:ascii="Times New Roman" w:eastAsia="Times New Roman" w:hAnsi="Times New Roman"/>
          <w:spacing w:val="20"/>
          <w:lang w:eastAsia="pl-PL"/>
        </w:rPr>
      </w:pPr>
      <w:r w:rsidRPr="00B076A8">
        <w:rPr>
          <w:rFonts w:ascii="Times New Roman" w:eastAsia="Times New Roman" w:hAnsi="Times New Roman"/>
          <w:lang w:eastAsia="pl-PL"/>
        </w:rPr>
        <w:t>Dotyczy:</w:t>
      </w:r>
      <w:r w:rsidR="00B076A8">
        <w:rPr>
          <w:rFonts w:ascii="Times New Roman" w:eastAsia="Times New Roman" w:hAnsi="Times New Roman"/>
          <w:lang w:eastAsia="pl-PL"/>
        </w:rPr>
        <w:t xml:space="preserve"> </w:t>
      </w:r>
      <w:r w:rsidRPr="00B076A8">
        <w:rPr>
          <w:rFonts w:ascii="Times New Roman" w:eastAsia="Times New Roman" w:hAnsi="Times New Roman"/>
          <w:lang w:eastAsia="pl-PL"/>
        </w:rPr>
        <w:t>postępowania o udzielenie zamówienia publicznego prowadzonego w tr</w:t>
      </w:r>
      <w:r w:rsidR="00C534F8" w:rsidRPr="00B076A8">
        <w:rPr>
          <w:rFonts w:ascii="Times New Roman" w:eastAsia="Times New Roman" w:hAnsi="Times New Roman"/>
          <w:lang w:eastAsia="pl-PL"/>
        </w:rPr>
        <w:t>ybie przetargu nieograniczonego</w:t>
      </w:r>
      <w:r w:rsidRPr="00B076A8">
        <w:rPr>
          <w:rFonts w:ascii="Times New Roman" w:eastAsia="Times New Roman" w:hAnsi="Times New Roman"/>
          <w:lang w:eastAsia="pl-PL"/>
        </w:rPr>
        <w:t xml:space="preserve"> nr </w:t>
      </w:r>
      <w:r w:rsidR="00F6763A" w:rsidRPr="00B076A8">
        <w:rPr>
          <w:rFonts w:ascii="Times New Roman" w:hAnsi="Times New Roman"/>
          <w:b/>
          <w:i/>
        </w:rPr>
        <w:t>WMIM-371-02/2019</w:t>
      </w:r>
      <w:r w:rsidR="00F6763A" w:rsidRPr="00B076A8">
        <w:rPr>
          <w:rFonts w:ascii="Times New Roman" w:eastAsia="Times New Roman" w:hAnsi="Times New Roman"/>
          <w:lang w:eastAsia="pl-PL" w:bidi="hi-IN"/>
        </w:rPr>
        <w:t xml:space="preserve">, </w:t>
      </w:r>
      <w:r w:rsidR="00F6763A" w:rsidRPr="00B076A8">
        <w:rPr>
          <w:rFonts w:ascii="Times New Roman" w:eastAsia="Times New Roman" w:hAnsi="Times New Roman"/>
          <w:lang w:eastAsia="pl-PL"/>
        </w:rPr>
        <w:t xml:space="preserve">na: </w:t>
      </w:r>
      <w:r w:rsidR="00F6763A" w:rsidRPr="00B076A8">
        <w:rPr>
          <w:rFonts w:ascii="Times New Roman" w:eastAsia="Times New Roman" w:hAnsi="Times New Roman"/>
          <w:spacing w:val="20"/>
          <w:lang w:eastAsia="pl-PL"/>
        </w:rPr>
        <w:t>„Dostawę sprzętu komputerowego na potrzeby grantów realizowanych na Wydziale Matematyki, Informatyki i Mechaniki”</w:t>
      </w:r>
    </w:p>
    <w:p w:rsidR="00F6763A" w:rsidRDefault="00F6763A"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D656D">
      <w:pPr>
        <w:tabs>
          <w:tab w:val="left" w:pos="3402"/>
        </w:tabs>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D656D">
      <w:pPr>
        <w:widowControl w:val="0"/>
        <w:tabs>
          <w:tab w:val="left" w:pos="3402"/>
        </w:tabs>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58067A">
        <w:rPr>
          <w:b/>
          <w:i/>
        </w:rPr>
        <w:t>WMIM-371-</w:t>
      </w:r>
      <w:r w:rsidR="00F6763A">
        <w:rPr>
          <w:b/>
          <w:i/>
        </w:rPr>
        <w:t>02/2019</w:t>
      </w:r>
      <w:r w:rsidR="00032F5D" w:rsidRPr="00890426">
        <w:rPr>
          <w:b/>
          <w:i/>
        </w:rPr>
        <w:t xml:space="preserve">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D656D">
      <w:pPr>
        <w:widowControl w:val="0"/>
        <w:tabs>
          <w:tab w:val="left" w:pos="3402"/>
        </w:tabs>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D656D">
      <w:pPr>
        <w:widowControl w:val="0"/>
        <w:numPr>
          <w:ilvl w:val="0"/>
          <w:numId w:val="48"/>
        </w:numPr>
        <w:tabs>
          <w:tab w:val="left" w:pos="3402"/>
        </w:tabs>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D656D">
      <w:pPr>
        <w:widowControl w:val="0"/>
        <w:tabs>
          <w:tab w:val="left" w:pos="3402"/>
        </w:tabs>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D656D">
      <w:pPr>
        <w:widowControl w:val="0"/>
        <w:numPr>
          <w:ilvl w:val="0"/>
          <w:numId w:val="48"/>
        </w:numPr>
        <w:tabs>
          <w:tab w:val="left" w:pos="3402"/>
        </w:tabs>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D656D">
      <w:pPr>
        <w:widowControl w:val="0"/>
        <w:tabs>
          <w:tab w:val="left" w:pos="3402"/>
        </w:tabs>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D656D">
      <w:pPr>
        <w:widowControl w:val="0"/>
        <w:tabs>
          <w:tab w:val="left" w:pos="3402"/>
        </w:tabs>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D656D">
      <w:pPr>
        <w:widowControl w:val="0"/>
        <w:tabs>
          <w:tab w:val="left" w:pos="3402"/>
        </w:tabs>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D656D">
      <w:pPr>
        <w:widowControl w:val="0"/>
        <w:tabs>
          <w:tab w:val="left" w:pos="3402"/>
        </w:tabs>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ED656D">
      <w:pPr>
        <w:tabs>
          <w:tab w:val="left" w:pos="3402"/>
        </w:tabs>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D656D">
      <w:pPr>
        <w:numPr>
          <w:ilvl w:val="0"/>
          <w:numId w:val="49"/>
        </w:numPr>
        <w:tabs>
          <w:tab w:val="left" w:pos="3402"/>
        </w:tabs>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w:t>
      </w:r>
      <w:proofErr w:type="spellStart"/>
      <w:r>
        <w:rPr>
          <w:rFonts w:ascii="Times New Roman" w:hAnsi="Times New Roman"/>
          <w:iCs/>
          <w:sz w:val="20"/>
          <w:szCs w:val="20"/>
        </w:rPr>
        <w:t>Pzp</w:t>
      </w:r>
      <w:proofErr w:type="spellEnd"/>
      <w:r>
        <w:rPr>
          <w:rFonts w:ascii="Times New Roman" w:hAnsi="Times New Roman"/>
          <w:iCs/>
          <w:sz w:val="20"/>
          <w:szCs w:val="20"/>
        </w:rPr>
        <w:t xml:space="preserve">. </w:t>
      </w:r>
    </w:p>
    <w:p w:rsidR="00E60AC7" w:rsidRDefault="00E60AC7" w:rsidP="00ED656D">
      <w:pPr>
        <w:numPr>
          <w:ilvl w:val="0"/>
          <w:numId w:val="49"/>
        </w:numPr>
        <w:tabs>
          <w:tab w:val="left" w:pos="3402"/>
        </w:tabs>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D656D">
      <w:pPr>
        <w:numPr>
          <w:ilvl w:val="0"/>
          <w:numId w:val="49"/>
        </w:numPr>
        <w:tabs>
          <w:tab w:val="left" w:pos="3402"/>
        </w:tabs>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o której mowa w art. 24</w:t>
      </w:r>
      <w:r w:rsidR="00DD1581">
        <w:rPr>
          <w:rFonts w:ascii="Times New Roman" w:hAnsi="Times New Roman"/>
          <w:b/>
          <w:sz w:val="20"/>
          <w:szCs w:val="20"/>
        </w:rPr>
        <w:t xml:space="preserve">  </w:t>
      </w:r>
      <w:r>
        <w:rPr>
          <w:rFonts w:ascii="Times New Roman" w:hAnsi="Times New Roman"/>
          <w:b/>
          <w:sz w:val="20"/>
          <w:szCs w:val="20"/>
        </w:rPr>
        <w:t xml:space="preserve">ust. 1 pkt 23 ustawy </w:t>
      </w:r>
      <w:proofErr w:type="spellStart"/>
      <w:r>
        <w:rPr>
          <w:rFonts w:ascii="Times New Roman" w:hAnsi="Times New Roman"/>
          <w:b/>
          <w:sz w:val="20"/>
          <w:szCs w:val="20"/>
        </w:rPr>
        <w:t>pzp</w:t>
      </w:r>
      <w:proofErr w:type="spellEnd"/>
      <w:r>
        <w:rPr>
          <w:rFonts w:ascii="Times New Roman" w:hAnsi="Times New Roman"/>
          <w:b/>
          <w:sz w:val="20"/>
          <w:szCs w:val="20"/>
        </w:rPr>
        <w:t xml:space="preserve">,  </w:t>
      </w:r>
      <w:r>
        <w:rPr>
          <w:rFonts w:ascii="Times New Roman" w:hAnsi="Times New Roman"/>
          <w:b/>
          <w:bCs/>
          <w:color w:val="000000"/>
          <w:sz w:val="20"/>
          <w:szCs w:val="20"/>
        </w:rPr>
        <w:t>może przedstawić wraz z niniejszym oświadczeniem dowody, że powiązania</w:t>
      </w:r>
      <w:r w:rsidR="00F6763A">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ED656D">
      <w:pPr>
        <w:tabs>
          <w:tab w:val="left" w:pos="3402"/>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ED656D">
      <w:pPr>
        <w:tabs>
          <w:tab w:val="left" w:pos="3402"/>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F6763A" w:rsidRDefault="00C534F8" w:rsidP="00ED656D">
      <w:pPr>
        <w:tabs>
          <w:tab w:val="left" w:pos="3402"/>
        </w:tabs>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ED656D">
      <w:pPr>
        <w:tabs>
          <w:tab w:val="left" w:pos="3402"/>
        </w:tabs>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FA781C" w:rsidRPr="00DD1581" w:rsidRDefault="00FA781C" w:rsidP="00ED656D">
      <w:pPr>
        <w:tabs>
          <w:tab w:val="left" w:pos="3402"/>
        </w:tabs>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ED656D">
      <w:pPr>
        <w:pStyle w:val="Nagwek2"/>
        <w:tabs>
          <w:tab w:val="left" w:pos="3402"/>
        </w:tabs>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946836" w:rsidRPr="00A72B79" w:rsidRDefault="00946836" w:rsidP="00867BCB">
      <w:pPr>
        <w:tabs>
          <w:tab w:val="left" w:pos="0"/>
          <w:tab w:val="left" w:pos="3402"/>
        </w:tabs>
        <w:spacing w:after="0" w:line="360" w:lineRule="auto"/>
        <w:ind w:right="6095"/>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946836" w:rsidRPr="00A72B79" w:rsidRDefault="00946836" w:rsidP="00ED656D">
      <w:pPr>
        <w:tabs>
          <w:tab w:val="left" w:pos="3402"/>
        </w:tabs>
        <w:spacing w:after="0" w:line="360" w:lineRule="auto"/>
        <w:ind w:right="1417"/>
        <w:rPr>
          <w:rFonts w:ascii="Times New Roman" w:hAnsi="Times New Roman"/>
          <w:lang w:eastAsia="pl-PL"/>
        </w:rPr>
      </w:pPr>
      <w:r>
        <w:rPr>
          <w:rFonts w:ascii="Times New Roman" w:hAnsi="Times New Roman"/>
          <w:lang w:eastAsia="pl-PL"/>
        </w:rPr>
        <w:lastRenderedPageBreak/>
        <w:t xml:space="preserve">(pieczęć firmowa </w:t>
      </w:r>
      <w:r w:rsidRPr="00A72B79">
        <w:rPr>
          <w:rFonts w:ascii="Times New Roman" w:hAnsi="Times New Roman"/>
          <w:lang w:eastAsia="pl-PL"/>
        </w:rPr>
        <w:t>Wykonawcy)</w:t>
      </w:r>
    </w:p>
    <w:p w:rsidR="00946836" w:rsidRDefault="00946836"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ED656D">
      <w:pPr>
        <w:tabs>
          <w:tab w:val="left" w:pos="3402"/>
        </w:tabs>
        <w:autoSpaceDE w:val="0"/>
        <w:autoSpaceDN w:val="0"/>
        <w:adjustRightInd w:val="0"/>
        <w:spacing w:after="0" w:line="360" w:lineRule="auto"/>
        <w:jc w:val="both"/>
        <w:rPr>
          <w:rFonts w:ascii="Times New Roman" w:hAnsi="Times New Roman"/>
          <w:b/>
          <w:lang w:eastAsia="pl-PL"/>
        </w:rPr>
      </w:pPr>
    </w:p>
    <w:p w:rsidR="00946836" w:rsidRPr="00A72B79" w:rsidRDefault="00946836" w:rsidP="00ED656D">
      <w:pPr>
        <w:tabs>
          <w:tab w:val="left" w:pos="3402"/>
        </w:tabs>
        <w:autoSpaceDE w:val="0"/>
        <w:autoSpaceDN w:val="0"/>
        <w:adjustRightInd w:val="0"/>
        <w:spacing w:after="0" w:line="360" w:lineRule="auto"/>
        <w:jc w:val="center"/>
        <w:rPr>
          <w:rFonts w:ascii="Times New Roman" w:hAnsi="Times New Roman"/>
          <w:b/>
          <w:lang w:eastAsia="pl-PL"/>
        </w:rPr>
      </w:pPr>
    </w:p>
    <w:p w:rsidR="00946836" w:rsidRPr="00B076A8" w:rsidRDefault="00946836" w:rsidP="00ED656D">
      <w:pPr>
        <w:tabs>
          <w:tab w:val="left" w:pos="3402"/>
        </w:tabs>
        <w:spacing w:after="0"/>
        <w:jc w:val="both"/>
        <w:rPr>
          <w:rFonts w:ascii="Times New Roman" w:eastAsia="Times New Roman" w:hAnsi="Times New Roman"/>
          <w:spacing w:val="20"/>
          <w:lang w:eastAsia="pl-PL"/>
        </w:rPr>
      </w:pPr>
      <w:r w:rsidRPr="00B076A8">
        <w:rPr>
          <w:rFonts w:ascii="Times New Roman" w:eastAsia="Times New Roman" w:hAnsi="Times New Roman"/>
          <w:lang w:eastAsia="pl-PL"/>
        </w:rPr>
        <w:t xml:space="preserve">Dotyczy: postępowania o udzielenie zamówienia publicznego prowadzonego w trybie przetargu nieograniczonego nr </w:t>
      </w:r>
      <w:r w:rsidR="00F6763A" w:rsidRPr="00B076A8">
        <w:rPr>
          <w:rFonts w:ascii="Times New Roman" w:hAnsi="Times New Roman"/>
          <w:b/>
          <w:i/>
        </w:rPr>
        <w:t>WMIM-371-02/201</w:t>
      </w:r>
      <w:r w:rsidR="009A4422" w:rsidRPr="00B076A8">
        <w:rPr>
          <w:rFonts w:ascii="Times New Roman" w:hAnsi="Times New Roman"/>
          <w:b/>
          <w:i/>
        </w:rPr>
        <w:t>9</w:t>
      </w:r>
      <w:r w:rsidR="00F6763A" w:rsidRPr="00B076A8">
        <w:rPr>
          <w:rFonts w:ascii="Times New Roman" w:eastAsia="Times New Roman" w:hAnsi="Times New Roman"/>
          <w:lang w:eastAsia="pl-PL" w:bidi="hi-IN"/>
        </w:rPr>
        <w:t xml:space="preserve">, </w:t>
      </w:r>
      <w:r w:rsidR="00F6763A" w:rsidRPr="00B076A8">
        <w:rPr>
          <w:rFonts w:ascii="Times New Roman" w:eastAsia="Times New Roman" w:hAnsi="Times New Roman"/>
          <w:lang w:eastAsia="pl-PL"/>
        </w:rPr>
        <w:t xml:space="preserve">na: </w:t>
      </w:r>
      <w:r w:rsidR="00F6763A" w:rsidRPr="00B076A8">
        <w:rPr>
          <w:rFonts w:ascii="Times New Roman" w:eastAsia="Times New Roman" w:hAnsi="Times New Roman"/>
          <w:spacing w:val="20"/>
          <w:lang w:eastAsia="pl-PL"/>
        </w:rPr>
        <w:t>„Dostawę sprzętu komputerowego na potrzeby grantów realizowanych na Wydziale Matematyki, Informatyki i Mechaniki”</w:t>
      </w:r>
    </w:p>
    <w:p w:rsidR="00946836" w:rsidRDefault="00946836" w:rsidP="00ED656D">
      <w:pPr>
        <w:keepNext/>
        <w:tabs>
          <w:tab w:val="left" w:pos="3402"/>
        </w:tabs>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ED656D">
      <w:pPr>
        <w:keepNext/>
        <w:tabs>
          <w:tab w:val="left" w:pos="3402"/>
        </w:tabs>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ED656D">
      <w:pPr>
        <w:tabs>
          <w:tab w:val="left" w:pos="3402"/>
        </w:tabs>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ED656D">
      <w:pPr>
        <w:tabs>
          <w:tab w:val="left" w:pos="3402"/>
        </w:tabs>
        <w:spacing w:after="0" w:line="360" w:lineRule="auto"/>
        <w:jc w:val="center"/>
        <w:rPr>
          <w:rFonts w:ascii="Times New Roman" w:eastAsia="Times New Roman" w:hAnsi="Times New Roman"/>
          <w:b/>
          <w:bCs/>
          <w:spacing w:val="40"/>
          <w:lang w:eastAsia="pl-PL"/>
        </w:rPr>
      </w:pPr>
    </w:p>
    <w:p w:rsidR="00946836" w:rsidRPr="00AC59EB" w:rsidRDefault="00946836" w:rsidP="00ED656D">
      <w:pPr>
        <w:tabs>
          <w:tab w:val="left" w:pos="3402"/>
        </w:tabs>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Oświadczamy, iż oferowany przez nas sprzęt spełnia wszystkie wymagane parametry zawarte</w:t>
      </w:r>
      <w:r w:rsidR="00F6763A">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ED656D">
      <w:pPr>
        <w:tabs>
          <w:tab w:val="left" w:pos="426"/>
          <w:tab w:val="left" w:pos="3402"/>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F6763A" w:rsidRPr="00F6763A" w:rsidRDefault="00946836" w:rsidP="00ED656D">
      <w:pPr>
        <w:pStyle w:val="Akapitzlist"/>
        <w:numPr>
          <w:ilvl w:val="0"/>
          <w:numId w:val="92"/>
        </w:numPr>
        <w:tabs>
          <w:tab w:val="left" w:pos="3402"/>
        </w:tabs>
        <w:spacing w:line="360" w:lineRule="auto"/>
        <w:ind w:left="567" w:hanging="207"/>
        <w:jc w:val="both"/>
        <w:rPr>
          <w:sz w:val="22"/>
          <w:u w:val="single"/>
        </w:rPr>
      </w:pPr>
      <w:r w:rsidRPr="00F6763A">
        <w:rPr>
          <w:sz w:val="22"/>
          <w:u w:val="single"/>
        </w:rPr>
        <w:t>specyfikację techniczną proponowanego sprzętu komputerowego (należy podać nazwę i/lub symbol oferowanego sprzętu oraz szczegółową konfigurację parametrów technicznych wraz z wymienionymi nazwami poszczególnych podzespołów)</w:t>
      </w:r>
      <w:r w:rsidR="00E144BD" w:rsidRPr="00F6763A">
        <w:rPr>
          <w:sz w:val="22"/>
          <w:u w:val="single"/>
        </w:rPr>
        <w:t>;</w:t>
      </w:r>
    </w:p>
    <w:p w:rsidR="00E144BD" w:rsidRPr="00F6763A" w:rsidRDefault="00E144BD" w:rsidP="00ED656D">
      <w:pPr>
        <w:pStyle w:val="Akapitzlist"/>
        <w:numPr>
          <w:ilvl w:val="0"/>
          <w:numId w:val="92"/>
        </w:numPr>
        <w:tabs>
          <w:tab w:val="left" w:pos="3402"/>
        </w:tabs>
        <w:spacing w:line="360" w:lineRule="auto"/>
        <w:ind w:left="567" w:hanging="207"/>
        <w:jc w:val="both"/>
        <w:rPr>
          <w:sz w:val="22"/>
          <w:u w:val="single"/>
        </w:rPr>
      </w:pPr>
      <w:r w:rsidRPr="00F6763A">
        <w:rPr>
          <w:sz w:val="22"/>
          <w:u w:val="single"/>
        </w:rPr>
        <w:t>wszystkie wymagane w specyfikacji technicznej- opisie przedmiotu zamówienia certyfikaty, deklaracje zgodności oraz inne wymagane dokumenty.</w:t>
      </w:r>
    </w:p>
    <w:p w:rsidR="00946836" w:rsidRDefault="00946836" w:rsidP="00ED656D">
      <w:pPr>
        <w:tabs>
          <w:tab w:val="left" w:pos="3402"/>
        </w:tabs>
        <w:autoSpaceDE w:val="0"/>
        <w:autoSpaceDN w:val="0"/>
        <w:adjustRightInd w:val="0"/>
        <w:spacing w:after="0" w:line="360" w:lineRule="auto"/>
        <w:jc w:val="both"/>
        <w:rPr>
          <w:rFonts w:ascii="Times New Roman" w:hAnsi="Times New Roman"/>
          <w:lang w:eastAsia="pl-PL"/>
        </w:rPr>
      </w:pPr>
    </w:p>
    <w:p w:rsidR="00C02111" w:rsidRDefault="00C02111" w:rsidP="00ED656D">
      <w:pPr>
        <w:tabs>
          <w:tab w:val="left" w:pos="3402"/>
        </w:tabs>
        <w:autoSpaceDE w:val="0"/>
        <w:autoSpaceDN w:val="0"/>
        <w:adjustRightInd w:val="0"/>
        <w:spacing w:after="0" w:line="360" w:lineRule="auto"/>
        <w:jc w:val="both"/>
        <w:rPr>
          <w:rFonts w:ascii="Times New Roman" w:hAnsi="Times New Roman"/>
          <w:lang w:eastAsia="pl-PL"/>
        </w:rPr>
      </w:pPr>
    </w:p>
    <w:p w:rsidR="00946836" w:rsidRPr="00A72B79" w:rsidRDefault="00946836" w:rsidP="00ED656D">
      <w:pPr>
        <w:tabs>
          <w:tab w:val="left" w:pos="3402"/>
        </w:tabs>
        <w:autoSpaceDE w:val="0"/>
        <w:autoSpaceDN w:val="0"/>
        <w:adjustRightInd w:val="0"/>
        <w:spacing w:after="0" w:line="360" w:lineRule="auto"/>
        <w:jc w:val="both"/>
        <w:rPr>
          <w:rFonts w:ascii="Times New Roman" w:hAnsi="Times New Roman"/>
          <w:lang w:eastAsia="pl-PL"/>
        </w:rPr>
      </w:pPr>
    </w:p>
    <w:p w:rsidR="00946836" w:rsidRDefault="00946836" w:rsidP="00ED656D">
      <w:pPr>
        <w:tabs>
          <w:tab w:val="left" w:pos="3402"/>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Default="00946836" w:rsidP="00ED656D">
      <w:pPr>
        <w:tabs>
          <w:tab w:val="left" w:pos="3402"/>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1B5F14" w:rsidRDefault="00946836" w:rsidP="00ED656D">
      <w:pPr>
        <w:tabs>
          <w:tab w:val="left" w:pos="3402"/>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A72B79" w:rsidRDefault="00946836" w:rsidP="00ED656D">
      <w:pPr>
        <w:tabs>
          <w:tab w:val="left" w:pos="3402"/>
        </w:tabs>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946836" w:rsidRPr="006D5D9A" w:rsidRDefault="00946836" w:rsidP="00ED656D">
      <w:pPr>
        <w:tabs>
          <w:tab w:val="left" w:pos="3402"/>
        </w:tabs>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r w:rsidRPr="00A72B79">
        <w:rPr>
          <w:rFonts w:ascii="Times New Roman" w:eastAsia="Arial Unicode MS" w:hAnsi="Times New Roman"/>
          <w:lang w:eastAsia="pl-PL"/>
        </w:rPr>
        <w:br w:type="page"/>
      </w:r>
    </w:p>
    <w:p w:rsidR="00426AFF" w:rsidRPr="00A72B79" w:rsidRDefault="00426AFF" w:rsidP="00ED656D">
      <w:pPr>
        <w:tabs>
          <w:tab w:val="left" w:pos="3402"/>
        </w:tabs>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lastRenderedPageBreak/>
        <w:t>................................................</w:t>
      </w:r>
    </w:p>
    <w:p w:rsidR="00426AFF" w:rsidRPr="00A72B79" w:rsidRDefault="00115A50" w:rsidP="00ED656D">
      <w:pPr>
        <w:tabs>
          <w:tab w:val="left" w:pos="3402"/>
        </w:tabs>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bookmarkStart w:id="0" w:name="_GoBack"/>
      <w:bookmarkEnd w:id="0"/>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ED656D">
      <w:pPr>
        <w:tabs>
          <w:tab w:val="left" w:pos="3402"/>
        </w:tabs>
        <w:spacing w:after="0" w:line="360" w:lineRule="auto"/>
        <w:jc w:val="both"/>
        <w:rPr>
          <w:rFonts w:ascii="Georgia" w:eastAsia="Times New Roman" w:hAnsi="Georgia" w:cs="Arial"/>
          <w:sz w:val="20"/>
          <w:szCs w:val="20"/>
          <w:lang w:eastAsia="pl-PL"/>
        </w:rPr>
      </w:pPr>
    </w:p>
    <w:p w:rsidR="00B076A8" w:rsidRPr="00B076A8" w:rsidRDefault="00B076A8" w:rsidP="00ED656D">
      <w:pPr>
        <w:tabs>
          <w:tab w:val="left" w:pos="3402"/>
        </w:tabs>
        <w:spacing w:after="0"/>
        <w:jc w:val="both"/>
        <w:rPr>
          <w:rFonts w:ascii="Times New Roman" w:eastAsia="Times New Roman" w:hAnsi="Times New Roman"/>
          <w:spacing w:val="20"/>
          <w:lang w:eastAsia="pl-PL"/>
        </w:rPr>
      </w:pPr>
      <w:r w:rsidRPr="00B076A8">
        <w:rPr>
          <w:rFonts w:ascii="Times New Roman" w:eastAsia="Times New Roman" w:hAnsi="Times New Roman"/>
          <w:lang w:eastAsia="pl-PL"/>
        </w:rPr>
        <w:t>Dotyczy:</w:t>
      </w:r>
      <w:r>
        <w:rPr>
          <w:rFonts w:ascii="Times New Roman" w:eastAsia="Times New Roman" w:hAnsi="Times New Roman"/>
          <w:lang w:eastAsia="pl-PL"/>
        </w:rPr>
        <w:t xml:space="preserve"> </w:t>
      </w:r>
      <w:r w:rsidRPr="00B076A8">
        <w:rPr>
          <w:rFonts w:ascii="Times New Roman" w:eastAsia="Times New Roman" w:hAnsi="Times New Roman"/>
          <w:lang w:eastAsia="pl-PL"/>
        </w:rPr>
        <w:t xml:space="preserve">postępowania o udzielenie zamówienia publicznego prowadzonego w trybie przetargu nieograniczonego nr </w:t>
      </w:r>
      <w:r w:rsidRPr="00B076A8">
        <w:rPr>
          <w:rFonts w:ascii="Times New Roman" w:hAnsi="Times New Roman"/>
          <w:b/>
          <w:i/>
        </w:rPr>
        <w:t>WMIM-371-02/2019</w:t>
      </w:r>
      <w:r w:rsidRPr="00B076A8">
        <w:rPr>
          <w:rFonts w:ascii="Times New Roman" w:eastAsia="Times New Roman" w:hAnsi="Times New Roman"/>
          <w:lang w:eastAsia="pl-PL" w:bidi="hi-IN"/>
        </w:rPr>
        <w:t xml:space="preserve">, </w:t>
      </w:r>
      <w:r w:rsidRPr="00B076A8">
        <w:rPr>
          <w:rFonts w:ascii="Times New Roman" w:eastAsia="Times New Roman" w:hAnsi="Times New Roman"/>
          <w:lang w:eastAsia="pl-PL"/>
        </w:rPr>
        <w:t xml:space="preserve">na: </w:t>
      </w:r>
      <w:r w:rsidRPr="00B076A8">
        <w:rPr>
          <w:rFonts w:ascii="Times New Roman" w:eastAsia="Times New Roman" w:hAnsi="Times New Roman"/>
          <w:spacing w:val="20"/>
          <w:lang w:eastAsia="pl-PL"/>
        </w:rPr>
        <w:t>„Dostawę sprzętu komputerowego na potrzeby grantów realizowanych na Wydziale Matematyki, Informatyki i Mechaniki”</w:t>
      </w:r>
    </w:p>
    <w:p w:rsidR="009A5F51" w:rsidRDefault="009A5F51" w:rsidP="00ED656D">
      <w:pPr>
        <w:tabs>
          <w:tab w:val="left" w:pos="3402"/>
        </w:tabs>
        <w:spacing w:after="0" w:line="360" w:lineRule="auto"/>
        <w:jc w:val="both"/>
        <w:rPr>
          <w:rFonts w:ascii="Times New Roman" w:eastAsia="Times New Roman" w:hAnsi="Times New Roman"/>
          <w:spacing w:val="20"/>
          <w:lang w:eastAsia="pl-PL"/>
        </w:rPr>
      </w:pPr>
    </w:p>
    <w:p w:rsidR="009A5F51" w:rsidRPr="006844FD" w:rsidRDefault="009A5F51" w:rsidP="00ED656D">
      <w:pPr>
        <w:tabs>
          <w:tab w:val="left" w:pos="3402"/>
        </w:tabs>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ED656D">
      <w:pPr>
        <w:tabs>
          <w:tab w:val="left" w:pos="3402"/>
        </w:tabs>
        <w:suppressAutoHyphens/>
        <w:spacing w:after="0" w:line="360" w:lineRule="auto"/>
        <w:ind w:left="255"/>
        <w:jc w:val="center"/>
        <w:rPr>
          <w:rFonts w:ascii="Times New Roman" w:eastAsia="Times New Roman" w:hAnsi="Times New Roman"/>
          <w:b/>
          <w:bCs/>
          <w:lang w:eastAsia="pl-PL"/>
        </w:rPr>
      </w:pPr>
    </w:p>
    <w:p w:rsidR="009A5F51" w:rsidRPr="009A5F51" w:rsidRDefault="009A5F51" w:rsidP="00ED656D">
      <w:pPr>
        <w:widowControl w:val="0"/>
        <w:tabs>
          <w:tab w:val="left" w:pos="3402"/>
        </w:tabs>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w:t>
      </w:r>
      <w:r w:rsidR="009A4422">
        <w:rPr>
          <w:rFonts w:ascii="Times New Roman" w:eastAsia="Times New Roman" w:hAnsi="Times New Roman"/>
          <w:lang w:eastAsia="pl-PL"/>
        </w:rPr>
        <w:t xml:space="preserve">zielenie zamówienia publicznego </w:t>
      </w:r>
      <w:r w:rsidRPr="009A5F51">
        <w:rPr>
          <w:rFonts w:ascii="Times New Roman" w:eastAsia="Times New Roman" w:hAnsi="Times New Roman"/>
          <w:lang w:eastAsia="pl-PL"/>
        </w:rPr>
        <w:t xml:space="preserve">Nr </w:t>
      </w:r>
      <w:r w:rsidR="0096741A">
        <w:rPr>
          <w:rFonts w:ascii="Times New Roman" w:eastAsia="Times New Roman" w:hAnsi="Times New Roman"/>
          <w:lang w:eastAsia="pl-PL"/>
        </w:rPr>
        <w:t>WMIM-371-0</w:t>
      </w:r>
      <w:r w:rsidR="009A4422">
        <w:rPr>
          <w:rFonts w:ascii="Times New Roman" w:eastAsia="Times New Roman" w:hAnsi="Times New Roman"/>
          <w:lang w:eastAsia="pl-PL"/>
        </w:rPr>
        <w:t>2</w:t>
      </w:r>
      <w:r w:rsidR="0096741A">
        <w:rPr>
          <w:rFonts w:ascii="Times New Roman" w:eastAsia="Times New Roman" w:hAnsi="Times New Roman"/>
          <w:lang w:eastAsia="pl-PL"/>
        </w:rPr>
        <w:t>/201</w:t>
      </w:r>
      <w:r w:rsidR="009A4422">
        <w:rPr>
          <w:rFonts w:ascii="Times New Roman" w:eastAsia="Times New Roman" w:hAnsi="Times New Roman"/>
          <w:lang w:eastAsia="pl-PL"/>
        </w:rPr>
        <w:t>9</w:t>
      </w:r>
      <w:r w:rsidR="0096741A">
        <w:rPr>
          <w:rFonts w:ascii="Times New Roman" w:eastAsia="Times New Roman" w:hAnsi="Times New Roman"/>
          <w:lang w:eastAsia="pl-PL"/>
        </w:rPr>
        <w:t xml:space="preserve">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D656D">
      <w:pPr>
        <w:widowControl w:val="0"/>
        <w:numPr>
          <w:ilvl w:val="0"/>
          <w:numId w:val="48"/>
        </w:numPr>
        <w:tabs>
          <w:tab w:val="left" w:pos="3402"/>
        </w:tabs>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D656D">
      <w:pPr>
        <w:widowControl w:val="0"/>
        <w:numPr>
          <w:ilvl w:val="0"/>
          <w:numId w:val="48"/>
        </w:numPr>
        <w:tabs>
          <w:tab w:val="left" w:pos="3402"/>
        </w:tabs>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ED656D">
            <w:pPr>
              <w:tabs>
                <w:tab w:val="left" w:pos="3402"/>
              </w:tabs>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w:t>
            </w:r>
            <w:proofErr w:type="spellStart"/>
            <w:r w:rsidRPr="00946836">
              <w:rPr>
                <w:rFonts w:ascii="Times New Roman" w:eastAsia="Times New Roman" w:hAnsi="Times New Roman"/>
                <w:sz w:val="18"/>
                <w:szCs w:val="18"/>
                <w:lang w:eastAsia="pl-PL"/>
              </w:rPr>
              <w:t>CEiDG</w:t>
            </w:r>
            <w:proofErr w:type="spellEnd"/>
            <w:r w:rsidRPr="00946836">
              <w:rPr>
                <w:rFonts w:ascii="Times New Roman" w:eastAsia="Times New Roman" w:hAnsi="Times New Roman"/>
                <w:sz w:val="18"/>
                <w:szCs w:val="18"/>
                <w:lang w:eastAsia="pl-PL"/>
              </w:rPr>
              <w:t>)</w:t>
            </w: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bl>
    <w:p w:rsidR="009A5F51" w:rsidRPr="006844FD" w:rsidRDefault="009A5F51" w:rsidP="00ED656D">
      <w:pPr>
        <w:tabs>
          <w:tab w:val="left" w:pos="3402"/>
        </w:tabs>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ED656D">
      <w:pPr>
        <w:tabs>
          <w:tab w:val="left" w:pos="3402"/>
        </w:tabs>
        <w:suppressAutoHyphens/>
        <w:spacing w:after="0" w:line="360" w:lineRule="auto"/>
        <w:ind w:left="255"/>
        <w:jc w:val="both"/>
        <w:rPr>
          <w:rFonts w:ascii="Times New Roman" w:eastAsia="Times New Roman" w:hAnsi="Times New Roman"/>
          <w:lang w:eastAsia="pl-PL"/>
        </w:rPr>
      </w:pPr>
    </w:p>
    <w:p w:rsidR="009A5F51" w:rsidRPr="00235E98" w:rsidRDefault="009A5F51" w:rsidP="00ED656D">
      <w:pPr>
        <w:tabs>
          <w:tab w:val="left" w:pos="3402"/>
        </w:tabs>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ED656D">
      <w:pPr>
        <w:tabs>
          <w:tab w:val="left" w:pos="3402"/>
        </w:tabs>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ED656D">
      <w:pPr>
        <w:tabs>
          <w:tab w:val="left" w:pos="3402"/>
        </w:tabs>
        <w:suppressAutoHyphens/>
        <w:spacing w:after="0" w:line="360" w:lineRule="auto"/>
        <w:ind w:left="255"/>
        <w:jc w:val="both"/>
        <w:rPr>
          <w:rFonts w:ascii="Times New Roman" w:eastAsia="Times New Roman" w:hAnsi="Times New Roman"/>
          <w:lang w:eastAsia="pl-PL"/>
        </w:rPr>
      </w:pPr>
    </w:p>
    <w:p w:rsidR="009A5F51" w:rsidRPr="006844FD" w:rsidRDefault="009A5F51" w:rsidP="00ED656D">
      <w:pPr>
        <w:tabs>
          <w:tab w:val="left" w:pos="3402"/>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ED656D">
      <w:pPr>
        <w:tabs>
          <w:tab w:val="left" w:pos="3402"/>
        </w:tabs>
        <w:spacing w:after="0" w:line="360" w:lineRule="auto"/>
        <w:ind w:left="6379" w:hanging="1843"/>
        <w:jc w:val="center"/>
        <w:rPr>
          <w:rFonts w:ascii="Times New Roman" w:hAnsi="Times New Roman"/>
          <w:lang w:eastAsia="pl-PL"/>
        </w:rPr>
      </w:pPr>
    </w:p>
    <w:p w:rsidR="009A5F51" w:rsidRDefault="009A5F51" w:rsidP="00ED656D">
      <w:pPr>
        <w:tabs>
          <w:tab w:val="left" w:pos="3402"/>
        </w:tabs>
        <w:spacing w:after="0" w:line="360" w:lineRule="auto"/>
        <w:ind w:left="6379" w:hanging="1843"/>
        <w:jc w:val="center"/>
        <w:rPr>
          <w:rFonts w:ascii="Times New Roman" w:hAnsi="Times New Roman"/>
          <w:lang w:eastAsia="pl-PL"/>
        </w:rPr>
      </w:pPr>
    </w:p>
    <w:p w:rsidR="008B656D" w:rsidRDefault="008B656D" w:rsidP="00ED656D">
      <w:pPr>
        <w:tabs>
          <w:tab w:val="left" w:pos="3402"/>
        </w:tabs>
        <w:spacing w:after="0" w:line="240" w:lineRule="auto"/>
        <w:ind w:left="6379" w:hanging="1843"/>
        <w:jc w:val="center"/>
        <w:rPr>
          <w:rFonts w:ascii="Times New Roman" w:hAnsi="Times New Roman"/>
        </w:rPr>
      </w:pPr>
    </w:p>
    <w:p w:rsidR="009A5F51" w:rsidRPr="00201F8D" w:rsidRDefault="009A5F51" w:rsidP="00ED656D">
      <w:pPr>
        <w:tabs>
          <w:tab w:val="left" w:pos="3402"/>
        </w:tabs>
        <w:spacing w:after="0" w:line="240" w:lineRule="auto"/>
        <w:ind w:left="6379" w:hanging="1843"/>
        <w:jc w:val="center"/>
        <w:rPr>
          <w:rFonts w:ascii="Times New Roman" w:hAnsi="Times New Roman"/>
        </w:rPr>
      </w:pPr>
      <w:r w:rsidRPr="00201F8D">
        <w:rPr>
          <w:rFonts w:ascii="Times New Roman" w:hAnsi="Times New Roman"/>
        </w:rPr>
        <w:t>........................................................................</w:t>
      </w:r>
    </w:p>
    <w:p w:rsidR="009A5F51" w:rsidRPr="00201F8D" w:rsidRDefault="009A5F51" w:rsidP="00ED656D">
      <w:pPr>
        <w:tabs>
          <w:tab w:val="left" w:pos="3402"/>
        </w:tabs>
        <w:spacing w:after="0" w:line="240" w:lineRule="auto"/>
        <w:ind w:left="6379" w:hanging="1843"/>
        <w:jc w:val="center"/>
        <w:rPr>
          <w:rFonts w:ascii="Times New Roman" w:hAnsi="Times New Roman"/>
        </w:rPr>
      </w:pPr>
      <w:r w:rsidRPr="00201F8D">
        <w:rPr>
          <w:rFonts w:ascii="Times New Roman" w:hAnsi="Times New Roman"/>
        </w:rPr>
        <w:t>(pieczęć imienna i podpis Wykonawcy lub</w:t>
      </w:r>
    </w:p>
    <w:p w:rsidR="009A5F51" w:rsidRPr="00201F8D" w:rsidRDefault="009A5F51" w:rsidP="00ED656D">
      <w:pPr>
        <w:tabs>
          <w:tab w:val="left" w:pos="3402"/>
        </w:tabs>
        <w:spacing w:after="0" w:line="240" w:lineRule="auto"/>
        <w:ind w:left="6379" w:hanging="1843"/>
        <w:jc w:val="center"/>
        <w:rPr>
          <w:rFonts w:ascii="Times New Roman" w:hAnsi="Times New Roman"/>
        </w:rPr>
      </w:pPr>
      <w:r w:rsidRPr="00201F8D">
        <w:rPr>
          <w:rFonts w:ascii="Times New Roman" w:hAnsi="Times New Roman"/>
        </w:rPr>
        <w:t xml:space="preserve">osoby uprawnionej do reprezentacji </w:t>
      </w:r>
    </w:p>
    <w:p w:rsidR="009A5F51" w:rsidRPr="00201F8D" w:rsidRDefault="009A5F51" w:rsidP="00ED656D">
      <w:pPr>
        <w:tabs>
          <w:tab w:val="left" w:pos="3402"/>
        </w:tabs>
        <w:spacing w:after="0" w:line="240" w:lineRule="auto"/>
        <w:ind w:left="6379" w:hanging="1843"/>
        <w:rPr>
          <w:rFonts w:ascii="Times New Roman" w:hAnsi="Times New Roman"/>
        </w:rPr>
      </w:pPr>
      <w:r w:rsidRPr="00201F8D">
        <w:rPr>
          <w:rFonts w:ascii="Times New Roman" w:hAnsi="Times New Roman"/>
        </w:rPr>
        <w:t xml:space="preserve">                               Wykonawcy)</w:t>
      </w:r>
    </w:p>
    <w:p w:rsidR="009A4422" w:rsidRDefault="009A4422" w:rsidP="00ED656D">
      <w:pPr>
        <w:tabs>
          <w:tab w:val="left" w:pos="3402"/>
        </w:tabs>
        <w:spacing w:after="160" w:line="259" w:lineRule="auto"/>
        <w:rPr>
          <w:rFonts w:ascii="Times New Roman" w:eastAsia="Times New Roman" w:hAnsi="Times New Roman"/>
          <w:sz w:val="24"/>
          <w:szCs w:val="24"/>
          <w:lang w:eastAsia="pl-PL"/>
        </w:rPr>
      </w:pPr>
      <w:r>
        <w:br w:type="page"/>
      </w:r>
    </w:p>
    <w:p w:rsidR="00FA781C" w:rsidRPr="00316DC9" w:rsidRDefault="00FA781C" w:rsidP="00ED656D">
      <w:pPr>
        <w:pStyle w:val="Bezodstpw"/>
        <w:tabs>
          <w:tab w:val="left" w:pos="0"/>
          <w:tab w:val="left" w:pos="3402"/>
        </w:tabs>
        <w:ind w:right="4819"/>
        <w:rPr>
          <w:rFonts w:eastAsia="Arial Unicode MS"/>
        </w:rPr>
      </w:pPr>
      <w:r w:rsidRPr="00A72B79">
        <w:lastRenderedPageBreak/>
        <w:t>............................................</w:t>
      </w:r>
    </w:p>
    <w:p w:rsidR="00FA781C" w:rsidRPr="00A72B79" w:rsidRDefault="00115A50" w:rsidP="00ED656D">
      <w:pPr>
        <w:tabs>
          <w:tab w:val="left" w:pos="3402"/>
        </w:tabs>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FA781C"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ED656D">
      <w:pPr>
        <w:keepNext/>
        <w:tabs>
          <w:tab w:val="left" w:pos="3402"/>
        </w:tabs>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ED656D">
      <w:pPr>
        <w:tabs>
          <w:tab w:val="left" w:pos="993"/>
          <w:tab w:val="left" w:pos="3402"/>
        </w:tabs>
        <w:autoSpaceDN w:val="0"/>
        <w:spacing w:after="0" w:line="360" w:lineRule="auto"/>
        <w:ind w:right="-508"/>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p>
    <w:p w:rsidR="00B076A8" w:rsidRPr="00B076A8" w:rsidRDefault="00B076A8" w:rsidP="00ED656D">
      <w:pPr>
        <w:tabs>
          <w:tab w:val="left" w:pos="3402"/>
        </w:tabs>
        <w:spacing w:after="0"/>
        <w:jc w:val="both"/>
        <w:rPr>
          <w:rFonts w:ascii="Times New Roman" w:eastAsia="Times New Roman" w:hAnsi="Times New Roman"/>
          <w:spacing w:val="20"/>
          <w:lang w:eastAsia="pl-PL"/>
        </w:rPr>
      </w:pPr>
      <w:r w:rsidRPr="00B076A8">
        <w:rPr>
          <w:rFonts w:ascii="Times New Roman" w:eastAsia="Times New Roman" w:hAnsi="Times New Roman"/>
          <w:lang w:eastAsia="pl-PL"/>
        </w:rPr>
        <w:t>Dotyczy:</w:t>
      </w:r>
      <w:r>
        <w:rPr>
          <w:rFonts w:ascii="Times New Roman" w:eastAsia="Times New Roman" w:hAnsi="Times New Roman"/>
          <w:lang w:eastAsia="pl-PL"/>
        </w:rPr>
        <w:t xml:space="preserve"> </w:t>
      </w:r>
      <w:r w:rsidRPr="00B076A8">
        <w:rPr>
          <w:rFonts w:ascii="Times New Roman" w:eastAsia="Times New Roman" w:hAnsi="Times New Roman"/>
          <w:lang w:eastAsia="pl-PL"/>
        </w:rPr>
        <w:t xml:space="preserve">postępowania o udzielenie zamówienia publicznego prowadzonego w trybie przetargu nieograniczonego nr </w:t>
      </w:r>
      <w:r w:rsidRPr="00B076A8">
        <w:rPr>
          <w:rFonts w:ascii="Times New Roman" w:hAnsi="Times New Roman"/>
          <w:b/>
          <w:i/>
        </w:rPr>
        <w:t>WMIM-371-02/2019</w:t>
      </w:r>
      <w:r w:rsidRPr="00B076A8">
        <w:rPr>
          <w:rFonts w:ascii="Times New Roman" w:eastAsia="Times New Roman" w:hAnsi="Times New Roman"/>
          <w:lang w:eastAsia="pl-PL" w:bidi="hi-IN"/>
        </w:rPr>
        <w:t xml:space="preserve">, </w:t>
      </w:r>
      <w:r w:rsidRPr="00B076A8">
        <w:rPr>
          <w:rFonts w:ascii="Times New Roman" w:eastAsia="Times New Roman" w:hAnsi="Times New Roman"/>
          <w:lang w:eastAsia="pl-PL"/>
        </w:rPr>
        <w:t xml:space="preserve">na: </w:t>
      </w:r>
      <w:r w:rsidRPr="00B076A8">
        <w:rPr>
          <w:rFonts w:ascii="Times New Roman" w:eastAsia="Times New Roman" w:hAnsi="Times New Roman"/>
          <w:spacing w:val="20"/>
          <w:lang w:eastAsia="pl-PL"/>
        </w:rPr>
        <w:t>„Dostawę sprzętu komputerowego na potrzeby grantów realizowanych na Wydziale Matematyki, Informatyki i Mechaniki”</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p>
    <w:p w:rsidR="00D851E5" w:rsidRPr="00A72B79" w:rsidRDefault="00D851E5" w:rsidP="00ED656D">
      <w:pPr>
        <w:tabs>
          <w:tab w:val="left" w:pos="3402"/>
        </w:tabs>
        <w:spacing w:after="0" w:line="360" w:lineRule="auto"/>
        <w:jc w:val="both"/>
        <w:rPr>
          <w:rFonts w:ascii="Times New Roman" w:eastAsia="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567"/>
          <w:tab w:val="left" w:pos="3402"/>
        </w:tabs>
        <w:spacing w:after="0" w:line="360" w:lineRule="auto"/>
        <w:jc w:val="both"/>
        <w:rPr>
          <w:rFonts w:ascii="Times New Roman" w:hAnsi="Times New Roman"/>
          <w:lang w:eastAsia="pl-PL"/>
        </w:rPr>
      </w:pPr>
    </w:p>
    <w:p w:rsidR="00D851E5" w:rsidRPr="00A72B79" w:rsidRDefault="00D851E5" w:rsidP="00ED656D">
      <w:pPr>
        <w:tabs>
          <w:tab w:val="left" w:pos="567"/>
          <w:tab w:val="left" w:pos="3402"/>
        </w:tabs>
        <w:spacing w:after="0" w:line="360" w:lineRule="auto"/>
        <w:jc w:val="both"/>
        <w:rPr>
          <w:rFonts w:ascii="Times New Roman" w:hAnsi="Times New Roman"/>
          <w:lang w:eastAsia="pl-PL"/>
        </w:rPr>
      </w:pPr>
    </w:p>
    <w:p w:rsidR="00D851E5" w:rsidRPr="001B5F14" w:rsidRDefault="00D851E5" w:rsidP="00ED656D">
      <w:pPr>
        <w:tabs>
          <w:tab w:val="left" w:pos="3402"/>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C534F8" w:rsidRPr="00A72B79" w:rsidRDefault="00C534F8" w:rsidP="00ED656D">
      <w:pPr>
        <w:tabs>
          <w:tab w:val="left" w:pos="3402"/>
        </w:tabs>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ED656D">
      <w:pPr>
        <w:tabs>
          <w:tab w:val="left" w:pos="3402"/>
        </w:tabs>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F6A03" w:rsidRPr="001B5F14" w:rsidRDefault="009F6A03" w:rsidP="00ED656D">
      <w:pPr>
        <w:tabs>
          <w:tab w:val="left" w:pos="3402"/>
        </w:tabs>
        <w:spacing w:after="0" w:line="360" w:lineRule="auto"/>
        <w:rPr>
          <w:rFonts w:ascii="Times New Roman" w:hAnsi="Times New Roman"/>
          <w:sz w:val="20"/>
          <w:szCs w:val="20"/>
          <w:lang w:eastAsia="pl-PL"/>
        </w:rPr>
      </w:pPr>
    </w:p>
    <w:sectPr w:rsidR="009F6A03" w:rsidRPr="001B5F14" w:rsidSect="00F6763A">
      <w:headerReference w:type="default" r:id="rId27"/>
      <w:footerReference w:type="default" r:id="rId28"/>
      <w:pgSz w:w="11906" w:h="16838"/>
      <w:pgMar w:top="720" w:right="991" w:bottom="720" w:left="993" w:header="284"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CF" w:rsidRDefault="00C152CF" w:rsidP="009F6A03">
      <w:pPr>
        <w:spacing w:after="0" w:line="240" w:lineRule="auto"/>
      </w:pPr>
      <w:r>
        <w:separator/>
      </w:r>
    </w:p>
  </w:endnote>
  <w:endnote w:type="continuationSeparator" w:id="0">
    <w:p w:rsidR="00C152CF" w:rsidRDefault="00C152CF"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F" w:rsidRPr="00890426" w:rsidRDefault="00C152CF" w:rsidP="006E4EEE">
    <w:pPr>
      <w:pStyle w:val="Nagwek"/>
      <w:jc w:val="right"/>
      <w:rPr>
        <w:b/>
        <w:i/>
      </w:rPr>
    </w:pPr>
    <w:r w:rsidRPr="00890426">
      <w:rPr>
        <w:rFonts w:ascii="Times New Roman" w:hAnsi="Times New Roman"/>
        <w:b/>
        <w:i/>
        <w:sz w:val="20"/>
        <w:szCs w:val="20"/>
      </w:rPr>
      <w:t xml:space="preserve">Przetarg nieograniczony </w:t>
    </w:r>
    <w:r>
      <w:rPr>
        <w:b/>
        <w:i/>
      </w:rPr>
      <w:t>WMIM-371-02</w:t>
    </w:r>
    <w:r w:rsidRPr="00890426">
      <w:rPr>
        <w:b/>
        <w:i/>
      </w:rPr>
      <w:t>/201</w:t>
    </w:r>
    <w:r>
      <w:rPr>
        <w:b/>
        <w:i/>
      </w:rPr>
      <w:t>9</w:t>
    </w:r>
    <w:r w:rsidRPr="00890426">
      <w:rPr>
        <w:b/>
        <w:i/>
      </w:rPr>
      <w:t xml:space="preserve"> </w:t>
    </w:r>
  </w:p>
  <w:sdt>
    <w:sdtPr>
      <w:id w:val="-883950389"/>
      <w:docPartObj>
        <w:docPartGallery w:val="Page Numbers (Bottom of Page)"/>
        <w:docPartUnique/>
      </w:docPartObj>
    </w:sdtPr>
    <w:sdtEndPr>
      <w:rPr>
        <w:rFonts w:ascii="Times New Roman" w:hAnsi="Times New Roman"/>
      </w:rPr>
    </w:sdtEndPr>
    <w:sdtContent>
      <w:p w:rsidR="00C152CF" w:rsidRPr="00C63065" w:rsidRDefault="00C152CF"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22559A">
          <w:rPr>
            <w:rFonts w:ascii="Times New Roman" w:hAnsi="Times New Roman"/>
            <w:noProof/>
          </w:rPr>
          <w:t>35</w:t>
        </w:r>
        <w:r w:rsidRPr="00C63065">
          <w:rPr>
            <w:rFonts w:ascii="Times New Roman" w:hAnsi="Times New Roman"/>
          </w:rPr>
          <w:fldChar w:fldCharType="end"/>
        </w:r>
      </w:p>
    </w:sdtContent>
  </w:sdt>
  <w:p w:rsidR="00C152CF" w:rsidRDefault="00C15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CF" w:rsidRDefault="00C152CF" w:rsidP="009F6A03">
      <w:pPr>
        <w:spacing w:after="0" w:line="240" w:lineRule="auto"/>
      </w:pPr>
      <w:r>
        <w:separator/>
      </w:r>
    </w:p>
  </w:footnote>
  <w:footnote w:type="continuationSeparator" w:id="0">
    <w:p w:rsidR="00C152CF" w:rsidRDefault="00C152CF"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F" w:rsidRDefault="00C152CF">
    <w:pPr>
      <w:pStyle w:val="Nagwek"/>
    </w:pPr>
    <w:r>
      <w:rPr>
        <w:noProof/>
        <w:lang w:eastAsia="pl-PL"/>
      </w:rPr>
      <w:drawing>
        <wp:inline distT="0" distB="0" distL="0" distR="0">
          <wp:extent cx="5924550" cy="7715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357"/>
        </w:tabs>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7E0661"/>
    <w:multiLevelType w:val="hybridMultilevel"/>
    <w:tmpl w:val="18387E3E"/>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90C67650">
      <w:start w:val="1"/>
      <w:numFmt w:val="decimal"/>
      <w:lvlText w:val="%2)"/>
      <w:lvlJc w:val="left"/>
      <w:pPr>
        <w:tabs>
          <w:tab w:val="num" w:pos="1440"/>
        </w:tabs>
        <w:ind w:left="1440" w:hanging="360"/>
      </w:pPr>
      <w:rPr>
        <w:rFonts w:cs="Times New Roman"/>
        <w:b w:val="0"/>
        <w:i w:val="0"/>
        <w:strike w:val="0"/>
        <w:dstrike w:val="0"/>
        <w:color w:val="auto"/>
        <w:sz w:val="22"/>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277A322A"/>
    <w:multiLevelType w:val="hybridMultilevel"/>
    <w:tmpl w:val="5EECF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B944D95"/>
    <w:multiLevelType w:val="hybridMultilevel"/>
    <w:tmpl w:val="2E2C97C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821E81"/>
    <w:multiLevelType w:val="hybridMultilevel"/>
    <w:tmpl w:val="F6782620"/>
    <w:lvl w:ilvl="0" w:tplc="9BC8C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2">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80">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81">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C831DA"/>
    <w:multiLevelType w:val="hybridMultilevel"/>
    <w:tmpl w:val="48E6ED1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4">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9"/>
  </w:num>
  <w:num w:numId="7">
    <w:abstractNumId w:val="2"/>
    <w:lvlOverride w:ilvl="0">
      <w:startOverride w:val="1"/>
    </w:lvlOverride>
  </w:num>
  <w:num w:numId="8">
    <w:abstractNumId w:val="82"/>
  </w:num>
  <w:num w:numId="9">
    <w:abstractNumId w:val="13"/>
  </w:num>
  <w:num w:numId="10">
    <w:abstractNumId w:val="11"/>
  </w:num>
  <w:num w:numId="11">
    <w:abstractNumId w:val="57"/>
  </w:num>
  <w:num w:numId="12">
    <w:abstractNumId w:val="66"/>
  </w:num>
  <w:num w:numId="13">
    <w:abstractNumId w:val="77"/>
  </w:num>
  <w:num w:numId="14">
    <w:abstractNumId w:val="45"/>
  </w:num>
  <w:num w:numId="15">
    <w:abstractNumId w:val="28"/>
  </w:num>
  <w:num w:numId="16">
    <w:abstractNumId w:val="18"/>
  </w:num>
  <w:num w:numId="17">
    <w:abstractNumId w:val="16"/>
  </w:num>
  <w:num w:numId="18">
    <w:abstractNumId w:val="51"/>
  </w:num>
  <w:num w:numId="19">
    <w:abstractNumId w:val="49"/>
  </w:num>
  <w:num w:numId="20">
    <w:abstractNumId w:val="89"/>
  </w:num>
  <w:num w:numId="21">
    <w:abstractNumId w:val="76"/>
  </w:num>
  <w:num w:numId="22">
    <w:abstractNumId w:val="55"/>
  </w:num>
  <w:num w:numId="23">
    <w:abstractNumId w:val="90"/>
  </w:num>
  <w:num w:numId="24">
    <w:abstractNumId w:val="67"/>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7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num>
  <w:num w:numId="29">
    <w:abstractNumId w:val="68"/>
  </w:num>
  <w:num w:numId="30">
    <w:abstractNumId w:val="31"/>
  </w:num>
  <w:num w:numId="31">
    <w:abstractNumId w:val="32"/>
  </w:num>
  <w:num w:numId="32">
    <w:abstractNumId w:val="65"/>
  </w:num>
  <w:num w:numId="33">
    <w:abstractNumId w:val="56"/>
  </w:num>
  <w:num w:numId="34">
    <w:abstractNumId w:val="26"/>
  </w:num>
  <w:num w:numId="35">
    <w:abstractNumId w:val="85"/>
  </w:num>
  <w:num w:numId="36">
    <w:abstractNumId w:val="24"/>
  </w:num>
  <w:num w:numId="37">
    <w:abstractNumId w:val="35"/>
  </w:num>
  <w:num w:numId="38">
    <w:abstractNumId w:val="72"/>
  </w:num>
  <w:num w:numId="39">
    <w:abstractNumId w:val="0"/>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7"/>
  </w:num>
  <w:num w:numId="47">
    <w:abstractNumId w:val="83"/>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21"/>
  </w:num>
  <w:num w:numId="52">
    <w:abstractNumId w:val="54"/>
  </w:num>
  <w:num w:numId="53">
    <w:abstractNumId w:val="39"/>
  </w:num>
  <w:num w:numId="54">
    <w:abstractNumId w:val="15"/>
  </w:num>
  <w:num w:numId="55">
    <w:abstractNumId w:val="84"/>
  </w:num>
  <w:num w:numId="56">
    <w:abstractNumId w:val="87"/>
  </w:num>
  <w:num w:numId="57">
    <w:abstractNumId w:val="14"/>
  </w:num>
  <w:num w:numId="58">
    <w:abstractNumId w:val="20"/>
  </w:num>
  <w:num w:numId="59">
    <w:abstractNumId w:val="70"/>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8"/>
  </w:num>
  <w:num w:numId="69">
    <w:abstractNumId w:val="36"/>
  </w:num>
  <w:num w:numId="70">
    <w:abstractNumId w:val="6"/>
  </w:num>
  <w:num w:numId="71">
    <w:abstractNumId w:val="69"/>
  </w:num>
  <w:num w:numId="72">
    <w:abstractNumId w:val="59"/>
  </w:num>
  <w:num w:numId="73">
    <w:abstractNumId w:val="64"/>
  </w:num>
  <w:num w:numId="74">
    <w:abstractNumId w:val="58"/>
  </w:num>
  <w:num w:numId="75">
    <w:abstractNumId w:val="42"/>
  </w:num>
  <w:num w:numId="76">
    <w:abstractNumId w:val="30"/>
  </w:num>
  <w:num w:numId="77">
    <w:abstractNumId w:val="46"/>
  </w:num>
  <w:num w:numId="78">
    <w:abstractNumId w:val="27"/>
  </w:num>
  <w:num w:numId="79">
    <w:abstractNumId w:val="52"/>
  </w:num>
  <w:num w:numId="80">
    <w:abstractNumId w:val="75"/>
  </w:num>
  <w:num w:numId="81">
    <w:abstractNumId w:val="12"/>
  </w:num>
  <w:num w:numId="82">
    <w:abstractNumId w:val="95"/>
  </w:num>
  <w:num w:numId="83">
    <w:abstractNumId w:val="61"/>
  </w:num>
  <w:num w:numId="84">
    <w:abstractNumId w:val="17"/>
  </w:num>
  <w:num w:numId="85">
    <w:abstractNumId w:val="92"/>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num>
  <w:num w:numId="88">
    <w:abstractNumId w:val="29"/>
  </w:num>
  <w:num w:numId="89">
    <w:abstractNumId w:val="86"/>
  </w:num>
  <w:num w:numId="90">
    <w:abstractNumId w:val="80"/>
  </w:num>
  <w:num w:numId="91">
    <w:abstractNumId w:val="93"/>
  </w:num>
  <w:num w:numId="92">
    <w:abstractNumId w:val="62"/>
  </w:num>
  <w:num w:numId="93">
    <w:abstractNumId w:val="43"/>
  </w:num>
  <w:num w:numId="94">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03"/>
    <w:rsid w:val="00006CEB"/>
    <w:rsid w:val="000075AC"/>
    <w:rsid w:val="00011433"/>
    <w:rsid w:val="00012513"/>
    <w:rsid w:val="00012B89"/>
    <w:rsid w:val="00013751"/>
    <w:rsid w:val="0001498F"/>
    <w:rsid w:val="000151B3"/>
    <w:rsid w:val="000209DE"/>
    <w:rsid w:val="00023A9D"/>
    <w:rsid w:val="00032F5D"/>
    <w:rsid w:val="000352FA"/>
    <w:rsid w:val="00036F49"/>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0363"/>
    <w:rsid w:val="00114E64"/>
    <w:rsid w:val="00115A50"/>
    <w:rsid w:val="001208FE"/>
    <w:rsid w:val="0012516C"/>
    <w:rsid w:val="00130677"/>
    <w:rsid w:val="00134A58"/>
    <w:rsid w:val="00137B1A"/>
    <w:rsid w:val="00140F90"/>
    <w:rsid w:val="00142210"/>
    <w:rsid w:val="001466FD"/>
    <w:rsid w:val="00153EE5"/>
    <w:rsid w:val="00154595"/>
    <w:rsid w:val="00156662"/>
    <w:rsid w:val="001572BC"/>
    <w:rsid w:val="00157F5B"/>
    <w:rsid w:val="00161981"/>
    <w:rsid w:val="00161D56"/>
    <w:rsid w:val="00166B0F"/>
    <w:rsid w:val="00167C6E"/>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E72B3"/>
    <w:rsid w:val="001F1B0A"/>
    <w:rsid w:val="001F25C7"/>
    <w:rsid w:val="001F6042"/>
    <w:rsid w:val="0020087D"/>
    <w:rsid w:val="002063C3"/>
    <w:rsid w:val="00207B9C"/>
    <w:rsid w:val="00211461"/>
    <w:rsid w:val="00216A81"/>
    <w:rsid w:val="00220AD7"/>
    <w:rsid w:val="002236C5"/>
    <w:rsid w:val="0022559A"/>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2B44"/>
    <w:rsid w:val="002B3078"/>
    <w:rsid w:val="002B532A"/>
    <w:rsid w:val="002C153A"/>
    <w:rsid w:val="002C6A8A"/>
    <w:rsid w:val="002D48AE"/>
    <w:rsid w:val="002D554E"/>
    <w:rsid w:val="002D6AF7"/>
    <w:rsid w:val="002E6D91"/>
    <w:rsid w:val="002F2EBD"/>
    <w:rsid w:val="002F3931"/>
    <w:rsid w:val="00302B41"/>
    <w:rsid w:val="003035A7"/>
    <w:rsid w:val="00305078"/>
    <w:rsid w:val="00316DC9"/>
    <w:rsid w:val="00323A0E"/>
    <w:rsid w:val="00325CD7"/>
    <w:rsid w:val="0033009C"/>
    <w:rsid w:val="00332C00"/>
    <w:rsid w:val="00335585"/>
    <w:rsid w:val="00337AA0"/>
    <w:rsid w:val="003422B4"/>
    <w:rsid w:val="00345B82"/>
    <w:rsid w:val="003603EB"/>
    <w:rsid w:val="00360460"/>
    <w:rsid w:val="003632B4"/>
    <w:rsid w:val="00371F00"/>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17FCB"/>
    <w:rsid w:val="0042099B"/>
    <w:rsid w:val="00426AFF"/>
    <w:rsid w:val="00430575"/>
    <w:rsid w:val="00434AD8"/>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3439"/>
    <w:rsid w:val="00494D3F"/>
    <w:rsid w:val="0049530A"/>
    <w:rsid w:val="00496254"/>
    <w:rsid w:val="00496FF5"/>
    <w:rsid w:val="004977A4"/>
    <w:rsid w:val="004A0FD7"/>
    <w:rsid w:val="004A2163"/>
    <w:rsid w:val="004A560C"/>
    <w:rsid w:val="004C0E0B"/>
    <w:rsid w:val="004C191A"/>
    <w:rsid w:val="004C2210"/>
    <w:rsid w:val="004E1FDC"/>
    <w:rsid w:val="004E2C6D"/>
    <w:rsid w:val="004E3629"/>
    <w:rsid w:val="004E4211"/>
    <w:rsid w:val="004F020E"/>
    <w:rsid w:val="004F11E8"/>
    <w:rsid w:val="004F28D3"/>
    <w:rsid w:val="004F4570"/>
    <w:rsid w:val="004F7B61"/>
    <w:rsid w:val="004F7FD6"/>
    <w:rsid w:val="00501C7F"/>
    <w:rsid w:val="00502324"/>
    <w:rsid w:val="00502B1E"/>
    <w:rsid w:val="00505C4C"/>
    <w:rsid w:val="00511682"/>
    <w:rsid w:val="00513527"/>
    <w:rsid w:val="00514E77"/>
    <w:rsid w:val="00526A24"/>
    <w:rsid w:val="00526BBE"/>
    <w:rsid w:val="00527EEB"/>
    <w:rsid w:val="00531109"/>
    <w:rsid w:val="00532D47"/>
    <w:rsid w:val="00547431"/>
    <w:rsid w:val="00551E00"/>
    <w:rsid w:val="00552749"/>
    <w:rsid w:val="0055312A"/>
    <w:rsid w:val="00555792"/>
    <w:rsid w:val="00556997"/>
    <w:rsid w:val="00556E5F"/>
    <w:rsid w:val="005573DF"/>
    <w:rsid w:val="00560610"/>
    <w:rsid w:val="00560D33"/>
    <w:rsid w:val="00572561"/>
    <w:rsid w:val="005754A8"/>
    <w:rsid w:val="00576D44"/>
    <w:rsid w:val="0058067A"/>
    <w:rsid w:val="005826CB"/>
    <w:rsid w:val="00583A34"/>
    <w:rsid w:val="00583BBB"/>
    <w:rsid w:val="005846C5"/>
    <w:rsid w:val="00595149"/>
    <w:rsid w:val="005B5702"/>
    <w:rsid w:val="005C0DDA"/>
    <w:rsid w:val="005C1AA9"/>
    <w:rsid w:val="005C56C7"/>
    <w:rsid w:val="005D0784"/>
    <w:rsid w:val="005D2917"/>
    <w:rsid w:val="005D7E45"/>
    <w:rsid w:val="005E19FB"/>
    <w:rsid w:val="005F478B"/>
    <w:rsid w:val="005F66EC"/>
    <w:rsid w:val="00603108"/>
    <w:rsid w:val="006051BD"/>
    <w:rsid w:val="00611983"/>
    <w:rsid w:val="00617299"/>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81637"/>
    <w:rsid w:val="00696096"/>
    <w:rsid w:val="006A39CE"/>
    <w:rsid w:val="006A4772"/>
    <w:rsid w:val="006A74A6"/>
    <w:rsid w:val="006B270B"/>
    <w:rsid w:val="006B4040"/>
    <w:rsid w:val="006B5FAD"/>
    <w:rsid w:val="006B6698"/>
    <w:rsid w:val="006B7196"/>
    <w:rsid w:val="006C0931"/>
    <w:rsid w:val="006C549D"/>
    <w:rsid w:val="006D15DA"/>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40DD2"/>
    <w:rsid w:val="0074251E"/>
    <w:rsid w:val="00750E76"/>
    <w:rsid w:val="00751D47"/>
    <w:rsid w:val="00755241"/>
    <w:rsid w:val="00762659"/>
    <w:rsid w:val="0077056D"/>
    <w:rsid w:val="00771672"/>
    <w:rsid w:val="00771FF1"/>
    <w:rsid w:val="00773596"/>
    <w:rsid w:val="007768E4"/>
    <w:rsid w:val="00777DFC"/>
    <w:rsid w:val="00784077"/>
    <w:rsid w:val="00784C16"/>
    <w:rsid w:val="0078688E"/>
    <w:rsid w:val="00790071"/>
    <w:rsid w:val="007B672F"/>
    <w:rsid w:val="007B6FE3"/>
    <w:rsid w:val="007C322F"/>
    <w:rsid w:val="007C412B"/>
    <w:rsid w:val="007C60E6"/>
    <w:rsid w:val="007C7993"/>
    <w:rsid w:val="007D04C1"/>
    <w:rsid w:val="007D0DFD"/>
    <w:rsid w:val="007D0E08"/>
    <w:rsid w:val="007D23C0"/>
    <w:rsid w:val="007D2A8C"/>
    <w:rsid w:val="007D644D"/>
    <w:rsid w:val="007D75A9"/>
    <w:rsid w:val="007E1F19"/>
    <w:rsid w:val="007E4354"/>
    <w:rsid w:val="007E76CA"/>
    <w:rsid w:val="007F063C"/>
    <w:rsid w:val="007F3496"/>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65C3"/>
    <w:rsid w:val="00857B2B"/>
    <w:rsid w:val="00863EE4"/>
    <w:rsid w:val="00866A07"/>
    <w:rsid w:val="008674C6"/>
    <w:rsid w:val="00867BCB"/>
    <w:rsid w:val="00873697"/>
    <w:rsid w:val="008746A5"/>
    <w:rsid w:val="00874A09"/>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C17EB"/>
    <w:rsid w:val="008C2178"/>
    <w:rsid w:val="008C3526"/>
    <w:rsid w:val="008C41CF"/>
    <w:rsid w:val="008C5925"/>
    <w:rsid w:val="008D43D2"/>
    <w:rsid w:val="008D47E6"/>
    <w:rsid w:val="008D6458"/>
    <w:rsid w:val="008E2705"/>
    <w:rsid w:val="008E2D60"/>
    <w:rsid w:val="008E6ECD"/>
    <w:rsid w:val="008F74AE"/>
    <w:rsid w:val="00900818"/>
    <w:rsid w:val="00902A42"/>
    <w:rsid w:val="00903A04"/>
    <w:rsid w:val="00903AB2"/>
    <w:rsid w:val="00905A44"/>
    <w:rsid w:val="009061E3"/>
    <w:rsid w:val="009132FD"/>
    <w:rsid w:val="00923482"/>
    <w:rsid w:val="009267A3"/>
    <w:rsid w:val="0093088C"/>
    <w:rsid w:val="00936391"/>
    <w:rsid w:val="00941863"/>
    <w:rsid w:val="009437A9"/>
    <w:rsid w:val="00946836"/>
    <w:rsid w:val="00947920"/>
    <w:rsid w:val="00947E53"/>
    <w:rsid w:val="009511C5"/>
    <w:rsid w:val="00957CAE"/>
    <w:rsid w:val="009600E7"/>
    <w:rsid w:val="00962C2A"/>
    <w:rsid w:val="009656B2"/>
    <w:rsid w:val="0096741A"/>
    <w:rsid w:val="0097107B"/>
    <w:rsid w:val="0097192A"/>
    <w:rsid w:val="0098243A"/>
    <w:rsid w:val="00982D15"/>
    <w:rsid w:val="00994B5E"/>
    <w:rsid w:val="009A1B43"/>
    <w:rsid w:val="009A3BEF"/>
    <w:rsid w:val="009A3C80"/>
    <w:rsid w:val="009A4422"/>
    <w:rsid w:val="009A5F1A"/>
    <w:rsid w:val="009A5F51"/>
    <w:rsid w:val="009B30B2"/>
    <w:rsid w:val="009B5912"/>
    <w:rsid w:val="009B7410"/>
    <w:rsid w:val="009B782C"/>
    <w:rsid w:val="009C208A"/>
    <w:rsid w:val="009C23DA"/>
    <w:rsid w:val="009C357C"/>
    <w:rsid w:val="009C3B5E"/>
    <w:rsid w:val="009D4008"/>
    <w:rsid w:val="009D5894"/>
    <w:rsid w:val="009D7244"/>
    <w:rsid w:val="009E1B4B"/>
    <w:rsid w:val="009E211E"/>
    <w:rsid w:val="009F6A03"/>
    <w:rsid w:val="009F7404"/>
    <w:rsid w:val="00A00777"/>
    <w:rsid w:val="00A04267"/>
    <w:rsid w:val="00A0740C"/>
    <w:rsid w:val="00A075FD"/>
    <w:rsid w:val="00A249C2"/>
    <w:rsid w:val="00A25FB1"/>
    <w:rsid w:val="00A277DF"/>
    <w:rsid w:val="00A304FB"/>
    <w:rsid w:val="00A30CE3"/>
    <w:rsid w:val="00A3377B"/>
    <w:rsid w:val="00A34984"/>
    <w:rsid w:val="00A404A4"/>
    <w:rsid w:val="00A501D7"/>
    <w:rsid w:val="00A527E7"/>
    <w:rsid w:val="00A52DF6"/>
    <w:rsid w:val="00A5351F"/>
    <w:rsid w:val="00A56151"/>
    <w:rsid w:val="00A56447"/>
    <w:rsid w:val="00A652D4"/>
    <w:rsid w:val="00A70812"/>
    <w:rsid w:val="00A70C98"/>
    <w:rsid w:val="00A70E8E"/>
    <w:rsid w:val="00A71801"/>
    <w:rsid w:val="00A72B79"/>
    <w:rsid w:val="00A747AC"/>
    <w:rsid w:val="00A77374"/>
    <w:rsid w:val="00A778F3"/>
    <w:rsid w:val="00A818D9"/>
    <w:rsid w:val="00A92276"/>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076A8"/>
    <w:rsid w:val="00B11940"/>
    <w:rsid w:val="00B13D20"/>
    <w:rsid w:val="00B16692"/>
    <w:rsid w:val="00B24F57"/>
    <w:rsid w:val="00B347BC"/>
    <w:rsid w:val="00B371F1"/>
    <w:rsid w:val="00B449FB"/>
    <w:rsid w:val="00B50D59"/>
    <w:rsid w:val="00B53A92"/>
    <w:rsid w:val="00B5607C"/>
    <w:rsid w:val="00B62909"/>
    <w:rsid w:val="00B64659"/>
    <w:rsid w:val="00B658ED"/>
    <w:rsid w:val="00B66902"/>
    <w:rsid w:val="00B66E9D"/>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2CF"/>
    <w:rsid w:val="00C15621"/>
    <w:rsid w:val="00C17E9B"/>
    <w:rsid w:val="00C200F1"/>
    <w:rsid w:val="00C2069A"/>
    <w:rsid w:val="00C23D02"/>
    <w:rsid w:val="00C32752"/>
    <w:rsid w:val="00C333E6"/>
    <w:rsid w:val="00C42064"/>
    <w:rsid w:val="00C42F0B"/>
    <w:rsid w:val="00C450BC"/>
    <w:rsid w:val="00C4520F"/>
    <w:rsid w:val="00C47AEA"/>
    <w:rsid w:val="00C50FC4"/>
    <w:rsid w:val="00C534F8"/>
    <w:rsid w:val="00C561B2"/>
    <w:rsid w:val="00C577A2"/>
    <w:rsid w:val="00C60E3F"/>
    <w:rsid w:val="00C61778"/>
    <w:rsid w:val="00C63065"/>
    <w:rsid w:val="00C635A1"/>
    <w:rsid w:val="00C64C64"/>
    <w:rsid w:val="00C70B51"/>
    <w:rsid w:val="00C72DFF"/>
    <w:rsid w:val="00C75E82"/>
    <w:rsid w:val="00C8284E"/>
    <w:rsid w:val="00C82B2E"/>
    <w:rsid w:val="00C8310D"/>
    <w:rsid w:val="00C901D6"/>
    <w:rsid w:val="00C950E0"/>
    <w:rsid w:val="00C97037"/>
    <w:rsid w:val="00CA1369"/>
    <w:rsid w:val="00CA1E0A"/>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0546"/>
    <w:rsid w:val="00D35AB0"/>
    <w:rsid w:val="00D41CD1"/>
    <w:rsid w:val="00D62850"/>
    <w:rsid w:val="00D7502B"/>
    <w:rsid w:val="00D75643"/>
    <w:rsid w:val="00D76F9C"/>
    <w:rsid w:val="00D801E5"/>
    <w:rsid w:val="00D838E9"/>
    <w:rsid w:val="00D851E5"/>
    <w:rsid w:val="00D937E1"/>
    <w:rsid w:val="00D976B1"/>
    <w:rsid w:val="00DB01CE"/>
    <w:rsid w:val="00DB3A42"/>
    <w:rsid w:val="00DC32D2"/>
    <w:rsid w:val="00DC3991"/>
    <w:rsid w:val="00DC523E"/>
    <w:rsid w:val="00DD1581"/>
    <w:rsid w:val="00DD3340"/>
    <w:rsid w:val="00DD5711"/>
    <w:rsid w:val="00DE1356"/>
    <w:rsid w:val="00DE3B86"/>
    <w:rsid w:val="00DF5BA8"/>
    <w:rsid w:val="00DF600E"/>
    <w:rsid w:val="00DF66D5"/>
    <w:rsid w:val="00E00FB3"/>
    <w:rsid w:val="00E01469"/>
    <w:rsid w:val="00E025EA"/>
    <w:rsid w:val="00E11530"/>
    <w:rsid w:val="00E11717"/>
    <w:rsid w:val="00E11B62"/>
    <w:rsid w:val="00E1245F"/>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7182B"/>
    <w:rsid w:val="00E7335C"/>
    <w:rsid w:val="00E8012A"/>
    <w:rsid w:val="00E82A4E"/>
    <w:rsid w:val="00E85DC1"/>
    <w:rsid w:val="00E86C18"/>
    <w:rsid w:val="00EC133A"/>
    <w:rsid w:val="00EC3C78"/>
    <w:rsid w:val="00EC4B5B"/>
    <w:rsid w:val="00EC57D1"/>
    <w:rsid w:val="00ED2C55"/>
    <w:rsid w:val="00ED4050"/>
    <w:rsid w:val="00ED656D"/>
    <w:rsid w:val="00EE770E"/>
    <w:rsid w:val="00EE7B1F"/>
    <w:rsid w:val="00EE7FAC"/>
    <w:rsid w:val="00EF0746"/>
    <w:rsid w:val="00EF2965"/>
    <w:rsid w:val="00EF5326"/>
    <w:rsid w:val="00EF675D"/>
    <w:rsid w:val="00EF75D2"/>
    <w:rsid w:val="00EF78E6"/>
    <w:rsid w:val="00F07B73"/>
    <w:rsid w:val="00F20739"/>
    <w:rsid w:val="00F22191"/>
    <w:rsid w:val="00F25A34"/>
    <w:rsid w:val="00F27873"/>
    <w:rsid w:val="00F33817"/>
    <w:rsid w:val="00F407ED"/>
    <w:rsid w:val="00F414D6"/>
    <w:rsid w:val="00F55249"/>
    <w:rsid w:val="00F55826"/>
    <w:rsid w:val="00F55E9B"/>
    <w:rsid w:val="00F64331"/>
    <w:rsid w:val="00F6635D"/>
    <w:rsid w:val="00F6763A"/>
    <w:rsid w:val="00F71762"/>
    <w:rsid w:val="00F73E32"/>
    <w:rsid w:val="00F801B0"/>
    <w:rsid w:val="00F812A5"/>
    <w:rsid w:val="00F8485A"/>
    <w:rsid w:val="00FA17ED"/>
    <w:rsid w:val="00FA1E50"/>
    <w:rsid w:val="00FA278C"/>
    <w:rsid w:val="00FA4E1C"/>
    <w:rsid w:val="00FA781C"/>
    <w:rsid w:val="00FA7D9D"/>
    <w:rsid w:val="00FB127E"/>
    <w:rsid w:val="00FB235D"/>
    <w:rsid w:val="00FB3540"/>
    <w:rsid w:val="00FC2F38"/>
    <w:rsid w:val="00FC36B7"/>
    <w:rsid w:val="00FC658C"/>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hyperlink" Target="https://www.mimuw.edu.pl/osoba/473" TargetMode="External"/><Relationship Id="rId3" Type="http://schemas.openxmlformats.org/officeDocument/2006/relationships/customXml" Target="../customXml/item3.xml"/><Relationship Id="rId21" Type="http://schemas.openxmlformats.org/officeDocument/2006/relationships/hyperlink" Target="https://miniportal.uzp.gov.pl/" TargetMode="External"/><Relationship Id="rId7" Type="http://schemas.microsoft.com/office/2007/relationships/stylesWithEffects" Target="stylesWithEffects.xml"/><Relationship Id="rId12" Type="http://schemas.openxmlformats.org/officeDocument/2006/relationships/hyperlink" Target="http://www.uw.edu.p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mailto:iod@adm.uw.edu.pl" TargetMode="External"/><Relationship Id="rId20" Type="http://schemas.openxmlformats.org/officeDocument/2006/relationships/hyperlink" Target="https://www.uzp.gov.pl/baza-wiedzy/jednolity-europejski-dokument-zamowie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https://epuap..gov.pl/wps/portal" TargetMode="External"/><Relationship Id="rId23" Type="http://schemas.openxmlformats.org/officeDocument/2006/relationships/hyperlink" Target="http://www.monitor.uw.edu.pl/Lists/Uchway/Attachments/4263/M.2017.297.Zarz.81.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spd.uzp.gov.pl/filter?lang=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3.xml><?xml version="1.0" encoding="utf-8"?>
<ds:datastoreItem xmlns:ds="http://schemas.openxmlformats.org/officeDocument/2006/customXml" ds:itemID="{84C8CF6E-2727-4E9B-BC4E-95AEEB064CD4}">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1A2329AA-46AB-4402-8C7C-769A4C8E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38</Pages>
  <Words>13193</Words>
  <Characters>79161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92170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Magda</cp:lastModifiedBy>
  <cp:revision>53</cp:revision>
  <cp:lastPrinted>2019-06-10T11:42:00Z</cp:lastPrinted>
  <dcterms:created xsi:type="dcterms:W3CDTF">2019-04-16T08:57:00Z</dcterms:created>
  <dcterms:modified xsi:type="dcterms:W3CDTF">2019-06-13T06:27:00Z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