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E5" w:rsidRPr="00A72B79" w:rsidRDefault="00D851E5" w:rsidP="007D644D"/>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CD4462">
      <w:pPr>
        <w:shd w:val="clear" w:color="auto" w:fill="C0C0C0"/>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1"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CD4462">
      <w:pPr>
        <w:autoSpaceDE w:val="0"/>
        <w:autoSpaceDN w:val="0"/>
        <w:adjustRightInd w:val="0"/>
        <w:spacing w:after="0" w:line="360" w:lineRule="auto"/>
        <w:jc w:val="both"/>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CD4462">
      <w:pPr>
        <w:tabs>
          <w:tab w:val="left" w:pos="927"/>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422352">
        <w:rPr>
          <w:rFonts w:ascii="Times New Roman" w:eastAsia="Times New Roman" w:hAnsi="Times New Roman"/>
          <w:b/>
          <w:lang w:eastAsia="pl-PL"/>
        </w:rPr>
        <w:t>371-06</w:t>
      </w:r>
      <w:r w:rsidR="0024181C">
        <w:rPr>
          <w:rFonts w:ascii="Times New Roman" w:eastAsia="Times New Roman" w:hAnsi="Times New Roman"/>
          <w:b/>
          <w:lang w:eastAsia="pl-PL"/>
        </w:rPr>
        <w:t>/</w:t>
      </w:r>
      <w:r w:rsidR="00641920">
        <w:rPr>
          <w:rFonts w:ascii="Times New Roman" w:eastAsia="Times New Roman" w:hAnsi="Times New Roman"/>
          <w:b/>
          <w:lang w:eastAsia="pl-PL"/>
        </w:rPr>
        <w:t>2018</w:t>
      </w:r>
      <w:r w:rsidR="00D851E5" w:rsidRPr="00A72B79">
        <w:rPr>
          <w:rFonts w:ascii="Times New Roman" w:eastAsia="Times New Roman" w:hAnsi="Times New Roman"/>
          <w:b/>
          <w:lang w:eastAsia="pl-PL"/>
        </w:rPr>
        <w:t xml:space="preserve"> na:</w:t>
      </w:r>
    </w:p>
    <w:p w:rsidR="00D851E5" w:rsidRPr="00A72B79" w:rsidRDefault="006A39CE" w:rsidP="00157F5B">
      <w:pPr>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2D6AF7">
        <w:rPr>
          <w:rFonts w:ascii="Times New Roman" w:eastAsia="Times New Roman" w:hAnsi="Times New Roman"/>
          <w:b/>
          <w:spacing w:val="20"/>
          <w:lang w:eastAsia="pl-PL"/>
        </w:rPr>
        <w:t>Dostawa</w:t>
      </w:r>
      <w:r w:rsidR="009D7244">
        <w:rPr>
          <w:rFonts w:ascii="Times New Roman" w:eastAsia="Times New Roman" w:hAnsi="Times New Roman"/>
          <w:b/>
          <w:spacing w:val="20"/>
          <w:lang w:eastAsia="pl-PL"/>
        </w:rPr>
        <w:t xml:space="preserve"> </w:t>
      </w:r>
      <w:r w:rsidRPr="00250A41">
        <w:rPr>
          <w:rFonts w:ascii="Times New Roman" w:eastAsia="Times New Roman" w:hAnsi="Times New Roman"/>
          <w:b/>
          <w:spacing w:val="20"/>
          <w:lang w:eastAsia="pl-PL"/>
        </w:rPr>
        <w:t xml:space="preserve">sprzętu komputerowego dla </w:t>
      </w:r>
      <w:r w:rsidR="009D7244">
        <w:rPr>
          <w:rFonts w:ascii="Times New Roman" w:eastAsia="Times New Roman" w:hAnsi="Times New Roman"/>
          <w:b/>
          <w:spacing w:val="20"/>
          <w:lang w:eastAsia="pl-PL"/>
        </w:rPr>
        <w:t>Wydziału 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CD4462">
      <w:pPr>
        <w:pStyle w:val="Bezodstpw"/>
        <w:spacing w:line="360" w:lineRule="auto"/>
        <w:jc w:val="both"/>
        <w:rPr>
          <w:b/>
          <w:sz w:val="22"/>
          <w:szCs w:val="22"/>
        </w:rPr>
      </w:pPr>
    </w:p>
    <w:p w:rsidR="00D851E5" w:rsidRPr="00A72B79" w:rsidRDefault="00D851E5" w:rsidP="00CD4462">
      <w:pPr>
        <w:pStyle w:val="Bezodstpw"/>
        <w:spacing w:line="360" w:lineRule="auto"/>
        <w:rPr>
          <w:b/>
          <w:sz w:val="22"/>
          <w:szCs w:val="22"/>
        </w:rPr>
      </w:pPr>
    </w:p>
    <w:p w:rsidR="00D851E5" w:rsidRPr="00A72B79" w:rsidRDefault="00D851E5" w:rsidP="00CD4462">
      <w:pPr>
        <w:pStyle w:val="Bezodstpw"/>
        <w:spacing w:line="360" w:lineRule="auto"/>
        <w:rPr>
          <w:sz w:val="22"/>
          <w:szCs w:val="22"/>
        </w:rPr>
      </w:pPr>
    </w:p>
    <w:p w:rsidR="00D851E5" w:rsidRPr="00CD61E3" w:rsidRDefault="00D851E5" w:rsidP="00CD4462">
      <w:pPr>
        <w:pStyle w:val="Bezodstpw"/>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CD4462">
      <w:pPr>
        <w:pStyle w:val="Bezodstpw"/>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CD4462">
      <w:pPr>
        <w:pStyle w:val="Bezodstpw"/>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Pr="00CD61E3" w:rsidRDefault="008D43D2" w:rsidP="008D43D2">
      <w:pPr>
        <w:pStyle w:val="Bezodstpw"/>
        <w:spacing w:line="360" w:lineRule="auto"/>
        <w:rPr>
          <w:sz w:val="22"/>
          <w:szCs w:val="22"/>
        </w:rPr>
      </w:pPr>
      <w:r w:rsidRPr="00CD61E3">
        <w:rPr>
          <w:sz w:val="22"/>
          <w:szCs w:val="22"/>
        </w:rPr>
        <w:t>Załącznik Nr 1  -            „Specyfikacja Techniczna”  – opis przedmiotu zamówienia</w:t>
      </w: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BB4B1B" w:rsidRDefault="00BB4B1B" w:rsidP="00BB4B1B">
      <w:pPr>
        <w:pStyle w:val="Bezodstpw"/>
        <w:spacing w:line="360" w:lineRule="auto"/>
        <w:jc w:val="center"/>
        <w:rPr>
          <w:b/>
        </w:rPr>
      </w:pPr>
      <w:r w:rsidRPr="00BB4B1B">
        <w:rPr>
          <w:b/>
        </w:rPr>
        <w:t xml:space="preserve">POSTĘPOWANIE PRZEPROWADZONE PRZY UŻYCIU MINIPORTALU </w:t>
      </w:r>
      <w:hyperlink r:id="rId12" w:history="1">
        <w:r w:rsidRPr="00BB4B1B">
          <w:rPr>
            <w:rStyle w:val="Hipercze"/>
            <w:b/>
          </w:rPr>
          <w:t>https://miniportal.uzp.gov.pl/</w:t>
        </w:r>
      </w:hyperlink>
    </w:p>
    <w:p w:rsidR="00BB4B1B" w:rsidRPr="00A72B79" w:rsidRDefault="00BB4B1B"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3377B" w:rsidRDefault="00A72B79" w:rsidP="00A3377B">
      <w:pPr>
        <w:spacing w:after="160" w:line="259" w:lineRule="auto"/>
        <w:rPr>
          <w:rFonts w:ascii="Times New Roman" w:eastAsia="Times New Roman" w:hAnsi="Times New Roman"/>
          <w:lang w:eastAsia="pl-PL"/>
        </w:rPr>
      </w:pPr>
      <w:r w:rsidRPr="00A72B79">
        <w:rPr>
          <w:rFonts w:ascii="Times New Roman" w:hAnsi="Times New Roman"/>
        </w:rPr>
        <w:br w:type="page"/>
      </w:r>
    </w:p>
    <w:p w:rsidR="00D851E5" w:rsidRPr="00A72B79" w:rsidRDefault="00D851E5" w:rsidP="00AD4ABE">
      <w:pPr>
        <w:keepNext/>
        <w:autoSpaceDE w:val="0"/>
        <w:autoSpaceDN w:val="0"/>
        <w:adjustRightInd w:val="0"/>
        <w:spacing w:after="0" w:line="240" w:lineRule="auto"/>
        <w:jc w:val="center"/>
        <w:outlineLvl w:val="4"/>
        <w:rPr>
          <w:rFonts w:ascii="Times New Roman" w:hAnsi="Times New Roman"/>
          <w:b/>
          <w:bCs/>
          <w:lang w:eastAsia="pl-PL"/>
        </w:rPr>
      </w:pPr>
      <w:r w:rsidRPr="00A72B79">
        <w:rPr>
          <w:rFonts w:ascii="Times New Roman" w:hAnsi="Times New Roman"/>
          <w:b/>
          <w:bCs/>
          <w:lang w:eastAsia="pl-PL"/>
        </w:rPr>
        <w:lastRenderedPageBreak/>
        <w:t>Rozdział I – INSTRUKCJA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6E4EEE">
      <w:pPr>
        <w:numPr>
          <w:ilvl w:val="0"/>
          <w:numId w:val="86"/>
        </w:numPr>
        <w:tabs>
          <w:tab w:val="num" w:pos="426"/>
          <w:tab w:val="num" w:pos="1345"/>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Pr>
          <w:rFonts w:ascii="Times New Roman" w:hAnsi="Times New Roman"/>
          <w:b/>
          <w:lang w:eastAsia="pl-PL"/>
        </w:rPr>
        <w:t>02-097</w:t>
      </w:r>
      <w:r w:rsidRPr="0061004C">
        <w:rPr>
          <w:rFonts w:ascii="Times New Roman" w:hAnsi="Times New Roman"/>
          <w:b/>
          <w:lang w:eastAsia="pl-PL"/>
        </w:rPr>
        <w:t xml:space="preserve"> Warszawa</w:t>
      </w:r>
    </w:p>
    <w:p w:rsidR="00D851E5" w:rsidRPr="006B270B" w:rsidRDefault="00D851E5" w:rsidP="006E4EEE">
      <w:pPr>
        <w:tabs>
          <w:tab w:val="num" w:pos="1345"/>
        </w:tabs>
        <w:autoSpaceDE w:val="0"/>
        <w:autoSpaceDN w:val="0"/>
        <w:adjustRightInd w:val="0"/>
        <w:spacing w:after="0" w:line="360" w:lineRule="auto"/>
        <w:ind w:left="425"/>
        <w:jc w:val="both"/>
        <w:rPr>
          <w:rFonts w:ascii="Times New Roman" w:hAnsi="Times New Roman"/>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6A39CE">
        <w:rPr>
          <w:rFonts w:ascii="Times New Roman" w:eastAsia="Times New Roman" w:hAnsi="Times New Roman"/>
          <w:spacing w:val="20"/>
          <w:lang w:eastAsia="pl-PL"/>
        </w:rPr>
        <w:t>„</w:t>
      </w:r>
      <w:r w:rsidR="002D6AF7">
        <w:rPr>
          <w:rFonts w:ascii="Times New Roman" w:eastAsia="Times New Roman" w:hAnsi="Times New Roman"/>
          <w:spacing w:val="20"/>
          <w:lang w:eastAsia="pl-PL"/>
        </w:rPr>
        <w:t>Dostawa</w:t>
      </w:r>
      <w:r w:rsidR="006A39CE" w:rsidRPr="006A39CE">
        <w:rPr>
          <w:rFonts w:ascii="Times New Roman" w:eastAsia="Times New Roman" w:hAnsi="Times New Roman"/>
          <w:spacing w:val="20"/>
          <w:lang w:eastAsia="pl-PL"/>
        </w:rPr>
        <w:t xml:space="preserve"> sprzętu komputerowego dla </w:t>
      </w:r>
      <w:r w:rsidR="006E4EEE">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p>
    <w:p w:rsidR="00EE770E" w:rsidRPr="00254BC9" w:rsidRDefault="00EE770E" w:rsidP="00636691">
      <w:pPr>
        <w:numPr>
          <w:ilvl w:val="0"/>
          <w:numId w:val="12"/>
        </w:numPr>
        <w:tabs>
          <w:tab w:val="num" w:pos="1345"/>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o szkolnictwie wyższym z dnia 27 lipca 2005 r. (Dz. U. </w:t>
      </w:r>
      <w:r>
        <w:rPr>
          <w:rFonts w:ascii="Times New Roman" w:hAnsi="Times New Roman"/>
          <w:lang w:eastAsia="pl-PL"/>
        </w:rPr>
        <w:t>z 2016</w:t>
      </w:r>
      <w:r w:rsidRPr="00254BC9">
        <w:rPr>
          <w:rFonts w:ascii="Times New Roman" w:hAnsi="Times New Roman"/>
          <w:lang w:eastAsia="pl-PL"/>
        </w:rPr>
        <w:t xml:space="preserve">, poz. </w:t>
      </w:r>
      <w:r>
        <w:rPr>
          <w:rFonts w:ascii="Times New Roman" w:hAnsi="Times New Roman"/>
          <w:lang w:eastAsia="pl-PL"/>
        </w:rPr>
        <w:t>1842</w:t>
      </w:r>
      <w:r w:rsidRPr="00254BC9">
        <w:rPr>
          <w:rFonts w:ascii="Times New Roman" w:hAnsi="Times New Roman"/>
          <w:lang w:eastAsia="pl-PL"/>
        </w:rPr>
        <w:t xml:space="preserve"> z </w:t>
      </w:r>
      <w:proofErr w:type="spellStart"/>
      <w:r w:rsidRPr="00254BC9">
        <w:rPr>
          <w:rFonts w:ascii="Times New Roman" w:hAnsi="Times New Roman"/>
          <w:lang w:eastAsia="pl-PL"/>
        </w:rPr>
        <w:t>późn</w:t>
      </w:r>
      <w:proofErr w:type="spellEnd"/>
      <w:r w:rsidRPr="00254BC9">
        <w:rPr>
          <w:rFonts w:ascii="Times New Roman" w:hAnsi="Times New Roman"/>
          <w:lang w:eastAsia="pl-PL"/>
        </w:rPr>
        <w:t>. zm.).</w:t>
      </w: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636691">
      <w:pPr>
        <w:numPr>
          <w:ilvl w:val="0"/>
          <w:numId w:val="13"/>
        </w:numPr>
        <w:tabs>
          <w:tab w:val="num" w:pos="426"/>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F528D4">
        <w:rPr>
          <w:rFonts w:ascii="Times New Roman" w:eastAsia="Arial Unicode MS" w:hAnsi="Times New Roman"/>
          <w:lang w:eastAsia="pl-PL"/>
        </w:rPr>
        <w:t>8</w:t>
      </w:r>
      <w:r w:rsidRPr="006739B7">
        <w:rPr>
          <w:rFonts w:ascii="Times New Roman" w:eastAsia="Arial Unicode MS" w:hAnsi="Times New Roman"/>
          <w:lang w:eastAsia="pl-PL"/>
        </w:rPr>
        <w:t xml:space="preserve"> r. poz. </w:t>
      </w:r>
      <w:r w:rsidR="007D644D" w:rsidRPr="006739B7">
        <w:rPr>
          <w:rFonts w:ascii="Times New Roman" w:eastAsia="Arial Unicode MS" w:hAnsi="Times New Roman"/>
          <w:lang w:eastAsia="pl-PL"/>
        </w:rPr>
        <w:t>1</w:t>
      </w:r>
      <w:r w:rsidR="00F528D4">
        <w:rPr>
          <w:rFonts w:ascii="Times New Roman" w:eastAsia="Arial Unicode MS" w:hAnsi="Times New Roman"/>
          <w:lang w:eastAsia="pl-PL"/>
        </w:rPr>
        <w:t>986</w:t>
      </w:r>
      <w:r w:rsidR="00AF3D82">
        <w:rPr>
          <w:rFonts w:ascii="Times New Roman" w:eastAsia="Arial Unicode MS" w:hAnsi="Times New Roman"/>
          <w:lang w:eastAsia="pl-PL"/>
        </w:rPr>
        <w:t xml:space="preserve"> </w:t>
      </w:r>
      <w:proofErr w:type="spellStart"/>
      <w:r w:rsidR="00F528D4">
        <w:rPr>
          <w:rFonts w:ascii="Times New Roman" w:eastAsia="Arial Unicode MS" w:hAnsi="Times New Roman"/>
          <w:lang w:eastAsia="pl-PL"/>
        </w:rPr>
        <w:t>t.j</w:t>
      </w:r>
      <w:proofErr w:type="spellEnd"/>
      <w:r w:rsidRPr="006739B7">
        <w:rPr>
          <w:rFonts w:ascii="Times New Roman" w:eastAsia="Arial Unicode MS" w:hAnsi="Times New Roman"/>
          <w:lang w:eastAsia="pl-PL"/>
        </w:rPr>
        <w:t>.,</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636691">
      <w:pPr>
        <w:numPr>
          <w:ilvl w:val="0"/>
          <w:numId w:val="13"/>
        </w:numPr>
        <w:tabs>
          <w:tab w:val="num" w:pos="426"/>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FF0E61">
      <w:pPr>
        <w:tabs>
          <w:tab w:val="left" w:pos="0"/>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892CC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proofErr w:type="spellStart"/>
      <w:r>
        <w:rPr>
          <w:rFonts w:ascii="Times New Roman" w:hAnsi="Times New Roman"/>
          <w:b/>
          <w:u w:val="single"/>
          <w:lang w:eastAsia="pl-PL"/>
        </w:rPr>
        <w:t>miniP</w:t>
      </w:r>
      <w:r w:rsidR="00FF0E61">
        <w:rPr>
          <w:rFonts w:ascii="Times New Roman" w:hAnsi="Times New Roman"/>
          <w:b/>
          <w:u w:val="single"/>
          <w:lang w:eastAsia="pl-PL"/>
        </w:rPr>
        <w:t>ortal</w:t>
      </w:r>
      <w:proofErr w:type="spellEnd"/>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 postępowaniu o udzielenie zamówienia komunikacja między Zamawiającym a Wykonawca</w:t>
      </w:r>
      <w:r w:rsidR="00CB7335" w:rsidRPr="00502324">
        <w:rPr>
          <w:sz w:val="22"/>
          <w:szCs w:val="22"/>
        </w:rPr>
        <w:t xml:space="preserve">mi odbywa się przy użyciu </w:t>
      </w:r>
      <w:proofErr w:type="spellStart"/>
      <w:r w:rsidR="00CB7335" w:rsidRPr="00502324">
        <w:rPr>
          <w:sz w:val="22"/>
          <w:szCs w:val="22"/>
        </w:rPr>
        <w:t>miniP</w:t>
      </w:r>
      <w:r w:rsidRPr="00502324">
        <w:rPr>
          <w:sz w:val="22"/>
          <w:szCs w:val="22"/>
        </w:rPr>
        <w:t>ortalu</w:t>
      </w:r>
      <w:proofErr w:type="spellEnd"/>
      <w:r w:rsidRPr="00502324">
        <w:rPr>
          <w:sz w:val="22"/>
          <w:szCs w:val="22"/>
        </w:rPr>
        <w:t xml:space="preserve"> </w:t>
      </w:r>
      <w:hyperlink r:id="rId13" w:history="1">
        <w:r w:rsidRPr="00502324">
          <w:rPr>
            <w:rStyle w:val="Hipercze"/>
            <w:sz w:val="22"/>
            <w:szCs w:val="22"/>
          </w:rPr>
          <w:t>https://miniportal.uzp.gov.pl/</w:t>
        </w:r>
      </w:hyperlink>
      <w:r w:rsidRPr="00502324">
        <w:rPr>
          <w:sz w:val="22"/>
          <w:szCs w:val="22"/>
        </w:rPr>
        <w:t xml:space="preserve">, </w:t>
      </w:r>
      <w:proofErr w:type="spellStart"/>
      <w:r w:rsidRPr="00502324">
        <w:rPr>
          <w:sz w:val="22"/>
          <w:szCs w:val="22"/>
        </w:rPr>
        <w:t>ePUAPu</w:t>
      </w:r>
      <w:proofErr w:type="spellEnd"/>
      <w:r w:rsidRPr="00502324">
        <w:rPr>
          <w:sz w:val="22"/>
          <w:szCs w:val="22"/>
        </w:rPr>
        <w:t xml:space="preserve"> </w:t>
      </w:r>
      <w:hyperlink r:id="rId14" w:history="1">
        <w:r w:rsidRPr="00502324">
          <w:rPr>
            <w:rStyle w:val="Hipercze"/>
            <w:sz w:val="22"/>
            <w:szCs w:val="22"/>
          </w:rPr>
          <w:t>https://epuap..gov.pl/wps/portal</w:t>
        </w:r>
      </w:hyperlink>
      <w:r w:rsidRPr="00502324">
        <w:rPr>
          <w:sz w:val="22"/>
          <w:szCs w:val="22"/>
        </w:rPr>
        <w:t xml:space="preserve"> oraz poczty elektronicznej.</w:t>
      </w:r>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Wykonawca zamierzający wziąć udział w postępowaniu o udzielenie zamówienia publicznego, musi posiadać kont</w:t>
      </w:r>
      <w:r w:rsidR="00CB7335" w:rsidRPr="00502324">
        <w:rPr>
          <w:sz w:val="22"/>
          <w:szCs w:val="22"/>
        </w:rPr>
        <w:t xml:space="preserve">o na </w:t>
      </w:r>
      <w:proofErr w:type="spellStart"/>
      <w:r w:rsidR="00CB7335" w:rsidRPr="00502324">
        <w:rPr>
          <w:sz w:val="22"/>
          <w:szCs w:val="22"/>
        </w:rPr>
        <w:t>ePUAP</w:t>
      </w:r>
      <w:proofErr w:type="spellEnd"/>
      <w:r w:rsidR="00CB7335" w:rsidRPr="00502324">
        <w:rPr>
          <w:sz w:val="22"/>
          <w:szCs w:val="22"/>
        </w:rPr>
        <w:t xml:space="preserve">. Wykonawca posiadający konto na </w:t>
      </w:r>
      <w:proofErr w:type="spellStart"/>
      <w:r w:rsidR="00CB7335" w:rsidRPr="00502324">
        <w:rPr>
          <w:sz w:val="22"/>
          <w:szCs w:val="22"/>
        </w:rPr>
        <w:t>ePUAP</w:t>
      </w:r>
      <w:proofErr w:type="spellEnd"/>
      <w:r w:rsidR="00CB7335" w:rsidRPr="00502324">
        <w:rPr>
          <w:sz w:val="22"/>
          <w:szCs w:val="22"/>
        </w:rPr>
        <w:t xml:space="preserve"> ma dostęp do formularzy: złożenia, zmiany i wycofania oferty lub wniosku oraz formularza do komunikacji. </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Wymagania techniczne i organizacyjne wysyłania i odbierania dokumentów elektronicznych, elektronicznych kopii dokumentów oraz informacji przekazywanych przy ich użyciu opisane zostały w |Regulaminie korzystania z </w:t>
      </w:r>
      <w:proofErr w:type="spellStart"/>
      <w:r w:rsidRPr="00502324">
        <w:rPr>
          <w:sz w:val="22"/>
          <w:szCs w:val="22"/>
        </w:rPr>
        <w:t>miniPortalu</w:t>
      </w:r>
      <w:proofErr w:type="spellEnd"/>
      <w:r w:rsidRPr="00502324">
        <w:rPr>
          <w:sz w:val="22"/>
          <w:szCs w:val="22"/>
        </w:rPr>
        <w:t xml:space="preserve"> oraz Regulaminie </w:t>
      </w:r>
      <w:proofErr w:type="spellStart"/>
      <w:r w:rsidRPr="00502324">
        <w:rPr>
          <w:sz w:val="22"/>
          <w:szCs w:val="22"/>
        </w:rPr>
        <w:t>ePUAP</w:t>
      </w:r>
      <w:proofErr w:type="spellEnd"/>
      <w:r w:rsidRPr="00502324">
        <w:rPr>
          <w:sz w:val="22"/>
          <w:szCs w:val="22"/>
        </w:rPr>
        <w:t>.</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Maksymalny rozmiar plików przesyłany za pośrednictwem dedykowanych formularzy do złożenia, zmiany wycofania oferty lub wniosku oraz do komunikacji wynosi 150 MB.</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Oferta powinna być sporządzona w języku polskim, z zachowaniem formy elektronicznej w formacie danych: </w:t>
      </w:r>
      <w:proofErr w:type="spellStart"/>
      <w:r w:rsidRPr="00502324">
        <w:rPr>
          <w:sz w:val="22"/>
          <w:szCs w:val="22"/>
        </w:rPr>
        <w:t>doc</w:t>
      </w:r>
      <w:proofErr w:type="spellEnd"/>
      <w:r w:rsidRPr="00502324">
        <w:rPr>
          <w:sz w:val="22"/>
          <w:szCs w:val="22"/>
        </w:rPr>
        <w:t xml:space="preserve">, </w:t>
      </w:r>
      <w:proofErr w:type="spellStart"/>
      <w:r w:rsidRPr="00502324">
        <w:rPr>
          <w:sz w:val="22"/>
          <w:szCs w:val="22"/>
        </w:rPr>
        <w:t>docx</w:t>
      </w:r>
      <w:proofErr w:type="spellEnd"/>
      <w:r w:rsidRPr="00502324">
        <w:rPr>
          <w:sz w:val="22"/>
          <w:szCs w:val="22"/>
        </w:rPr>
        <w:t xml:space="preserve"> i podpisana kwalifikowanym podpisem elektronicznym. Sposób złożenia oferty, w tym zaszyfrowania oferty opisany został w Regulaminie korzystania z </w:t>
      </w:r>
      <w:proofErr w:type="spellStart"/>
      <w:r w:rsidRPr="00502324">
        <w:rPr>
          <w:sz w:val="22"/>
          <w:szCs w:val="22"/>
        </w:rPr>
        <w:t>miniPortalu</w:t>
      </w:r>
      <w:proofErr w:type="spellEnd"/>
      <w:r w:rsidRPr="00502324">
        <w:rPr>
          <w:sz w:val="22"/>
          <w:szCs w:val="22"/>
        </w:rPr>
        <w:t xml:space="preserve">. Ofertę należy złożyć w oryginale. Zamawiający nie dopuszcza możliwości złożenia </w:t>
      </w:r>
      <w:r w:rsidR="00C200F1" w:rsidRPr="00502324">
        <w:rPr>
          <w:sz w:val="22"/>
          <w:szCs w:val="22"/>
        </w:rPr>
        <w:t>s</w:t>
      </w:r>
      <w:r w:rsidR="00551E00" w:rsidRPr="00502324">
        <w:rPr>
          <w:sz w:val="22"/>
          <w:szCs w:val="22"/>
        </w:rPr>
        <w:t>k</w:t>
      </w:r>
      <w:r w:rsidR="00C200F1" w:rsidRPr="00502324">
        <w:rPr>
          <w:sz w:val="22"/>
          <w:szCs w:val="22"/>
        </w:rPr>
        <w:t>anu oferty opatrzonej kwalifikowanym podpisem elektronicznym.</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lastRenderedPageBreak/>
        <w:t xml:space="preserve">Do oferty należy dołączyć Jednolity Europejski Dokument Zamówienia w postaci elektronicznej </w:t>
      </w:r>
      <w:r w:rsidR="00B371F1" w:rsidRPr="00502324">
        <w:rPr>
          <w:sz w:val="22"/>
          <w:szCs w:val="22"/>
        </w:rPr>
        <w:t xml:space="preserve">podpisany </w:t>
      </w:r>
      <w:r w:rsidRPr="00502324">
        <w:rPr>
          <w:sz w:val="22"/>
          <w:szCs w:val="22"/>
        </w:rPr>
        <w:t xml:space="preserve">kwalifikowanym podpisem elektronicznym a następnie wraz z plikami stanowiącymi ofertę skompresować do jednego pliku archiwum (ZIP). </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 xml:space="preserve">Za datę przekazania oferty, wniosków, zawiadomień dokumentów elektronicznych, oświadczeń lub elektronicznych kopii dokumentów lub oświadczeń oraz innych informacji przyjmuję się datę ich przekazania na </w:t>
      </w:r>
      <w:proofErr w:type="spellStart"/>
      <w:r w:rsidRPr="00502324">
        <w:rPr>
          <w:sz w:val="22"/>
          <w:szCs w:val="22"/>
        </w:rPr>
        <w:t>ePUAP</w:t>
      </w:r>
      <w:proofErr w:type="spellEnd"/>
      <w:r w:rsidRPr="00502324">
        <w:rPr>
          <w:sz w:val="22"/>
          <w:szCs w:val="22"/>
        </w:rPr>
        <w:t>.</w:t>
      </w:r>
    </w:p>
    <w:p w:rsidR="00892CCE" w:rsidRPr="00502324" w:rsidRDefault="003A372F" w:rsidP="00892CCE">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Identyfikator</w:t>
      </w:r>
      <w:r w:rsidR="00892CCE" w:rsidRPr="00502324">
        <w:rPr>
          <w:sz w:val="22"/>
          <w:szCs w:val="22"/>
        </w:rPr>
        <w:t xml:space="preserve"> postępowania i klucz publiczny dla danego postępowania o udzielenie zamówienia dostępne są na Liście wszystkich postępowań na </w:t>
      </w:r>
      <w:proofErr w:type="spellStart"/>
      <w:r w:rsidR="00892CCE" w:rsidRPr="00502324">
        <w:rPr>
          <w:sz w:val="22"/>
          <w:szCs w:val="22"/>
        </w:rPr>
        <w:t>miniPortalu</w:t>
      </w:r>
      <w:proofErr w:type="spellEnd"/>
      <w:r w:rsidR="00892CCE" w:rsidRPr="00502324">
        <w:rPr>
          <w:sz w:val="22"/>
          <w:szCs w:val="22"/>
        </w:rPr>
        <w:t xml:space="preserve"> oraz stanowi załącznik do niniejszej SIWZ. </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§3</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RODO</w:t>
      </w:r>
    </w:p>
    <w:p w:rsidR="00892CCE" w:rsidRPr="00501C7F" w:rsidRDefault="00892CCE" w:rsidP="00892CCE">
      <w:pPr>
        <w:spacing w:after="150" w:line="360" w:lineRule="auto"/>
        <w:jc w:val="both"/>
        <w:rPr>
          <w:rFonts w:ascii="Times New Roman" w:eastAsia="Times New Roman" w:hAnsi="Times New Roman"/>
          <w:lang w:eastAsia="pl-PL"/>
        </w:rPr>
      </w:pPr>
      <w:r w:rsidRPr="00501C7F">
        <w:rPr>
          <w:rFonts w:ascii="Times New Roman" w:eastAsia="Times New Roman" w:hAnsi="Times New Roman"/>
          <w:lang w:eastAsia="pl-PL"/>
        </w:rPr>
        <w:t xml:space="preserve">Zgodnie z art. 13 ust. 1 i 2 </w:t>
      </w:r>
      <w:r w:rsidRPr="00501C7F">
        <w:rPr>
          <w:rFonts w:ascii="Times New Roman" w:eastAsiaTheme="minorHAnsi"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C7F">
        <w:rPr>
          <w:rFonts w:ascii="Times New Roman" w:eastAsia="Times New Roman" w:hAnsi="Times New Roman"/>
          <w:lang w:eastAsia="pl-PL"/>
        </w:rPr>
        <w:t xml:space="preserve">dalej „RODO”, Zamawiający  informuje, że: </w:t>
      </w:r>
    </w:p>
    <w:p w:rsidR="00892CCE" w:rsidRPr="00501C7F" w:rsidRDefault="00892CCE" w:rsidP="00892CCE">
      <w:pPr>
        <w:widowControl w:val="0"/>
        <w:numPr>
          <w:ilvl w:val="0"/>
          <w:numId w:val="74"/>
        </w:numPr>
        <w:spacing w:after="150" w:line="360" w:lineRule="auto"/>
        <w:ind w:left="426" w:hanging="426"/>
        <w:contextualSpacing/>
        <w:jc w:val="both"/>
        <w:rPr>
          <w:rFonts w:ascii="Times New Roman" w:eastAsia="Times New Roman" w:hAnsi="Times New Roman"/>
          <w:i/>
          <w:lang w:eastAsia="pl-PL"/>
        </w:rPr>
      </w:pPr>
      <w:r w:rsidRPr="00501C7F">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inspektorem ochrony danych osobowych w Uniwersytecie Warszawskim  jest Pan Dominik Ferenc </w:t>
      </w:r>
      <w:r w:rsidRPr="00501C7F">
        <w:rPr>
          <w:rFonts w:ascii="Times New Roman" w:eastAsia="Times New Roman" w:hAnsi="Times New Roman"/>
          <w:i/>
          <w:lang w:eastAsia="pl-PL"/>
        </w:rPr>
        <w:t xml:space="preserve">, kontakt: </w:t>
      </w:r>
      <w:hyperlink r:id="rId15" w:history="1">
        <w:r w:rsidRPr="00501C7F">
          <w:rPr>
            <w:rStyle w:val="Hipercze"/>
            <w:rFonts w:ascii="Times New Roman" w:eastAsiaTheme="minorHAnsi" w:hAnsi="Times New Roman"/>
          </w:rPr>
          <w:t>iod@adm.uw.edu.pl</w:t>
        </w:r>
      </w:hyperlink>
      <w:r w:rsidRPr="00501C7F">
        <w:rPr>
          <w:rFonts w:ascii="Times New Roman" w:eastAsiaTheme="minorHAnsi" w:hAnsi="Times New Roman"/>
        </w:rPr>
        <w:t xml:space="preserve"> </w:t>
      </w:r>
      <w:proofErr w:type="spellStart"/>
      <w:r w:rsidRPr="00501C7F">
        <w:rPr>
          <w:rFonts w:ascii="Times New Roman" w:eastAsiaTheme="minorHAnsi" w:hAnsi="Times New Roman"/>
          <w:b/>
          <w:bCs/>
        </w:rPr>
        <w:t>tel</w:t>
      </w:r>
      <w:proofErr w:type="spellEnd"/>
      <w:r w:rsidRPr="00501C7F">
        <w:rPr>
          <w:rFonts w:ascii="Times New Roman" w:eastAsiaTheme="minorHAnsi" w:hAnsi="Times New Roman"/>
          <w:b/>
          <w:bCs/>
        </w:rPr>
        <w:t>: 22 55 22 042</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przetwarzane będą na podstawie art. 6 ust. 1 lit. c</w:t>
      </w:r>
      <w:r w:rsidRPr="00501C7F">
        <w:rPr>
          <w:rFonts w:ascii="Times New Roman" w:eastAsia="Times New Roman" w:hAnsi="Times New Roman"/>
          <w:i/>
          <w:lang w:eastAsia="pl-PL"/>
        </w:rPr>
        <w:t xml:space="preserve"> </w:t>
      </w:r>
      <w:r w:rsidRPr="00501C7F">
        <w:rPr>
          <w:rFonts w:ascii="Times New Roman" w:eastAsia="Times New Roman" w:hAnsi="Times New Roman"/>
          <w:lang w:eastAsia="pl-PL"/>
        </w:rPr>
        <w:t xml:space="preserve">RODO  w celu </w:t>
      </w:r>
      <w:r w:rsidRPr="00501C7F">
        <w:rPr>
          <w:rFonts w:ascii="Times New Roman" w:eastAsiaTheme="minorHAnsi" w:hAnsi="Times New Roman"/>
        </w:rPr>
        <w:t xml:space="preserve">związanym z postępowaniem o udzielenie zamówienia publicznego </w:t>
      </w:r>
      <w:r w:rsidR="00F528D4">
        <w:rPr>
          <w:rFonts w:ascii="Times New Roman" w:hAnsi="Times New Roman"/>
          <w:i/>
        </w:rPr>
        <w:t>WMIM-371-06</w:t>
      </w:r>
      <w:r w:rsidRPr="00501C7F">
        <w:rPr>
          <w:rFonts w:ascii="Times New Roman" w:hAnsi="Times New Roman"/>
          <w:i/>
        </w:rPr>
        <w:t>/2018</w:t>
      </w:r>
      <w:r w:rsidRPr="00501C7F">
        <w:rPr>
          <w:rFonts w:ascii="Times New Roman" w:hAnsi="Times New Roman"/>
          <w:b/>
          <w:i/>
        </w:rPr>
        <w:t xml:space="preserve"> </w:t>
      </w:r>
      <w:r w:rsidRPr="00501C7F">
        <w:rPr>
          <w:rFonts w:ascii="Times New Roman" w:eastAsiaTheme="minorHAnsi" w:hAnsi="Times New Roman"/>
          <w:i/>
        </w:rPr>
        <w:t>na „</w:t>
      </w:r>
      <w:r w:rsidR="00FA4E1C" w:rsidRPr="00501C7F">
        <w:rPr>
          <w:rFonts w:ascii="Times New Roman" w:eastAsiaTheme="minorHAnsi" w:hAnsi="Times New Roman"/>
          <w:i/>
        </w:rPr>
        <w:t xml:space="preserve">Dostawa </w:t>
      </w:r>
      <w:r w:rsidRPr="00501C7F">
        <w:rPr>
          <w:rFonts w:ascii="Times New Roman" w:eastAsiaTheme="minorHAnsi" w:hAnsi="Times New Roman"/>
          <w:i/>
        </w:rPr>
        <w:t>sprzętu komputerowego dla Wydziału Matematyki, Informatyki i Mechaniki UW”;</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w:t>
      </w:r>
      <w:r w:rsidR="00F528D4">
        <w:rPr>
          <w:rFonts w:ascii="Times New Roman" w:eastAsia="Times New Roman" w:hAnsi="Times New Roman"/>
          <w:lang w:eastAsia="pl-PL"/>
        </w:rPr>
        <w:t>licznych</w:t>
      </w:r>
      <w:r w:rsidRPr="00501C7F">
        <w:rPr>
          <w:rFonts w:ascii="Times New Roman" w:eastAsia="Times New Roman" w:hAnsi="Times New Roman"/>
          <w:lang w:eastAsia="pl-PL"/>
        </w:rPr>
        <w:t xml:space="preserve">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Pani/Pana dane osobowe będą przechowywane, zgodnie z art. 97 ust. 1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501C7F">
        <w:rPr>
          <w:rFonts w:ascii="Times New Roman" w:eastAsia="Times New Roman" w:hAnsi="Times New Roman"/>
          <w:lang w:eastAsia="pl-PL"/>
        </w:rPr>
        <w:t>Pzp</w:t>
      </w:r>
      <w:proofErr w:type="spellEnd"/>
      <w:r w:rsidRPr="00501C7F">
        <w:rPr>
          <w:rFonts w:ascii="Times New Roman" w:eastAsia="Times New Roman" w:hAnsi="Times New Roman"/>
          <w:lang w:eastAsia="pl-PL"/>
        </w:rPr>
        <w:t xml:space="preserve">;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heme="minorHAnsi" w:hAnsi="Times New Roman"/>
        </w:rPr>
      </w:pPr>
      <w:r w:rsidRPr="00501C7F">
        <w:rPr>
          <w:rFonts w:ascii="Times New Roman" w:eastAsia="Times New Roman" w:hAnsi="Times New Roman"/>
          <w:lang w:eastAsia="pl-PL"/>
        </w:rPr>
        <w:t>w odniesieniu do Pani/Pana danych osobowych decyzje nie będą podejmowane w sposób zautomatyzowany, stosowanie do art. 22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posiada Pani/Pan:</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na podstawie art. 15 RODO prawo dostępu do danych osobowych Pani/Pana dotyczących;</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lastRenderedPageBreak/>
        <w:t xml:space="preserve">na podstawie art. 16 RODO prawo do sprostowania Pani/Pana danych osobowych </w:t>
      </w:r>
      <w:r w:rsidRPr="00501C7F">
        <w:rPr>
          <w:rFonts w:ascii="Times New Roman" w:eastAsia="Times New Roman" w:hAnsi="Times New Roman"/>
          <w:b/>
          <w:vertAlign w:val="superscript"/>
          <w:lang w:eastAsia="pl-PL"/>
        </w:rPr>
        <w:t>**</w:t>
      </w:r>
      <w:r w:rsidRPr="00501C7F">
        <w:rPr>
          <w:rFonts w:ascii="Times New Roman" w:eastAsia="Times New Roman" w:hAnsi="Times New Roman"/>
          <w:lang w:eastAsia="pl-PL"/>
        </w:rPr>
        <w:t>;</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nie przysługuje Pani/Panu:</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w związku z art. 17 ust. 3 lit. b, d lub e RODO prawo do usunięcia danych osobowych;</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prawo do przenoszenia danych osobowych, o którym mowa w art. 20 RODO;</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01C7F">
        <w:rPr>
          <w:rFonts w:ascii="Times New Roman" w:eastAsia="Times New Roman" w:hAnsi="Times New Roman"/>
          <w:lang w:eastAsia="pl-PL"/>
        </w:rPr>
        <w:t>.</w:t>
      </w:r>
      <w:r w:rsidRPr="00501C7F">
        <w:rPr>
          <w:rFonts w:ascii="Times New Roman" w:eastAsia="Times New Roman" w:hAnsi="Times New Roman"/>
          <w:b/>
          <w:lang w:eastAsia="pl-PL"/>
        </w:rPr>
        <w:t xml:space="preserve"> </w:t>
      </w:r>
    </w:p>
    <w:p w:rsidR="00892CCE" w:rsidRPr="00E11B62" w:rsidRDefault="00892CCE" w:rsidP="00892CCE">
      <w:pPr>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______________________</w:t>
      </w:r>
    </w:p>
    <w:p w:rsidR="00892CCE" w:rsidRPr="00E11B62" w:rsidRDefault="00892CCE" w:rsidP="00892CCE">
      <w:pPr>
        <w:spacing w:after="150" w:line="240" w:lineRule="auto"/>
        <w:ind w:left="426"/>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w:t>
      </w:r>
      <w:r w:rsidRPr="00E11B62">
        <w:rPr>
          <w:rFonts w:ascii="Arial" w:eastAsiaTheme="minorHAnsi" w:hAnsi="Arial" w:cs="Arial"/>
          <w:b/>
          <w:i/>
          <w:sz w:val="16"/>
          <w:szCs w:val="16"/>
        </w:rPr>
        <w:t xml:space="preserve"> Wyjaśnienie:</w:t>
      </w:r>
      <w:r w:rsidRPr="00E11B62">
        <w:rPr>
          <w:rFonts w:ascii="Arial" w:eastAsiaTheme="minorHAnsi" w:hAnsi="Arial" w:cs="Arial"/>
          <w:i/>
          <w:sz w:val="16"/>
          <w:szCs w:val="16"/>
        </w:rPr>
        <w:t xml:space="preserve"> informacja w tym zakresie jest wymagana, jeżeli w odniesieniu do danego administratora lub podmiotu przetwarzającego </w:t>
      </w:r>
      <w:r w:rsidRPr="00E11B62">
        <w:rPr>
          <w:rFonts w:ascii="Arial" w:eastAsia="Times New Roman" w:hAnsi="Arial" w:cs="Arial"/>
          <w:i/>
          <w:sz w:val="16"/>
          <w:szCs w:val="16"/>
          <w:lang w:eastAsia="pl-PL"/>
        </w:rPr>
        <w:t>istnieje obowiązek wyznaczenia inspektora ochrony danych osobowych.</w:t>
      </w:r>
    </w:p>
    <w:p w:rsidR="00892CCE" w:rsidRPr="00E11B62" w:rsidRDefault="00892CCE" w:rsidP="00892CCE">
      <w:pPr>
        <w:spacing w:after="0" w:line="240" w:lineRule="auto"/>
        <w:ind w:left="426"/>
        <w:contextualSpacing/>
        <w:jc w:val="both"/>
        <w:rPr>
          <w:rFonts w:ascii="Arial" w:eastAsiaTheme="minorHAnsi" w:hAnsi="Arial" w:cs="Arial"/>
          <w:i/>
          <w:sz w:val="16"/>
          <w:szCs w:val="16"/>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w:t>
      </w:r>
      <w:r w:rsidRPr="00E11B62">
        <w:rPr>
          <w:rFonts w:ascii="Arial" w:eastAsia="Times New Roman" w:hAnsi="Arial" w:cs="Arial"/>
          <w:i/>
          <w:sz w:val="16"/>
          <w:szCs w:val="16"/>
          <w:lang w:eastAsia="pl-PL"/>
        </w:rPr>
        <w:t xml:space="preserve">skorzystanie z prawa do sprostowania nie może skutkować zmianą </w:t>
      </w:r>
      <w:r w:rsidRPr="00E11B62">
        <w:rPr>
          <w:rFonts w:ascii="Arial" w:eastAsiaTheme="minorHAnsi" w:hAnsi="Arial" w:cs="Arial"/>
          <w:i/>
          <w:sz w:val="16"/>
          <w:szCs w:val="16"/>
        </w:rPr>
        <w:t>wyniku postępowania</w:t>
      </w:r>
      <w:r w:rsidRPr="00E11B62">
        <w:rPr>
          <w:rFonts w:ascii="Arial" w:eastAsiaTheme="minorHAnsi" w:hAnsi="Arial" w:cs="Arial"/>
          <w:i/>
          <w:sz w:val="16"/>
          <w:szCs w:val="16"/>
        </w:rPr>
        <w:br/>
        <w:t xml:space="preserve">o udzielenie zamówienia publicznego ani zmianą postanowień umowy w zakresie niezgodnym z ustawą </w:t>
      </w:r>
      <w:proofErr w:type="spellStart"/>
      <w:r w:rsidRPr="00E11B62">
        <w:rPr>
          <w:rFonts w:ascii="Arial" w:eastAsiaTheme="minorHAnsi" w:hAnsi="Arial" w:cs="Arial"/>
          <w:i/>
          <w:sz w:val="16"/>
          <w:szCs w:val="16"/>
        </w:rPr>
        <w:t>Pzp</w:t>
      </w:r>
      <w:proofErr w:type="spellEnd"/>
      <w:r w:rsidRPr="00E11B62">
        <w:rPr>
          <w:rFonts w:ascii="Arial" w:eastAsiaTheme="minorHAnsi" w:hAnsi="Arial" w:cs="Arial"/>
          <w:i/>
          <w:sz w:val="16"/>
          <w:szCs w:val="16"/>
        </w:rPr>
        <w:t xml:space="preserve"> oraz nie może naruszać integralności protokołu oraz jego załączników.</w:t>
      </w:r>
    </w:p>
    <w:p w:rsidR="00FF0E61" w:rsidRPr="00892CCE" w:rsidRDefault="00892CCE" w:rsidP="00892CCE">
      <w:pPr>
        <w:spacing w:after="0" w:line="240" w:lineRule="auto"/>
        <w:ind w:left="426"/>
        <w:contextualSpacing/>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prawo do ograniczenia przetwarzania nie ma zastosowania w odniesieniu do </w:t>
      </w:r>
      <w:r w:rsidRPr="00E11B62">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E61" w:rsidRPr="00A72B79" w:rsidRDefault="00FF0E61" w:rsidP="00AF3D82">
      <w:pPr>
        <w:tabs>
          <w:tab w:val="left" w:pos="0"/>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D851E5" w:rsidRPr="00A72B79" w:rsidRDefault="00D851E5" w:rsidP="00636691">
      <w:pPr>
        <w:numPr>
          <w:ilvl w:val="0"/>
          <w:numId w:val="14"/>
        </w:numPr>
        <w:tabs>
          <w:tab w:val="num" w:pos="426"/>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AD4ABE">
      <w:p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 xml:space="preserve">Przepisy dotyczące Wykonawcy stosuje się odpowiednio do Wykonawców, o których mowa </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Zamawiający nie zastrzega obowiązku osobistego wykonania przez wykonawcę kluczowych części zamówienia.</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 xml:space="preserve">Jeżeli zmiana albo rezygnacja </w:t>
      </w:r>
      <w:r w:rsidR="00B96C93">
        <w:rPr>
          <w:rFonts w:ascii="Times New Roman" w:hAnsi="Times New Roman"/>
        </w:rPr>
        <w:t xml:space="preserve"> </w:t>
      </w:r>
      <w:r w:rsidRPr="006739B7">
        <w:rPr>
          <w:rFonts w:ascii="Times New Roman" w:hAnsi="Times New Roman"/>
        </w:rPr>
        <w:t>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 xml:space="preserve">w art. 22a ust. 1 ustawy </w:t>
      </w:r>
      <w:proofErr w:type="spellStart"/>
      <w:r w:rsidRPr="006739B7">
        <w:rPr>
          <w:rFonts w:ascii="Times New Roman" w:hAnsi="Times New Roman"/>
        </w:rPr>
        <w:t>Pzp</w:t>
      </w:r>
      <w:proofErr w:type="spellEnd"/>
      <w:r w:rsidRPr="006739B7">
        <w:rPr>
          <w:rFonts w:ascii="Times New Roman" w:hAnsi="Times New Roman"/>
        </w:rPr>
        <w:t>, w celu wykazania spełniania warunków udziału</w:t>
      </w:r>
      <w:r w:rsidR="00AF3D82">
        <w:rPr>
          <w:rFonts w:ascii="Times New Roman" w:hAnsi="Times New Roman"/>
        </w:rPr>
        <w:t xml:space="preserve"> </w:t>
      </w:r>
      <w:r w:rsidRPr="006739B7">
        <w:rPr>
          <w:rFonts w:ascii="Times New Roman" w:hAnsi="Times New Roman"/>
        </w:rPr>
        <w:t xml:space="preserve">w postępowaniu, Wykonawca jest obowiązany wykazać Zamawiającemu, że proponowany inny podwykonawca lub wykonawca samodzielnie spełnia je w stopniu nie mniejszym </w:t>
      </w:r>
      <w:r w:rsidRPr="006739B7">
        <w:rPr>
          <w:rFonts w:ascii="Times New Roman" w:hAnsi="Times New Roman"/>
        </w:rPr>
        <w:lastRenderedPageBreak/>
        <w:t>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636691">
      <w:pPr>
        <w:numPr>
          <w:ilvl w:val="0"/>
          <w:numId w:val="14"/>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t xml:space="preserve">Powierzenie wykonania części zamówienia podwykonawcom nie zwalnia wykonawcy </w:t>
      </w:r>
      <w:r w:rsidR="00AF3D82">
        <w:rPr>
          <w:rFonts w:ascii="Times New Roman" w:hAnsi="Times New Roman"/>
        </w:rPr>
        <w:t xml:space="preserve">                                           </w:t>
      </w:r>
      <w:r w:rsidRPr="006739B7">
        <w:rPr>
          <w:rFonts w:ascii="Times New Roman" w:hAnsi="Times New Roman"/>
        </w:rPr>
        <w:t>z odpowiedzialności za należyte wykonanie tego zamówienia.</w:t>
      </w: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875CB" w:rsidRPr="00422352" w:rsidRDefault="00AF1EEF" w:rsidP="00422352">
      <w:pPr>
        <w:spacing w:after="0" w:line="360" w:lineRule="auto"/>
        <w:ind w:left="360"/>
        <w:jc w:val="both"/>
        <w:rPr>
          <w:rFonts w:ascii="Times New Roman" w:eastAsia="Times New Roman" w:hAnsi="Times New Roman"/>
          <w:lang w:eastAsia="pl-PL"/>
        </w:rPr>
      </w:pPr>
      <w:r w:rsidRPr="00173877">
        <w:rPr>
          <w:rFonts w:ascii="Times New Roman" w:eastAsia="Times New Roman" w:hAnsi="Times New Roman"/>
          <w:lang w:eastAsia="pl-PL"/>
        </w:rPr>
        <w:t xml:space="preserve">Kod CPV: </w:t>
      </w:r>
      <w:r w:rsidR="00422352">
        <w:rPr>
          <w:rFonts w:ascii="Times New Roman" w:eastAsia="Times New Roman" w:hAnsi="Times New Roman"/>
          <w:lang w:eastAsia="pl-PL"/>
        </w:rPr>
        <w:t xml:space="preserve"> </w:t>
      </w:r>
      <w:r w:rsidR="00F528D4">
        <w:rPr>
          <w:rFonts w:eastAsia="Times New Roman"/>
        </w:rPr>
        <w:t>30200000</w:t>
      </w:r>
    </w:p>
    <w:p w:rsidR="003972A4" w:rsidRPr="003972A4" w:rsidRDefault="00FA4E1C" w:rsidP="00636691">
      <w:pPr>
        <w:numPr>
          <w:ilvl w:val="0"/>
          <w:numId w:val="20"/>
        </w:numPr>
        <w:tabs>
          <w:tab w:val="left" w:pos="-2268"/>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Przedmiotem zamówienia jest </w:t>
      </w:r>
      <w:r w:rsidR="004875CB">
        <w:rPr>
          <w:rFonts w:ascii="Times New Roman" w:hAnsi="Times New Roman"/>
        </w:rPr>
        <w:t xml:space="preserve">sprzedaż i dostawa </w:t>
      </w:r>
      <w:r w:rsidR="003972A4" w:rsidRPr="003972A4">
        <w:rPr>
          <w:rFonts w:ascii="Times New Roman" w:hAnsi="Times New Roman"/>
        </w:rPr>
        <w:t xml:space="preserve">sprzętu komputerowego dla </w:t>
      </w:r>
      <w:r>
        <w:rPr>
          <w:rFonts w:ascii="Times New Roman" w:hAnsi="Times New Roman"/>
        </w:rPr>
        <w:t>Wydziału Matematyki</w:t>
      </w:r>
      <w:r w:rsidR="00E82A4E">
        <w:rPr>
          <w:rFonts w:ascii="Times New Roman" w:hAnsi="Times New Roman"/>
        </w:rPr>
        <w:t>, Informatyki i Mechaniki UW.</w:t>
      </w:r>
    </w:p>
    <w:p w:rsidR="003972A4" w:rsidRDefault="003972A4" w:rsidP="00636691">
      <w:pPr>
        <w:numPr>
          <w:ilvl w:val="0"/>
          <w:numId w:val="20"/>
        </w:numPr>
        <w:spacing w:after="0" w:line="360" w:lineRule="auto"/>
        <w:ind w:left="419" w:hanging="357"/>
        <w:jc w:val="both"/>
        <w:rPr>
          <w:rFonts w:ascii="Times New Roman" w:hAnsi="Times New Roman"/>
        </w:rPr>
      </w:pPr>
      <w:r w:rsidRPr="003972A4">
        <w:rPr>
          <w:rFonts w:ascii="Times New Roman" w:hAnsi="Times New Roman"/>
        </w:rPr>
        <w:t>Szczegółowy opis przedmiotu zamówienia - stanowi załącznik Nr 1 do Specyfikacji istotnych warunków zamówienia, zwanej dalej Specyfikacją lub SIWZ – „Specyfikacja Techniczna”.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W przypadkach, w których Zamawiający dokonał opisu przedmiotu zamówienia w SIWZ przez wskazanie znaków towarowych lub pochodzenia, Wykonawcy zobowiązani są do oferowania urządzeń określonych w opisie przedmiotu zamówienia lub równoważnych o parametrach tego typu, lecz nie gorszych od wskazanych przez Zamawiającego.</w:t>
      </w:r>
    </w:p>
    <w:p w:rsidR="00C17E9B" w:rsidRPr="00A72B79" w:rsidRDefault="00C17E9B" w:rsidP="00636691">
      <w:pPr>
        <w:numPr>
          <w:ilvl w:val="0"/>
          <w:numId w:val="20"/>
        </w:num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Wykonawcy zobowiązani są do zapoznania się z przedmiotem zamówienia.</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składania ofert częściowych. W związku z tym, każdą wyspecyfikowaną </w:t>
      </w:r>
      <w:r w:rsidR="00821DE9">
        <w:rPr>
          <w:rFonts w:ascii="Times New Roman" w:hAnsi="Times New Roman"/>
        </w:rPr>
        <w:t xml:space="preserve">                                                       </w:t>
      </w:r>
      <w:r w:rsidR="00DF66D5">
        <w:rPr>
          <w:rFonts w:ascii="Times New Roman" w:hAnsi="Times New Roman"/>
        </w:rPr>
        <w:t xml:space="preserve">w SIWZ część </w:t>
      </w:r>
      <w:r w:rsidRPr="00560610">
        <w:rPr>
          <w:rFonts w:ascii="Times New Roman" w:hAnsi="Times New Roman"/>
        </w:rPr>
        <w:t>należy traktować jako oddzielny przedmiot zamówienia (oddzielne zamówienia), wszelkie zapisy  znajdujące się w SIWZ dotyczące oferty należy rozumieć jako oferty częściowej.</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636691">
      <w:pPr>
        <w:numPr>
          <w:ilvl w:val="0"/>
          <w:numId w:val="20"/>
        </w:numPr>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p>
    <w:p w:rsidR="00560610" w:rsidRDefault="00560610" w:rsidP="00636691">
      <w:pPr>
        <w:pStyle w:val="Akapitzlist"/>
        <w:numPr>
          <w:ilvl w:val="0"/>
          <w:numId w:val="20"/>
        </w:numPr>
        <w:spacing w:line="360" w:lineRule="auto"/>
        <w:jc w:val="both"/>
        <w:rPr>
          <w:sz w:val="22"/>
          <w:szCs w:val="22"/>
        </w:rPr>
      </w:pPr>
      <w:r w:rsidRPr="00714659">
        <w:rPr>
          <w:sz w:val="22"/>
          <w:szCs w:val="22"/>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rsidR="00947E53" w:rsidRPr="00714659" w:rsidRDefault="00947E53" w:rsidP="00636691">
      <w:pPr>
        <w:pStyle w:val="Akapitzlist"/>
        <w:numPr>
          <w:ilvl w:val="0"/>
          <w:numId w:val="20"/>
        </w:numPr>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7D0DFD"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lastRenderedPageBreak/>
        <w:t>§</w:t>
      </w:r>
      <w:r w:rsidR="007D0DFD" w:rsidRPr="00A72B79">
        <w:rPr>
          <w:rFonts w:ascii="Times New Roman" w:hAnsi="Times New Roman"/>
          <w:b/>
          <w:lang w:eastAsia="pl-PL"/>
        </w:rPr>
        <w:t xml:space="preserve"> 2</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714659" w:rsidRPr="00502324" w:rsidRDefault="00714659"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 xml:space="preserve">Wymagany termin (okres) realizacji przedmiotu zamówienia: </w:t>
      </w:r>
      <w:r w:rsidR="00B371F1" w:rsidRPr="00502324">
        <w:rPr>
          <w:sz w:val="22"/>
          <w:szCs w:val="22"/>
        </w:rPr>
        <w:t>nie dłużej niż 21 dni</w:t>
      </w:r>
      <w:r w:rsidR="004836E1" w:rsidRPr="00502324">
        <w:rPr>
          <w:sz w:val="22"/>
          <w:szCs w:val="22"/>
        </w:rPr>
        <w:t xml:space="preserve"> od daty </w:t>
      </w:r>
      <w:r w:rsidR="00B371F1" w:rsidRPr="00502324">
        <w:rPr>
          <w:sz w:val="22"/>
          <w:szCs w:val="22"/>
        </w:rPr>
        <w:t>podpisania umowy</w:t>
      </w:r>
      <w:r w:rsidR="004836E1" w:rsidRPr="00502324">
        <w:rPr>
          <w:sz w:val="22"/>
          <w:szCs w:val="22"/>
        </w:rPr>
        <w:t>.</w:t>
      </w:r>
    </w:p>
    <w:p w:rsidR="004836E1" w:rsidRPr="00502324" w:rsidRDefault="004836E1"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Oferty prop</w:t>
      </w:r>
      <w:r w:rsidR="00B371F1" w:rsidRPr="00502324">
        <w:rPr>
          <w:sz w:val="22"/>
          <w:szCs w:val="22"/>
        </w:rPr>
        <w:t>onujące dłuższy niż 21</w:t>
      </w:r>
      <w:r w:rsidRPr="00502324">
        <w:rPr>
          <w:sz w:val="22"/>
          <w:szCs w:val="22"/>
        </w:rPr>
        <w:t xml:space="preserve"> dniowy termin dostawy zostaną odrzucone. </w:t>
      </w:r>
    </w:p>
    <w:p w:rsidR="004836E1" w:rsidRPr="00502324" w:rsidRDefault="004836E1"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Wykonawcy mogą zaproponować w ofertach krótszy termin (okres) realizacji zamówienia, niż przedstawiono wyżej.</w:t>
      </w:r>
    </w:p>
    <w:p w:rsidR="004836E1" w:rsidRPr="00502324" w:rsidRDefault="004836E1" w:rsidP="004836E1">
      <w:pPr>
        <w:pStyle w:val="Akapitzlist"/>
        <w:spacing w:line="360" w:lineRule="auto"/>
        <w:ind w:left="426"/>
        <w:jc w:val="both"/>
        <w:rPr>
          <w:sz w:val="22"/>
          <w:szCs w:val="22"/>
          <w:u w:val="single"/>
        </w:rPr>
      </w:pPr>
      <w:r w:rsidRPr="00502324">
        <w:rPr>
          <w:sz w:val="22"/>
          <w:szCs w:val="22"/>
          <w:u w:val="single"/>
        </w:rPr>
        <w:t xml:space="preserve">UWAGA: Termin realizacji zamówienia stanowi jedno z kryteriów oceny ofert. </w:t>
      </w:r>
    </w:p>
    <w:p w:rsidR="004836E1" w:rsidRPr="004836E1" w:rsidRDefault="004836E1" w:rsidP="004836E1">
      <w:pPr>
        <w:pStyle w:val="Akapitzlist"/>
        <w:spacing w:line="360" w:lineRule="auto"/>
        <w:ind w:left="426"/>
        <w:jc w:val="both"/>
      </w:pPr>
    </w:p>
    <w:p w:rsidR="00D851E5" w:rsidRPr="00A72B79" w:rsidRDefault="007D0DFD" w:rsidP="00AD4ABE">
      <w:pPr>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AD4ABE">
      <w:pPr>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41E28">
      <w:pPr>
        <w:pStyle w:val="Akapitzlist"/>
        <w:numPr>
          <w:ilvl w:val="0"/>
          <w:numId w:val="50"/>
        </w:numPr>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w:t>
      </w:r>
      <w:r w:rsidR="00B371F1">
        <w:rPr>
          <w:color w:val="0D0D0D"/>
          <w:sz w:val="22"/>
          <w:szCs w:val="22"/>
        </w:rPr>
        <w:t>wymagany przez Zamawiającego</w:t>
      </w:r>
      <w:r w:rsidRPr="00556997">
        <w:rPr>
          <w:color w:val="0D0D0D"/>
          <w:sz w:val="22"/>
          <w:szCs w:val="22"/>
        </w:rPr>
        <w:t xml:space="preserve"> miesięcy 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556997">
      <w:pPr>
        <w:pStyle w:val="Akapitzlist"/>
        <w:spacing w:before="120" w:line="360" w:lineRule="auto"/>
        <w:ind w:left="284"/>
        <w:jc w:val="both"/>
        <w:rPr>
          <w:sz w:val="22"/>
          <w:szCs w:val="22"/>
        </w:rPr>
      </w:pPr>
      <w:r w:rsidRPr="006C3EBD">
        <w:rPr>
          <w:color w:val="0D0D0D"/>
          <w:sz w:val="22"/>
          <w:szCs w:val="22"/>
        </w:rPr>
        <w:t>Szczegółowe warunki gwarancji i serwisu zawiera wzór umowy (rozdział III SIWZ) oraz załącznik nr 1 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556997" w:rsidRPr="00556997" w:rsidRDefault="00556997"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lang w:eastAsia="pl-PL"/>
        </w:rPr>
        <w:t>W przypadku zaproponowania przez Wykonawcę krótszego okresu gwarancji oferta zostanie odrzucona jako nie spełniająca wymagań Zamawiającego.</w:t>
      </w:r>
    </w:p>
    <w:p w:rsidR="008060F9" w:rsidRDefault="008060F9"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rPr>
        <w:t>Dotyczy wszystkich części: Wykonawca udzieli rękojmi na przedmiot zamówienia na okres 12 miesięcy, liczony od daty podpisania przez obydwie strony protokołu odbioru przedmiotu zamówienia (bez zastrzeżeń).</w:t>
      </w:r>
    </w:p>
    <w:p w:rsidR="00E11B62" w:rsidRDefault="00A56151" w:rsidP="00A56151">
      <w:pPr>
        <w:numPr>
          <w:ilvl w:val="0"/>
          <w:numId w:val="50"/>
        </w:numPr>
        <w:spacing w:after="0" w:line="360" w:lineRule="auto"/>
        <w:ind w:left="284" w:hanging="284"/>
        <w:jc w:val="both"/>
        <w:rPr>
          <w:rFonts w:ascii="Times New Roman" w:hAnsi="Times New Roman"/>
          <w:lang w:eastAsia="pl-PL"/>
        </w:rPr>
      </w:pPr>
      <w:r>
        <w:rPr>
          <w:rFonts w:ascii="Times New Roman" w:hAnsi="Times New Roman"/>
        </w:rPr>
        <w:t>Warunki gwarancji zostały określone we wzorze umowy.</w:t>
      </w:r>
    </w:p>
    <w:p w:rsidR="00B371F1" w:rsidRDefault="00B371F1" w:rsidP="00502324">
      <w:pPr>
        <w:spacing w:after="0" w:line="240" w:lineRule="auto"/>
        <w:rPr>
          <w:rFonts w:ascii="Times New Roman" w:hAnsi="Times New Roman"/>
          <w:b/>
          <w:lang w:eastAsia="pl-PL"/>
        </w:rPr>
      </w:pP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D851E5" w:rsidRPr="00A72B79" w:rsidRDefault="00D851E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AD4AB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636691">
      <w:pPr>
        <w:numPr>
          <w:ilvl w:val="0"/>
          <w:numId w:val="23"/>
        </w:numPr>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w:t>
      </w:r>
    </w:p>
    <w:p w:rsid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636691">
      <w:pPr>
        <w:numPr>
          <w:ilvl w:val="0"/>
          <w:numId w:val="26"/>
        </w:numPr>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383007"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a) </w:t>
      </w:r>
      <w:r w:rsidR="00383007" w:rsidRPr="00383007">
        <w:rPr>
          <w:rFonts w:ascii="Times New Roman" w:eastAsia="Times New Roman" w:hAnsi="Times New Roman"/>
          <w:lang w:eastAsia="pl-PL"/>
        </w:rPr>
        <w:t xml:space="preserve"> w stosunku do którego otwarto likwidację, w zatwierdzonym przez sąd układzie </w:t>
      </w:r>
      <w:r>
        <w:rPr>
          <w:rFonts w:ascii="Times New Roman" w:eastAsia="Times New Roman" w:hAnsi="Times New Roman"/>
          <w:lang w:eastAsia="pl-PL"/>
        </w:rPr>
        <w:t xml:space="preserve">                                          </w:t>
      </w:r>
      <w:r w:rsidR="00383007" w:rsidRPr="00383007">
        <w:rPr>
          <w:rFonts w:ascii="Times New Roman" w:eastAsia="Times New Roman" w:hAnsi="Times New Roman"/>
          <w:lang w:eastAsia="pl-PL"/>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Pr>
          <w:rFonts w:ascii="Times New Roman" w:eastAsia="Times New Roman" w:hAnsi="Times New Roman"/>
          <w:lang w:eastAsia="pl-PL"/>
        </w:rPr>
        <w:t xml:space="preserve"> oraz z 2016 r. poz. 615</w:t>
      </w:r>
      <w:r w:rsidR="00383007" w:rsidRPr="00383007">
        <w:rPr>
          <w:rFonts w:ascii="Times New Roman" w:eastAsia="Times New Roman" w:hAnsi="Times New Roman"/>
          <w:lang w:eastAsia="pl-PL"/>
        </w:rPr>
        <w:t xml:space="preserve">) lub którego upadłość ogłoszono, z wyjątkiem wykonawcy, który po ogłoszeniu upadłości zawarł układ zatwierdzony prawomocnym postanowieniem sądu, jeżeli </w:t>
      </w:r>
      <w:r w:rsidR="00383007" w:rsidRPr="00383007">
        <w:rPr>
          <w:rFonts w:ascii="Times New Roman" w:eastAsia="Times New Roman" w:hAnsi="Times New Roman"/>
          <w:lang w:eastAsia="pl-PL"/>
        </w:rPr>
        <w:lastRenderedPageBreak/>
        <w:t>układ nie przewiduje zaspokojenia wierzycieli przez likwidację majątku upadłego, chyba że sąd zarządził likwidację jego majątku w trybie art. 366 ust. 1 ustawy z dnia 28 lutego 2003 r. – Prawo upadłościowe (Dz. U. z 2015 r. poz. 233, 978, 1166, 1259 i 1844</w:t>
      </w:r>
      <w:r w:rsidRPr="00FB3540">
        <w:t xml:space="preserve"> </w:t>
      </w:r>
      <w:r w:rsidRPr="00FB3540">
        <w:rPr>
          <w:rFonts w:ascii="Times New Roman" w:eastAsia="Times New Roman" w:hAnsi="Times New Roman"/>
          <w:lang w:eastAsia="pl-PL"/>
        </w:rPr>
        <w:t>oraz z 2016 r. poz. 615</w:t>
      </w:r>
      <w:r w:rsidR="00383007" w:rsidRPr="00383007">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b) </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c)</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jeżeli urzędującego członka jego organu zarządzającego lub nadzorczego, wspólnika spółki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w spółce jawnej lub partnerskiej albo komplementariusza w spółce komandytowej lub komandytowo-akcyjnej lub prokurenta prawomocnie skazano za wykroczenie, o którym mowa w </w:t>
      </w:r>
      <w:r w:rsidR="00B96C93">
        <w:rPr>
          <w:rFonts w:ascii="Times New Roman" w:eastAsia="Times New Roman" w:hAnsi="Times New Roman"/>
          <w:lang w:eastAsia="pl-PL"/>
        </w:rPr>
        <w:t xml:space="preserve">art. 24 ust. 5 </w:t>
      </w:r>
      <w:r w:rsidR="00B96C93" w:rsidRPr="00B96C93">
        <w:rPr>
          <w:rFonts w:ascii="Times New Roman" w:eastAsia="Times New Roman" w:hAnsi="Times New Roman"/>
          <w:lang w:eastAsia="pl-PL"/>
        </w:rPr>
        <w:t>pkt 5</w:t>
      </w:r>
      <w:r w:rsidR="00B96C93">
        <w:rPr>
          <w:rFonts w:ascii="Times New Roman" w:eastAsia="Times New Roman" w:hAnsi="Times New Roman"/>
          <w:lang w:eastAsia="pl-PL"/>
        </w:rPr>
        <w:t xml:space="preserve"> ustawy</w:t>
      </w:r>
      <w:r w:rsidR="00B96C93" w:rsidRPr="00B96C93">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d)</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wobec którego wydano ostateczną decyzję administracyjną o nar</w:t>
      </w:r>
      <w:r w:rsidR="00AF3D82">
        <w:rPr>
          <w:rFonts w:ascii="Times New Roman" w:eastAsia="Times New Roman" w:hAnsi="Times New Roman"/>
          <w:lang w:eastAsia="pl-PL"/>
        </w:rPr>
        <w:t xml:space="preserve">uszeniu obowiązków wynikających </w:t>
      </w:r>
      <w:r w:rsidR="00B96C93" w:rsidRPr="00B96C93">
        <w:rPr>
          <w:rFonts w:ascii="Times New Roman" w:eastAsia="Times New Roman" w:hAnsi="Times New Roman"/>
          <w:lang w:eastAsia="pl-PL"/>
        </w:rPr>
        <w:t xml:space="preserve">z przepisów prawa pracy, prawa ochrony środowiska lub przepisów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o zabezpieczeniu społecznym, jeżeli wymierzono tą decyzją karę pieniężną nie niższą niż 3000 złotych;</w:t>
      </w:r>
    </w:p>
    <w:p w:rsidR="00B96C93" w:rsidRPr="007C412B" w:rsidRDefault="00FB3540" w:rsidP="00B96C93">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e)</w:t>
      </w:r>
      <w:r w:rsidR="00383007" w:rsidRPr="00383007">
        <w:rPr>
          <w:rFonts w:ascii="Times New Roman" w:eastAsia="Times New Roman" w:hAnsi="Times New Roman"/>
          <w:lang w:eastAsia="pl-PL"/>
        </w:rPr>
        <w:t xml:space="preserve"> który naruszył obowiązki dotyczące płatności podatków, opłat lub składek na ubezpieczenia społeczne lub zdrowotne, co zamawiający jest w stanie wykazać za pomocą</w:t>
      </w:r>
      <w:r w:rsidR="00AF3D82">
        <w:rPr>
          <w:rFonts w:ascii="Times New Roman" w:eastAsia="Times New Roman" w:hAnsi="Times New Roman"/>
          <w:lang w:eastAsia="pl-PL"/>
        </w:rPr>
        <w:t xml:space="preserve"> stosownych środków dowodowych, </w:t>
      </w:r>
      <w:r w:rsidR="00383007" w:rsidRPr="00383007">
        <w:rPr>
          <w:rFonts w:ascii="Times New Roman" w:eastAsia="Times New Roman" w:hAnsi="Times New Roman"/>
          <w:lang w:eastAsia="pl-PL"/>
        </w:rPr>
        <w:t>z wyjątkiem przypadku, o którym mowa w ust. 1 pkt 15, chyba że wykonawca dokonał płatności należnych podatków, opłat lub składek na ubezpieczenia społeczne lub zdrowotne wraz z odsetkami lub grzywnami lub zawarł wiążące porozumienie w</w:t>
      </w:r>
      <w:r w:rsidR="00B96C93">
        <w:rPr>
          <w:rFonts w:ascii="Times New Roman" w:eastAsia="Times New Roman" w:hAnsi="Times New Roman"/>
          <w:lang w:eastAsia="pl-PL"/>
        </w:rPr>
        <w:t xml:space="preserve"> sprawie spłaty tych należności.</w:t>
      </w:r>
    </w:p>
    <w:p w:rsidR="007C412B" w:rsidRP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636691">
      <w:pPr>
        <w:numPr>
          <w:ilvl w:val="0"/>
          <w:numId w:val="23"/>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636691">
      <w:pPr>
        <w:numPr>
          <w:ilvl w:val="1"/>
          <w:numId w:val="24"/>
        </w:numPr>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6739B7">
      <w:pPr>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11B62">
      <w:pPr>
        <w:tabs>
          <w:tab w:val="num" w:pos="1440"/>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784C16" w:rsidRDefault="00784C16" w:rsidP="00784C16">
      <w:pPr>
        <w:pStyle w:val="Akapitzlist"/>
        <w:tabs>
          <w:tab w:val="num" w:pos="1440"/>
        </w:tabs>
        <w:suppressAutoHyphens/>
        <w:spacing w:line="360" w:lineRule="auto"/>
        <w:jc w:val="both"/>
        <w:rPr>
          <w:sz w:val="22"/>
          <w:szCs w:val="22"/>
          <w:u w:val="single"/>
        </w:rPr>
      </w:pPr>
      <w:r w:rsidRPr="00784C16">
        <w:rPr>
          <w:sz w:val="22"/>
          <w:szCs w:val="22"/>
          <w:u w:val="single"/>
        </w:rPr>
        <w:t>Zamawiający nie stawia wymagań w tym zakresie.</w:t>
      </w:r>
    </w:p>
    <w:p w:rsidR="00AF3D82" w:rsidRDefault="00AF3D82" w:rsidP="00FB3540">
      <w:pPr>
        <w:spacing w:after="0" w:line="240" w:lineRule="auto"/>
        <w:rPr>
          <w:rFonts w:ascii="Times New Roman" w:eastAsia="Times New Roman" w:hAnsi="Times New Roman"/>
          <w:b/>
          <w:lang w:eastAsia="pl-PL"/>
        </w:rPr>
      </w:pP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WYKAZ OŚWIADCZEŃ I/LUB DOKUMENTÓW, POTWIERDZAJĄCYCH SPEŁNIANIA WARUNKÓW UDZIAŁU W POSTĘPOWANIU ORAZ BRAK PODSTAW WYKLUCZENIA </w:t>
      </w:r>
    </w:p>
    <w:p w:rsid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9E211E">
      <w:pPr>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Default="009E211E" w:rsidP="009E211E">
      <w:pPr>
        <w:numPr>
          <w:ilvl w:val="0"/>
          <w:numId w:val="28"/>
        </w:numPr>
        <w:spacing w:before="120" w:after="0" w:line="360" w:lineRule="auto"/>
        <w:ind w:left="357" w:hanging="357"/>
        <w:jc w:val="both"/>
        <w:rPr>
          <w:rFonts w:ascii="Times New Roman" w:eastAsiaTheme="minorHAnsi" w:hAnsi="Times New Roman"/>
          <w:sz w:val="24"/>
          <w:szCs w:val="24"/>
        </w:rPr>
      </w:pPr>
      <w:r>
        <w:rPr>
          <w:rFonts w:ascii="Times New Roman" w:eastAsiaTheme="minorHAnsi" w:hAnsi="Times New Roman"/>
        </w:rPr>
        <w:t xml:space="preserve">Wykonawca do oferty zobowiązany jest dołączyć przy użyciu </w:t>
      </w:r>
      <w:proofErr w:type="spellStart"/>
      <w:r>
        <w:rPr>
          <w:rFonts w:ascii="Times New Roman" w:eastAsiaTheme="minorHAnsi" w:hAnsi="Times New Roman"/>
        </w:rPr>
        <w:t>miniPortalu</w:t>
      </w:r>
      <w:proofErr w:type="spellEnd"/>
      <w:r>
        <w:rPr>
          <w:rFonts w:ascii="Times New Roman" w:eastAsiaTheme="minorHAnsi" w:hAnsi="Times New Roman"/>
        </w:rPr>
        <w:t xml:space="preserve"> </w:t>
      </w:r>
      <w:hyperlink r:id="rId16" w:history="1">
        <w:r w:rsidRPr="00266C01">
          <w:rPr>
            <w:rStyle w:val="Hipercze"/>
          </w:rPr>
          <w:t>https://miniportal.uzp.gov.pl/</w:t>
        </w:r>
      </w:hyperlink>
      <w:r>
        <w:t xml:space="preserve">, </w:t>
      </w:r>
      <w:proofErr w:type="spellStart"/>
      <w:r>
        <w:t>ePUAPu</w:t>
      </w:r>
      <w:proofErr w:type="spellEnd"/>
      <w:r>
        <w:t xml:space="preserve"> </w:t>
      </w:r>
      <w:hyperlink r:id="rId17" w:history="1">
        <w:r w:rsidRPr="00266C01">
          <w:rPr>
            <w:rStyle w:val="Hipercze"/>
          </w:rPr>
          <w:t>https://epuap..gov.pl/wps/portal</w:t>
        </w:r>
      </w:hyperlink>
      <w:r>
        <w:t xml:space="preserve"> aktualne na dzień </w:t>
      </w:r>
      <w:r>
        <w:lastRenderedPageBreak/>
        <w:t xml:space="preserve">składania ofert oświadczenie w zakresie wskazanym przez Zamawiającego w niniejszej SIWZ. </w:t>
      </w:r>
      <w:r w:rsidR="007C412B" w:rsidRPr="009E211E">
        <w:rPr>
          <w:rFonts w:ascii="Times New Roman" w:eastAsiaTheme="minorHAnsi" w:hAnsi="Times New Roman"/>
        </w:rPr>
        <w:t>Oświadczenie składa się na formularzu jednolitego europejskiego dokumentu zamówienia (JEDZ), s</w:t>
      </w:r>
      <w:r>
        <w:rPr>
          <w:rFonts w:ascii="Times New Roman" w:eastAsiaTheme="minorHAnsi" w:hAnsi="Times New Roman"/>
        </w:rPr>
        <w:t>porządzonego zgodnie</w:t>
      </w:r>
      <w:r w:rsidR="00AF3D82" w:rsidRPr="009E211E">
        <w:rPr>
          <w:rFonts w:ascii="Times New Roman" w:eastAsiaTheme="minorHAnsi" w:hAnsi="Times New Roman"/>
        </w:rPr>
        <w:t xml:space="preserve"> </w:t>
      </w:r>
      <w:r w:rsidR="007C412B" w:rsidRPr="009E211E">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9132FD" w:rsidRDefault="009E211E" w:rsidP="009E211E">
      <w:pPr>
        <w:numPr>
          <w:ilvl w:val="0"/>
          <w:numId w:val="28"/>
        </w:numPr>
        <w:spacing w:before="120" w:after="0" w:line="360" w:lineRule="auto"/>
        <w:ind w:left="357" w:hanging="357"/>
        <w:jc w:val="both"/>
        <w:rPr>
          <w:rFonts w:ascii="Times New Roman" w:eastAsiaTheme="minorHAnsi" w:hAnsi="Times New Roman"/>
        </w:rPr>
      </w:pPr>
      <w:r w:rsidRPr="009132FD">
        <w:rPr>
          <w:rFonts w:ascii="Times New Roman" w:eastAsiaTheme="minorHAnsi" w:hAnsi="Times New Roman"/>
        </w:rPr>
        <w:t>Do ofert należy dołączyć Jednolity Europejski Dokument Zamówienia w postaci elektronicznej opatrzonej kwalifikowanym podpisem elektronicznym, a nast</w:t>
      </w:r>
      <w:r w:rsidR="00B16692" w:rsidRPr="009132FD">
        <w:rPr>
          <w:rFonts w:ascii="Times New Roman" w:eastAsiaTheme="minorHAnsi" w:hAnsi="Times New Roman"/>
        </w:rPr>
        <w:t>ę</w:t>
      </w:r>
      <w:r w:rsidRPr="009132FD">
        <w:rPr>
          <w:rFonts w:ascii="Times New Roman" w:eastAsiaTheme="minorHAnsi" w:hAnsi="Times New Roman"/>
        </w:rPr>
        <w:t>pnie wraz z plikami stanowiącymi ofert</w:t>
      </w:r>
      <w:r w:rsidR="009132FD" w:rsidRPr="009132FD">
        <w:rPr>
          <w:rFonts w:ascii="Times New Roman" w:eastAsiaTheme="minorHAnsi" w:hAnsi="Times New Roman"/>
        </w:rPr>
        <w:t>ę</w:t>
      </w:r>
      <w:r w:rsidRPr="009132FD">
        <w:rPr>
          <w:rFonts w:ascii="Times New Roman" w:eastAsiaTheme="minorHAnsi" w:hAnsi="Times New Roman"/>
        </w:rPr>
        <w:t xml:space="preserve"> skompresować do jednego pliku archiwum (ZIP). </w:t>
      </w:r>
    </w:p>
    <w:p w:rsidR="009132FD" w:rsidRPr="009E211E" w:rsidRDefault="009132FD" w:rsidP="009E211E">
      <w:pPr>
        <w:numPr>
          <w:ilvl w:val="0"/>
          <w:numId w:val="28"/>
        </w:numPr>
        <w:spacing w:before="120" w:after="0" w:line="360" w:lineRule="auto"/>
        <w:ind w:left="357" w:hanging="357"/>
        <w:jc w:val="both"/>
        <w:rPr>
          <w:rFonts w:ascii="Times New Roman" w:eastAsiaTheme="minorHAnsi" w:hAnsi="Times New Roman"/>
          <w:sz w:val="24"/>
          <w:szCs w:val="24"/>
        </w:rPr>
      </w:pPr>
      <w:r w:rsidRPr="009E211E">
        <w:rPr>
          <w:rFonts w:ascii="Times New Roman" w:eastAsiaTheme="minorHAnsi" w:hAnsi="Times New Roman"/>
        </w:rPr>
        <w:t>Informacje zawarte w oświadczeniu będą stanowić wstępne potwierdzenie, że wykonawca nie podlega wykluczeniu oraz spełnia warunki udziału.</w:t>
      </w:r>
    </w:p>
    <w:p w:rsidR="007C412B" w:rsidRPr="001C1C3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Wykonawca powinien pobrać ze strony internetowej Zamawiającego plik w formacie XML </w:t>
      </w:r>
      <w:r w:rsidR="00AF3D82">
        <w:rPr>
          <w:rFonts w:ascii="Times New Roman" w:eastAsia="Times New Roman" w:hAnsi="Times New Roman"/>
          <w:lang w:eastAsia="pl-PL"/>
        </w:rPr>
        <w:t xml:space="preserve">                        </w:t>
      </w:r>
      <w:r w:rsidRPr="001C1C3D">
        <w:rPr>
          <w:rFonts w:ascii="Times New Roman" w:eastAsia="Times New Roman" w:hAnsi="Times New Roman"/>
          <w:lang w:eastAsia="pl-PL"/>
        </w:rPr>
        <w:t xml:space="preserve">o nazwie „JEDZ”. </w:t>
      </w:r>
    </w:p>
    <w:p w:rsid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Następnie wejść na stronę </w:t>
      </w:r>
      <w:hyperlink r:id="rId18" w:history="1">
        <w:r w:rsidRPr="001C1C3D">
          <w:rPr>
            <w:rFonts w:ascii="Times New Roman" w:eastAsia="Times New Roman" w:hAnsi="Times New Roman"/>
            <w:b/>
            <w:color w:val="0000FF"/>
            <w:u w:val="single"/>
            <w:lang w:eastAsia="pl-PL"/>
          </w:rPr>
          <w:t>https://ec.europa.eu/growth/tools-databases/espd/filter?lang=pl</w:t>
        </w:r>
      </w:hyperlink>
      <w:r w:rsidRPr="001C1C3D">
        <w:rPr>
          <w:rFonts w:ascii="Times New Roman" w:eastAsia="Times New Roman" w:hAnsi="Times New Roman"/>
          <w:b/>
          <w:lang w:eastAsia="pl-PL"/>
        </w:rPr>
        <w:t xml:space="preserve">  </w:t>
      </w:r>
      <w:r w:rsidR="00CA1369">
        <w:rPr>
          <w:rFonts w:ascii="Times New Roman" w:eastAsia="Times New Roman" w:hAnsi="Times New Roman"/>
          <w:b/>
          <w:lang w:eastAsia="pl-PL"/>
        </w:rPr>
        <w:t xml:space="preserve">                                    </w:t>
      </w:r>
      <w:r w:rsidRPr="001C1C3D">
        <w:rPr>
          <w:rFonts w:ascii="Times New Roman" w:eastAsia="Times New Roman" w:hAnsi="Times New Roman"/>
          <w:lang w:eastAsia="pl-PL"/>
        </w:rPr>
        <w:t>i zaimportować pobrany plik JEDZ. Po wypełnieniu JEDZ należy podpisać</w:t>
      </w:r>
      <w:r w:rsidR="009132FD">
        <w:rPr>
          <w:rFonts w:ascii="Times New Roman" w:eastAsia="Times New Roman" w:hAnsi="Times New Roman"/>
          <w:lang w:eastAsia="pl-PL"/>
        </w:rPr>
        <w:t xml:space="preserve"> kwalifikowanym podpisem elektronicznym, opatrzyć hasłem dostępowym i przesłać do Zamawiającego w wersji elektronicznej za pomocą poczty elektronicznej, przed upływem terminu składania ofert. </w:t>
      </w:r>
    </w:p>
    <w:p w:rsidR="007C412B" w:rsidRP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color w:val="0000FF"/>
          <w:u w:val="single"/>
          <w:lang w:eastAsia="pl-PL"/>
        </w:rPr>
      </w:pPr>
      <w:r w:rsidRPr="009132FD">
        <w:rPr>
          <w:rFonts w:ascii="Times New Roman" w:eastAsia="Times New Roman" w:hAnsi="Times New Roman"/>
          <w:lang w:eastAsia="pl-PL"/>
        </w:rPr>
        <w:t xml:space="preserve"> </w:t>
      </w:r>
      <w:r w:rsidR="009132FD">
        <w:rPr>
          <w:rFonts w:ascii="Times New Roman" w:eastAsia="Times New Roman" w:hAnsi="Times New Roman"/>
          <w:lang w:eastAsia="pl-PL"/>
        </w:rPr>
        <w:t xml:space="preserve">Zamawiający informuje, że na stronie internetowej Urzędu Zamówień Publicznych </w:t>
      </w:r>
      <w:hyperlink r:id="rId19" w:history="1">
        <w:r w:rsidR="009132FD" w:rsidRPr="009132FD">
          <w:rPr>
            <w:rStyle w:val="Hipercze"/>
            <w:b/>
          </w:rPr>
          <w:t>https://www.uzp.gov.pl/baza-wiedzy/jednolity-europejski-dokument-zamowienia</w:t>
        </w:r>
      </w:hyperlink>
      <w:r w:rsidR="009132FD">
        <w:t xml:space="preserve"> dostępna jest instrukcja wypełniania JEDZ. </w:t>
      </w:r>
    </w:p>
    <w:p w:rsidR="001C1C3D" w:rsidRPr="00360460" w:rsidRDefault="001C1C3D" w:rsidP="00360460">
      <w:pPr>
        <w:pStyle w:val="Akapitzlist"/>
        <w:numPr>
          <w:ilvl w:val="0"/>
          <w:numId w:val="28"/>
        </w:numPr>
        <w:suppressAutoHyphens/>
        <w:spacing w:line="360" w:lineRule="auto"/>
        <w:jc w:val="both"/>
      </w:pPr>
      <w:r w:rsidRPr="00360460">
        <w:t xml:space="preserve">Zamawiający dopuszcza, aby Wykonawca wypełniając JEDZ ograniczył </w:t>
      </w:r>
      <w:r w:rsidR="00AF3D82" w:rsidRPr="00360460">
        <w:t xml:space="preserve">się do wypełnienia                          w części IV: </w:t>
      </w:r>
      <w:r w:rsidRPr="00360460">
        <w:t>,,Kryteria kwalifikacji‘’ jedynie do punktu a: ,,Ogólne oświadczenie dotyczące wszystkich kryteriów kwalifikacji’’ i nie musi wypełniać sekcji A, B, C, D.</w:t>
      </w:r>
    </w:p>
    <w:p w:rsidR="008C3526" w:rsidRPr="006844FD" w:rsidRDefault="008C3526" w:rsidP="00360460">
      <w:pPr>
        <w:numPr>
          <w:ilvl w:val="0"/>
          <w:numId w:val="28"/>
        </w:numPr>
        <w:suppressAutoHyphens/>
        <w:spacing w:after="0" w:line="360" w:lineRule="auto"/>
        <w:jc w:val="both"/>
        <w:rPr>
          <w:rFonts w:ascii="Times New Roman" w:eastAsia="Times New Roman" w:hAnsi="Times New Roman"/>
          <w:lang w:eastAsia="pl-PL"/>
        </w:rPr>
      </w:pPr>
      <w:r w:rsidRPr="00BF0A8A">
        <w:rPr>
          <w:rFonts w:ascii="Times New Roman" w:eastAsia="Times New Roman" w:hAnsi="Times New Roman"/>
          <w:u w:val="single"/>
          <w:lang w:eastAsia="pl-PL"/>
        </w:rPr>
        <w:t>Wykonawca, który powołuje się na zasoby innych podmiotów</w:t>
      </w:r>
      <w:r w:rsidRPr="006844FD">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BF0A8A">
        <w:rPr>
          <w:rFonts w:ascii="Times New Roman" w:eastAsia="Times New Roman" w:hAnsi="Times New Roman"/>
          <w:u w:val="single"/>
          <w:lang w:eastAsia="pl-PL"/>
        </w:rPr>
        <w:t>składa także oświadczenie JEDZ dotyczące tych podmiotów</w:t>
      </w:r>
      <w:r w:rsidRPr="006844FD">
        <w:rPr>
          <w:rFonts w:ascii="Times New Roman" w:eastAsia="Times New Roman" w:hAnsi="Times New Roman"/>
          <w:lang w:eastAsia="pl-PL"/>
        </w:rPr>
        <w:t xml:space="preserve">. </w:t>
      </w:r>
    </w:p>
    <w:p w:rsid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W przypadku wspólnego ubiegania się o zamówienie przez wykonawców,</w:t>
      </w:r>
      <w:r w:rsidR="00AF3D82">
        <w:rPr>
          <w:rFonts w:ascii="Times New Roman" w:eastAsia="Times New Roman" w:hAnsi="Times New Roman"/>
          <w:lang w:eastAsia="pl-PL"/>
        </w:rPr>
        <w:t xml:space="preserve"> oświadczenie JEDZ składa każdy</w:t>
      </w:r>
      <w:r w:rsidR="000C75C5">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z wykonawców wspólnie ubiegających się o udzielenie zamówienia. Oświadczenie te potwierdza spełnienie warunków udziału w postępowaniu oraz brak podstaw wykluczenia </w:t>
      </w:r>
      <w:r w:rsidR="00AF3D82">
        <w:rPr>
          <w:rFonts w:ascii="Times New Roman" w:eastAsia="Times New Roman" w:hAnsi="Times New Roman"/>
          <w:lang w:eastAsia="pl-PL"/>
        </w:rPr>
        <w:t xml:space="preserve">                     w zakresie, w którym każdy </w:t>
      </w:r>
      <w:r w:rsidRPr="007C412B">
        <w:rPr>
          <w:rFonts w:ascii="Times New Roman" w:eastAsia="Times New Roman" w:hAnsi="Times New Roman"/>
          <w:lang w:eastAsia="pl-PL"/>
        </w:rPr>
        <w:t xml:space="preserve">z wykonawców wykazuje spełnianie warunków udziału </w:t>
      </w:r>
      <w:r w:rsidR="00AF3D82">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w postępowaniu </w:t>
      </w:r>
      <w:r w:rsidR="008C3526">
        <w:rPr>
          <w:rFonts w:ascii="Times New Roman" w:eastAsia="Times New Roman" w:hAnsi="Times New Roman"/>
          <w:lang w:eastAsia="pl-PL"/>
        </w:rPr>
        <w:t xml:space="preserve">oraz brak podstaw wykluczenia. </w:t>
      </w:r>
    </w:p>
    <w:p w:rsidR="007C412B" w:rsidRP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złoży: </w:t>
      </w:r>
    </w:p>
    <w:p w:rsidR="007C412B" w:rsidRPr="007C412B"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pełnomocnictwo do reprezentowania wykonawc</w:t>
      </w:r>
      <w:r w:rsidR="00F55E9B">
        <w:rPr>
          <w:rFonts w:ascii="Times New Roman" w:eastAsia="Times New Roman" w:hAnsi="Times New Roman"/>
          <w:lang w:eastAsia="ar-SA"/>
        </w:rPr>
        <w:t>y w niniejszym postępowaniu lub</w:t>
      </w:r>
      <w:r w:rsidR="00AF3D82">
        <w:rPr>
          <w:rFonts w:ascii="Times New Roman" w:eastAsia="Times New Roman" w:hAnsi="Times New Roman"/>
          <w:lang w:eastAsia="ar-SA"/>
        </w:rPr>
        <w:t>/i do podpisania umowy</w:t>
      </w:r>
      <w:r>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(o ile nie wynika z dokumentów rejestracyjnych). Pełnomocnictwo </w:t>
      </w:r>
      <w:r w:rsidR="00360460">
        <w:rPr>
          <w:rFonts w:ascii="Times New Roman" w:eastAsia="Times New Roman" w:hAnsi="Times New Roman"/>
          <w:lang w:eastAsia="ar-SA"/>
        </w:rPr>
        <w:t xml:space="preserve">w postaci elektronicznej musi być opatrzone kwalifikowanym podpisem elektronicznym. </w:t>
      </w:r>
    </w:p>
    <w:p w:rsidR="007C412B" w:rsidRPr="00552749"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dowód wniesienia wadium (wadium wnoszone w gwarancjach lub/i poręczeniach n</w:t>
      </w:r>
      <w:r w:rsidR="00360460">
        <w:rPr>
          <w:rFonts w:ascii="Times New Roman" w:eastAsia="Times New Roman" w:hAnsi="Times New Roman"/>
          <w:lang w:eastAsia="ar-SA"/>
        </w:rPr>
        <w:t xml:space="preserve">ależy składać w postaci elektronicznej opatrzonej kwalifikowanym podpisem elektronicznym. </w:t>
      </w:r>
      <w:r w:rsidRPr="007C412B">
        <w:rPr>
          <w:rFonts w:ascii="Times New Roman" w:eastAsia="Times New Roman" w:hAnsi="Times New Roman"/>
          <w:lang w:eastAsia="ar-SA"/>
        </w:rPr>
        <w:t xml:space="preserve">. </w:t>
      </w:r>
    </w:p>
    <w:p w:rsidR="007E76CA" w:rsidRPr="000D2F0F" w:rsidRDefault="007E76CA"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lastRenderedPageBreak/>
        <w:t xml:space="preserve">Jeżeli Wykonawca zamierza powierzyć podwykonawcom określony zakres (część) zamówienia, musi to wykazać na </w:t>
      </w:r>
      <w:r w:rsidRPr="000D2F0F">
        <w:rPr>
          <w:rFonts w:ascii="Times New Roman" w:hAnsi="Times New Roman"/>
          <w:b/>
        </w:rPr>
        <w:t xml:space="preserve">Formularzu nr </w:t>
      </w:r>
      <w:r w:rsidR="009A5F1A" w:rsidRPr="000D2F0F">
        <w:rPr>
          <w:rFonts w:ascii="Times New Roman" w:hAnsi="Times New Roman"/>
          <w:b/>
        </w:rPr>
        <w:t>3</w:t>
      </w:r>
      <w:r w:rsidRPr="000D2F0F">
        <w:rPr>
          <w:rFonts w:ascii="Times New Roman" w:hAnsi="Times New Roman"/>
          <w:b/>
        </w:rPr>
        <w:t>.</w:t>
      </w:r>
      <w:r w:rsidRPr="000D2F0F">
        <w:rPr>
          <w:rFonts w:ascii="Times New Roman" w:hAnsi="Times New Roman"/>
        </w:rPr>
        <w:t xml:space="preserve"> Wykonawca wykonujący zamówienie wyłącznie siłami własnymi </w:t>
      </w:r>
      <w:r w:rsidR="0044009C" w:rsidRPr="000D2F0F">
        <w:rPr>
          <w:rFonts w:ascii="Times New Roman" w:hAnsi="Times New Roman"/>
        </w:rPr>
        <w:t>również dołącza niniejszy</w:t>
      </w:r>
      <w:r w:rsidRPr="000D2F0F">
        <w:rPr>
          <w:rFonts w:ascii="Times New Roman" w:hAnsi="Times New Roman"/>
        </w:rPr>
        <w:t xml:space="preserve"> formu</w:t>
      </w:r>
      <w:r w:rsidR="0044009C" w:rsidRPr="000D2F0F">
        <w:rPr>
          <w:rFonts w:ascii="Times New Roman" w:hAnsi="Times New Roman"/>
        </w:rPr>
        <w:t>larz do oferty.</w:t>
      </w:r>
    </w:p>
    <w:p w:rsidR="001C1C3D" w:rsidRPr="000D2F0F" w:rsidRDefault="0044009C"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Zaleca się dołączenie do oferty </w:t>
      </w:r>
      <w:r w:rsidRPr="000D2F0F">
        <w:rPr>
          <w:rFonts w:ascii="Times New Roman" w:hAnsi="Times New Roman"/>
          <w:b/>
        </w:rPr>
        <w:t xml:space="preserve">Formularza nr </w:t>
      </w:r>
      <w:r w:rsidR="009A5F1A" w:rsidRPr="000D2F0F">
        <w:rPr>
          <w:rFonts w:ascii="Times New Roman" w:hAnsi="Times New Roman"/>
          <w:b/>
        </w:rPr>
        <w:t>4</w:t>
      </w:r>
      <w:r w:rsidRPr="000D2F0F">
        <w:rPr>
          <w:rFonts w:ascii="Times New Roman" w:hAnsi="Times New Roman"/>
          <w:b/>
        </w:rPr>
        <w:t xml:space="preserve"> </w:t>
      </w:r>
      <w:r w:rsidRPr="000D2F0F">
        <w:rPr>
          <w:rFonts w:ascii="Times New Roman" w:hAnsi="Times New Roman"/>
        </w:rPr>
        <w:t>– sporządzonego przez Wykonawcę szczegółowego zestawienia (spisu) wszystkich oświadczeń i dokumentów itp</w:t>
      </w:r>
      <w:r w:rsidR="007C412B" w:rsidRPr="000D2F0F">
        <w:rPr>
          <w:rFonts w:ascii="Times New Roman" w:hAnsi="Times New Roman"/>
        </w:rPr>
        <w:t>.</w:t>
      </w:r>
    </w:p>
    <w:p w:rsidR="00E11B62" w:rsidRDefault="00E11B62" w:rsidP="00AB746E">
      <w:pPr>
        <w:tabs>
          <w:tab w:val="left" w:pos="0"/>
          <w:tab w:val="left" w:pos="720"/>
        </w:tabs>
        <w:overflowPunct w:val="0"/>
        <w:autoSpaceDE w:val="0"/>
        <w:autoSpaceDN w:val="0"/>
        <w:adjustRightInd w:val="0"/>
        <w:spacing w:before="120" w:after="0" w:line="240" w:lineRule="auto"/>
        <w:rPr>
          <w:rFonts w:ascii="Times New Roman" w:eastAsia="Times New Roman" w:hAnsi="Times New Roman"/>
          <w:b/>
          <w:lang w:eastAsia="pl-PL"/>
        </w:rPr>
      </w:pPr>
    </w:p>
    <w:p w:rsidR="00572561" w:rsidRPr="007C412B" w:rsidRDefault="00572561"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rsidR="00572561"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Wykaz oświadczeń i/lub dokumentów, jakie mają dostarczyć wykonawcy w celu potwierdzenia, że oferowane </w:t>
      </w:r>
      <w:r>
        <w:rPr>
          <w:rFonts w:ascii="Times New Roman" w:eastAsia="Times New Roman" w:hAnsi="Times New Roman"/>
          <w:b/>
          <w:u w:val="single"/>
          <w:lang w:eastAsia="pl-PL"/>
        </w:rPr>
        <w:t>dostawy</w:t>
      </w:r>
      <w:r w:rsidRPr="007C412B">
        <w:rPr>
          <w:rFonts w:ascii="Times New Roman" w:eastAsia="Times New Roman" w:hAnsi="Times New Roman"/>
          <w:b/>
          <w:u w:val="single"/>
          <w:lang w:eastAsia="pl-PL"/>
        </w:rPr>
        <w:t xml:space="preserve"> odpowiadają wymaganiom o</w:t>
      </w:r>
      <w:r>
        <w:rPr>
          <w:rFonts w:ascii="Times New Roman" w:eastAsia="Times New Roman" w:hAnsi="Times New Roman"/>
          <w:b/>
          <w:u w:val="single"/>
          <w:lang w:eastAsia="pl-PL"/>
        </w:rPr>
        <w:t>kreślonym przez Zamawiającego</w:t>
      </w:r>
      <w:r w:rsidR="008C3526">
        <w:rPr>
          <w:rFonts w:ascii="Times New Roman" w:eastAsia="Times New Roman" w:hAnsi="Times New Roman"/>
          <w:b/>
          <w:u w:val="single"/>
          <w:lang w:eastAsia="pl-PL"/>
        </w:rPr>
        <w:t>, wymagan</w:t>
      </w:r>
      <w:r w:rsidR="000D2F0F">
        <w:rPr>
          <w:rFonts w:ascii="Times New Roman" w:eastAsia="Times New Roman" w:hAnsi="Times New Roman"/>
          <w:b/>
          <w:u w:val="single"/>
          <w:lang w:eastAsia="pl-PL"/>
        </w:rPr>
        <w:t>ych na</w:t>
      </w:r>
      <w:r w:rsidR="008C3526">
        <w:rPr>
          <w:rFonts w:ascii="Times New Roman" w:eastAsia="Times New Roman" w:hAnsi="Times New Roman"/>
          <w:b/>
          <w:u w:val="single"/>
          <w:lang w:eastAsia="pl-PL"/>
        </w:rPr>
        <w:t xml:space="preserve"> </w:t>
      </w:r>
      <w:r w:rsidR="008C3526" w:rsidRPr="007C412B">
        <w:rPr>
          <w:rFonts w:ascii="Times New Roman" w:eastAsia="Times New Roman" w:hAnsi="Times New Roman"/>
          <w:b/>
          <w:u w:val="single"/>
          <w:lang w:eastAsia="pl-PL"/>
        </w:rPr>
        <w:t>etapie składania ofert</w:t>
      </w:r>
      <w:r w:rsidR="008C3526">
        <w:rPr>
          <w:rFonts w:ascii="Times New Roman" w:eastAsia="Times New Roman" w:hAnsi="Times New Roman"/>
          <w:b/>
          <w:u w:val="single"/>
          <w:lang w:eastAsia="pl-PL"/>
        </w:rPr>
        <w:t>:</w:t>
      </w:r>
      <w:r>
        <w:rPr>
          <w:rFonts w:ascii="Times New Roman" w:eastAsia="Times New Roman" w:hAnsi="Times New Roman"/>
          <w:b/>
          <w:u w:val="single"/>
          <w:lang w:eastAsia="pl-PL"/>
        </w:rPr>
        <w:t xml:space="preserve"> </w:t>
      </w:r>
    </w:p>
    <w:p w:rsidR="00572561" w:rsidRPr="00C23D02"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p>
    <w:p w:rsidR="00572561" w:rsidRDefault="00572561" w:rsidP="00636691">
      <w:pPr>
        <w:numPr>
          <w:ilvl w:val="0"/>
          <w:numId w:val="36"/>
        </w:numPr>
        <w:tabs>
          <w:tab w:val="left" w:pos="0"/>
        </w:tabs>
        <w:overflowPunct w:val="0"/>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że oferowane </w:t>
      </w:r>
      <w:r>
        <w:rPr>
          <w:rFonts w:ascii="Times New Roman" w:eastAsia="Times New Roman" w:hAnsi="Times New Roman"/>
          <w:lang w:eastAsia="pl-PL"/>
        </w:rPr>
        <w:t>dostawy</w:t>
      </w:r>
      <w:r w:rsidRPr="007C412B">
        <w:rPr>
          <w:rFonts w:ascii="Times New Roman" w:eastAsia="Times New Roman" w:hAnsi="Times New Roman"/>
          <w:lang w:eastAsia="pl-PL"/>
        </w:rPr>
        <w:t xml:space="preserve"> odpowiadają wymaganiom określonym przez Zamawiającego, Zamawiający żąda</w:t>
      </w:r>
      <w:r>
        <w:rPr>
          <w:rFonts w:ascii="Times New Roman" w:eastAsia="Times New Roman" w:hAnsi="Times New Roman"/>
          <w:lang w:eastAsia="pl-PL"/>
        </w:rPr>
        <w:t xml:space="preserve"> </w:t>
      </w:r>
      <w:r w:rsidR="0020087D" w:rsidRPr="008C3526">
        <w:rPr>
          <w:rFonts w:ascii="Times New Roman" w:eastAsia="Times New Roman" w:hAnsi="Times New Roman"/>
          <w:u w:val="single"/>
          <w:lang w:eastAsia="pl-PL"/>
        </w:rPr>
        <w:t xml:space="preserve">złożenia </w:t>
      </w:r>
      <w:r w:rsidRPr="008C3526">
        <w:rPr>
          <w:rFonts w:ascii="Times New Roman" w:eastAsia="Times New Roman" w:hAnsi="Times New Roman"/>
          <w:u w:val="single"/>
          <w:lang w:eastAsia="pl-PL"/>
        </w:rPr>
        <w:t>wraz z ofertą</w:t>
      </w:r>
      <w:r w:rsidR="00E24C4C">
        <w:rPr>
          <w:rFonts w:ascii="Times New Roman" w:eastAsia="Times New Roman" w:hAnsi="Times New Roman"/>
          <w:u w:val="single"/>
          <w:lang w:eastAsia="pl-PL"/>
        </w:rPr>
        <w:t xml:space="preserve"> w postaci elektronicznej opatrzonej kwalifikowanym podpisem elektronicznym</w:t>
      </w:r>
      <w:r w:rsidRPr="007C412B">
        <w:rPr>
          <w:rFonts w:ascii="Times New Roman" w:eastAsia="Times New Roman" w:hAnsi="Times New Roman"/>
          <w:lang w:eastAsia="pl-PL"/>
        </w:rPr>
        <w:t>:</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3B4F6A">
        <w:rPr>
          <w:rFonts w:ascii="Times New Roman" w:eastAsia="Times New Roman" w:hAnsi="Times New Roman"/>
          <w:b/>
          <w:lang w:eastAsia="pl-PL"/>
        </w:rPr>
        <w:t>Formularza nr 2</w:t>
      </w:r>
      <w:r w:rsidRPr="003B4F6A">
        <w:rPr>
          <w:rFonts w:ascii="Times New Roman" w:eastAsia="Times New Roman" w:hAnsi="Times New Roman"/>
          <w:lang w:eastAsia="pl-PL"/>
        </w:rPr>
        <w:t xml:space="preserve"> - Oświadczenie dotyczące spełnienia przez oferowany sprzęt komputerowy </w:t>
      </w:r>
      <w:r>
        <w:rPr>
          <w:rFonts w:ascii="Times New Roman" w:eastAsia="Times New Roman" w:hAnsi="Times New Roman"/>
          <w:lang w:eastAsia="pl-PL"/>
        </w:rPr>
        <w:t xml:space="preserve">wszystkich </w:t>
      </w:r>
      <w:r w:rsidRPr="00DE3B86">
        <w:rPr>
          <w:rFonts w:ascii="Times New Roman" w:eastAsia="Times New Roman" w:hAnsi="Times New Roman"/>
          <w:lang w:eastAsia="pl-PL"/>
        </w:rPr>
        <w:t>wymaganych parametrów wraz ze szczegółową specyfikacją techniczną proponowanego sprzętu (należy podać nazwę i/lub symbol oferowanego sprzętu w sposób jednoznaczny i nie budzący wątpliwości wraz z wymienionymi nazwami poszczególnych podzespołów).</w:t>
      </w:r>
    </w:p>
    <w:p w:rsidR="00572561"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b/>
          <w:lang w:eastAsia="pl-PL"/>
        </w:rPr>
      </w:pPr>
      <w:r w:rsidRPr="00193EF7">
        <w:rPr>
          <w:rFonts w:ascii="Times New Roman" w:eastAsia="Times New Roman" w:hAnsi="Times New Roman"/>
          <w:b/>
          <w:lang w:eastAsia="pl-PL"/>
        </w:rPr>
        <w:t>Oferty niezawierające wyszczególnionych parametrów technicznych zostaną odrzucone.</w:t>
      </w:r>
    </w:p>
    <w:p w:rsidR="00E24C4C" w:rsidRPr="00E24C4C" w:rsidRDefault="00E24C4C" w:rsidP="00E24C4C">
      <w:pPr>
        <w:pStyle w:val="Akapitzlist"/>
        <w:numPr>
          <w:ilvl w:val="0"/>
          <w:numId w:val="36"/>
        </w:numPr>
        <w:tabs>
          <w:tab w:val="left" w:pos="0"/>
        </w:tabs>
        <w:overflowPunct w:val="0"/>
        <w:autoSpaceDE w:val="0"/>
        <w:autoSpaceDN w:val="0"/>
        <w:adjustRightInd w:val="0"/>
        <w:spacing w:line="360" w:lineRule="auto"/>
        <w:jc w:val="both"/>
      </w:pPr>
      <w:r w:rsidRPr="00E24C4C">
        <w:rPr>
          <w:sz w:val="22"/>
          <w:szCs w:val="22"/>
        </w:rPr>
        <w:t xml:space="preserve">Wykonawca, który  z przyczyn niezależnych od niego nie ma możliwości uzyskania dokumentów, o których mowa w ust. 1 może złożyć inne dokumenty dotyczące odpowiednio zapewnienie jakości oraz środków zarządzania środowiskowego, potwierdzające stosowanie przez Wykonawcę środków zapewnienia jakości zgodnych z wymaganymi normami lub środków zarządzania środowiskowego równoważnych środkom wymaganym na mocy mającego zastosowanie systemu lub norm zarządzania środowiskowego. </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2A1B09">
        <w:rPr>
          <w:rFonts w:ascii="Times New Roman" w:eastAsia="Times New Roman" w:hAnsi="Times New Roman"/>
          <w:lang w:eastAsia="pl-PL"/>
        </w:rPr>
        <w:t xml:space="preserve">Ponadto Zamawiający </w:t>
      </w:r>
      <w:r w:rsidR="00E24C4C" w:rsidRPr="002A1B09">
        <w:rPr>
          <w:rFonts w:ascii="Times New Roman" w:eastAsia="Times New Roman" w:hAnsi="Times New Roman"/>
          <w:lang w:eastAsia="pl-PL"/>
        </w:rPr>
        <w:t xml:space="preserve">może żądać </w:t>
      </w:r>
      <w:r w:rsidRPr="002A1B09">
        <w:rPr>
          <w:rFonts w:ascii="Times New Roman" w:eastAsia="Times New Roman" w:hAnsi="Times New Roman"/>
          <w:lang w:eastAsia="pl-PL"/>
        </w:rPr>
        <w:t>wszystkich wymaganych w specyfikacji technicznej - opisie przedmiotu zamówienia: certyfikatów, deklaracji zgodności oraz innych dokumentów.</w:t>
      </w:r>
    </w:p>
    <w:p w:rsidR="007C412B" w:rsidRPr="000209DE" w:rsidRDefault="00572561" w:rsidP="00AF3D82">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po zamieszczeniu przez Zamawiającego na stronie internetowej informacji, o której mowa w art. 86 ust. 5 ustawy</w:t>
      </w:r>
    </w:p>
    <w:p w:rsidR="009A5F1A" w:rsidRDefault="007C412B" w:rsidP="00572561">
      <w:pPr>
        <w:suppressAutoHyphens/>
        <w:spacing w:before="120"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braku podstaw do wykluczenia z postępowania o udzielenie zamówienia wykonawcy w okolicznościach, o których mowa w art. 24 ust. 1 pkt 23 ustawy oraz zgodnie z art. 24 ust. 11 ustawy Wykonawca </w:t>
      </w:r>
      <w:r w:rsidRPr="00BB504C">
        <w:rPr>
          <w:rFonts w:ascii="Times New Roman" w:eastAsia="Times New Roman" w:hAnsi="Times New Roman"/>
          <w:b/>
          <w:u w:val="single"/>
          <w:lang w:eastAsia="pl-PL"/>
        </w:rPr>
        <w:t>w terminie 3 dni od zamieszczenia na stronie internetowej informacji</w:t>
      </w:r>
      <w:r w:rsidRPr="007C412B">
        <w:rPr>
          <w:rFonts w:ascii="Times New Roman" w:eastAsia="Times New Roman" w:hAnsi="Times New Roman"/>
          <w:lang w:eastAsia="pl-PL"/>
        </w:rPr>
        <w:t xml:space="preserve">, o której mowa w art. 86 ust.5 ustawy, przekazuje Zamawiającemu oświadczenie o przynależności lub braku przynależności do tej samej grupy kapitałowej, o której mowa w art. 24 ust. 1 pkt. 23 ustawy </w:t>
      </w:r>
      <w:r w:rsidR="0044009C" w:rsidRPr="00066359">
        <w:rPr>
          <w:rFonts w:ascii="Times New Roman" w:eastAsia="Times New Roman" w:hAnsi="Times New Roman"/>
          <w:lang w:eastAsia="pl-PL"/>
        </w:rPr>
        <w:t xml:space="preserve">według </w:t>
      </w:r>
      <w:r w:rsidR="0044009C" w:rsidRPr="00091724">
        <w:rPr>
          <w:rFonts w:ascii="Times New Roman" w:eastAsia="Times New Roman" w:hAnsi="Times New Roman"/>
          <w:lang w:eastAsia="pl-PL"/>
        </w:rPr>
        <w:t xml:space="preserve">wzoru stanowiącego </w:t>
      </w:r>
      <w:r w:rsidR="0044009C" w:rsidRPr="00091724">
        <w:rPr>
          <w:rFonts w:ascii="Times New Roman" w:eastAsia="Times New Roman" w:hAnsi="Times New Roman"/>
          <w:b/>
          <w:lang w:eastAsia="pl-PL"/>
        </w:rPr>
        <w:t>Formularz nr 1</w:t>
      </w:r>
      <w:r w:rsidR="00AF3D82" w:rsidRPr="00091724">
        <w:rPr>
          <w:rFonts w:ascii="Times New Roman" w:eastAsia="Times New Roman" w:hAnsi="Times New Roman"/>
          <w:lang w:eastAsia="pl-PL"/>
        </w:rPr>
        <w:t xml:space="preserve">. </w:t>
      </w:r>
      <w:r w:rsidRPr="00091724">
        <w:rPr>
          <w:rFonts w:ascii="Times New Roman" w:eastAsia="Times New Roman" w:hAnsi="Times New Roman"/>
          <w:lang w:eastAsia="pl-PL"/>
        </w:rPr>
        <w:t xml:space="preserve">Wraz z złożeniem oświadczenia, wykonawca może przedstawić </w:t>
      </w:r>
      <w:r w:rsidRPr="007C412B">
        <w:rPr>
          <w:rFonts w:ascii="Times New Roman" w:eastAsia="Times New Roman" w:hAnsi="Times New Roman"/>
          <w:lang w:eastAsia="pl-PL"/>
        </w:rPr>
        <w:t xml:space="preserve">dowody, że powiązania z innym Wykonawcą nie prowadzą do zakłócenia konkurencji w postępowaniu </w:t>
      </w:r>
      <w:r w:rsidR="00EC133A">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o zamówienie publiczne.    </w:t>
      </w:r>
    </w:p>
    <w:p w:rsidR="00E24C4C" w:rsidRPr="00193EF7" w:rsidRDefault="00D801E5" w:rsidP="00193EF7">
      <w:pPr>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lastRenderedPageBreak/>
        <w:t xml:space="preserve">W przypadku Wykonawców wspólnie ubiegających się o udzielenie zamówienia niniejsze oświadczenie składa każdy z Wykonawców. </w:t>
      </w:r>
    </w:p>
    <w:p w:rsidR="007C412B" w:rsidRPr="000209DE" w:rsidRDefault="00572561" w:rsidP="009D5894">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4</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CF733A" w:rsidP="00636691">
      <w:pPr>
        <w:numPr>
          <w:ilvl w:val="0"/>
          <w:numId w:val="31"/>
        </w:numPr>
        <w:spacing w:before="120" w:after="0" w:line="360" w:lineRule="auto"/>
        <w:ind w:left="357" w:hanging="357"/>
        <w:jc w:val="both"/>
        <w:rPr>
          <w:rFonts w:ascii="Times New Roman" w:eastAsia="Times New Roman" w:hAnsi="Times New Roman"/>
          <w:lang w:eastAsia="pl-PL"/>
        </w:rPr>
      </w:pPr>
      <w:r>
        <w:rPr>
          <w:rFonts w:ascii="Times New Roman" w:eastAsia="Times New Roman" w:hAnsi="Times New Roman"/>
          <w:lang w:eastAsia="pl-PL"/>
        </w:rPr>
        <w:t>Zgodnie z a</w:t>
      </w:r>
      <w:r w:rsidR="001C6B39">
        <w:rPr>
          <w:rFonts w:ascii="Times New Roman" w:eastAsia="Times New Roman" w:hAnsi="Times New Roman"/>
          <w:lang w:eastAsia="pl-PL"/>
        </w:rPr>
        <w:t xml:space="preserve">rt. 24aa. 1. Ustawy </w:t>
      </w:r>
      <w:r w:rsidR="007C412B" w:rsidRPr="007C412B">
        <w:rPr>
          <w:rFonts w:ascii="Times New Roman" w:eastAsia="Times New Roman" w:hAnsi="Times New Roman"/>
          <w:lang w:eastAsia="pl-PL"/>
        </w:rPr>
        <w:t>Zamawiający, najpierw dokona oceny ofert, a</w:t>
      </w:r>
      <w:r>
        <w:rPr>
          <w:rFonts w:ascii="Times New Roman" w:eastAsia="Times New Roman" w:hAnsi="Times New Roman"/>
          <w:lang w:eastAsia="pl-PL"/>
        </w:rPr>
        <w:t xml:space="preserve">  </w:t>
      </w:r>
      <w:r w:rsidR="007C412B" w:rsidRPr="007C412B">
        <w:rPr>
          <w:rFonts w:ascii="Times New Roman" w:eastAsia="Times New Roman" w:hAnsi="Times New Roman"/>
          <w:lang w:eastAsia="pl-PL"/>
        </w:rPr>
        <w:t>następnie zbada, czy wykonawca, którego oferta została oceniona jako najkorzystniejsza, nie podlega wykluczen</w:t>
      </w:r>
      <w:r w:rsidR="00AF3D82">
        <w:rPr>
          <w:rFonts w:ascii="Times New Roman" w:eastAsia="Times New Roman" w:hAnsi="Times New Roman"/>
          <w:lang w:eastAsia="pl-PL"/>
        </w:rPr>
        <w:t>iu oraz spełnia warunki udziału</w:t>
      </w:r>
      <w:r w:rsidR="006739B7">
        <w:rPr>
          <w:rFonts w:ascii="Times New Roman" w:eastAsia="Times New Roman" w:hAnsi="Times New Roman"/>
          <w:lang w:eastAsia="pl-PL"/>
        </w:rPr>
        <w:t xml:space="preserve"> </w:t>
      </w:r>
      <w:r w:rsidR="007C412B" w:rsidRPr="007C412B">
        <w:rPr>
          <w:rFonts w:ascii="Times New Roman" w:eastAsia="Times New Roman" w:hAnsi="Times New Roman"/>
          <w:lang w:eastAsia="pl-PL"/>
        </w:rPr>
        <w:t>w postępowaniu.</w:t>
      </w:r>
    </w:p>
    <w:p w:rsidR="009D5894" w:rsidRPr="009A5F1A" w:rsidRDefault="009D5894" w:rsidP="00636691">
      <w:pPr>
        <w:numPr>
          <w:ilvl w:val="0"/>
          <w:numId w:val="31"/>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Zgodnie z art. 26 ust 1 ustawy,</w:t>
      </w:r>
      <w:r w:rsidR="007C412B"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007C412B" w:rsidRPr="000C75C5">
        <w:rPr>
          <w:rFonts w:ascii="Times New Roman" w:eastAsia="Times New Roman" w:hAnsi="Times New Roman"/>
          <w:b/>
          <w:lang w:eastAsia="pl-PL"/>
        </w:rPr>
        <w:t>nie krótszym niż 10 dni</w:t>
      </w:r>
      <w:r w:rsidR="007C412B" w:rsidRPr="007C412B">
        <w:rPr>
          <w:rFonts w:ascii="Times New Roman" w:eastAsia="Times New Roman" w:hAnsi="Times New Roman"/>
          <w:lang w:eastAsia="pl-PL"/>
        </w:rPr>
        <w:t xml:space="preserve">, terminie aktualnych na dzień złożenia następujących oświadczeń lub dokumentów:  </w:t>
      </w:r>
    </w:p>
    <w:p w:rsidR="007C412B" w:rsidRPr="007C412B" w:rsidRDefault="00130677"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t>§ 4.1</w:t>
      </w:r>
    </w:p>
    <w:p w:rsidR="00130677" w:rsidRPr="006844FD" w:rsidRDefault="00130677" w:rsidP="00130677">
      <w:pPr>
        <w:tabs>
          <w:tab w:val="left" w:pos="0"/>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636691">
      <w:pPr>
        <w:numPr>
          <w:ilvl w:val="0"/>
          <w:numId w:val="33"/>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636691">
      <w:pPr>
        <w:numPr>
          <w:ilvl w:val="1"/>
          <w:numId w:val="34"/>
        </w:numPr>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z ewentualnymi odsetkami lub grzywnami,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zaświadczenia właściwej terenowej jednostki organizacyjnej Zakładu Ubezpieczeń Społecznych lub Kasy Rolniczego Ubezpieczenia Społecznego albo innego dokumentu potwierdzającego,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postępowaniu, lub innego dokumentu potwierdzającego, że wykonawca zawarł porozumienie z właściwym organem w sprawie spłat tych należności wraz 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lastRenderedPageBreak/>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oświadczenie Wykonawcy o braku wydania wobec niego prawomocnego wyroku sadu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w:t>
      </w:r>
    </w:p>
    <w:p w:rsidR="007C412B" w:rsidRPr="0044009C"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532D47" w:rsidRPr="0044009C" w:rsidRDefault="00532D47"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oświadczenia wykonawcy o braku wydania</w:t>
      </w:r>
      <w:r>
        <w:rPr>
          <w:rFonts w:ascii="Times New Roman" w:eastAsia="Times New Roman" w:hAnsi="Times New Roman"/>
          <w:lang w:eastAsia="ar-SA"/>
        </w:rPr>
        <w:t xml:space="preserve"> wobec niego ostatecznej decyzji administracyjnej </w:t>
      </w:r>
      <w:r w:rsidR="00AF3D82">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636691">
      <w:pPr>
        <w:widowControl w:val="0"/>
        <w:numPr>
          <w:ilvl w:val="0"/>
          <w:numId w:val="33"/>
        </w:numPr>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uzyskała przewidziane prawem zwolnienie, odroczenie lub rozłożenie na raty zaległych płatności lub wstrzymanie w całości wykonania decyzji właściwego organu,</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lastRenderedPageBreak/>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636691">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W przypadku wykonawców wspólnie ubiegających się o udzielenie zamówienia dokumenty określone w ust. 1 obowiązują oddzielnie każdego wykonawcę.</w:t>
      </w:r>
    </w:p>
    <w:p w:rsidR="00130677" w:rsidRPr="006844FD" w:rsidRDefault="00130677"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4.2.</w:t>
      </w:r>
    </w:p>
    <w:p w:rsidR="00130677" w:rsidRPr="006844FD" w:rsidRDefault="00130677" w:rsidP="00130677">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6844FD" w:rsidRDefault="00130677" w:rsidP="00193EF7">
      <w:pPr>
        <w:spacing w:after="0" w:line="360" w:lineRule="auto"/>
        <w:contextualSpacing/>
        <w:jc w:val="both"/>
        <w:rPr>
          <w:rFonts w:ascii="Times New Roman" w:eastAsia="Times New Roman" w:hAnsi="Times New Roman"/>
          <w:lang w:eastAsia="pl-PL"/>
        </w:rPr>
      </w:pPr>
      <w:r w:rsidRPr="006844FD">
        <w:rPr>
          <w:rFonts w:ascii="Times New Roman" w:eastAsia="Times New Roman" w:hAnsi="Times New Roman"/>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130677" w:rsidRPr="006844FD" w:rsidRDefault="00130677" w:rsidP="00130677">
      <w:pPr>
        <w:spacing w:after="0" w:line="360" w:lineRule="auto"/>
        <w:ind w:left="360" w:hanging="360"/>
        <w:jc w:val="both"/>
        <w:rPr>
          <w:rFonts w:ascii="Times New Roman" w:eastAsia="Times New Roman" w:hAnsi="Times New Roman"/>
          <w:lang w:eastAsia="pl-PL"/>
        </w:rPr>
      </w:pPr>
      <w:r w:rsidRPr="006844FD">
        <w:rPr>
          <w:rFonts w:ascii="Times New Roman" w:eastAsia="Times New Roman" w:hAnsi="Times New Roman"/>
          <w:lang w:eastAsia="pl-PL"/>
        </w:rPr>
        <w:t xml:space="preserve">    </w:t>
      </w:r>
      <w:r w:rsidRPr="006844FD">
        <w:rPr>
          <w:rFonts w:ascii="Times New Roman" w:eastAsia="Times New Roman" w:hAnsi="Times New Roman"/>
          <w:lang w:eastAsia="pl-PL"/>
        </w:rPr>
        <w:tab/>
        <w:t xml:space="preserve">1) zakres dostępnych Wykonawcy zasobów innego podmiotu;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2) sposób wykorzystania zasobów innego podmiotu, przez Wykonawcę, przy wykonywaniu zamówienia publicznego;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3) zakres i okres udziału innego podmiotu przy wykonywaniu zamówienia publicznego; </w:t>
      </w:r>
    </w:p>
    <w:p w:rsidR="00130677"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lastRenderedPageBreak/>
        <w:t xml:space="preserve">4) czy podmiot, na zdolnościach którego Wykonawca polega w odniesieniu do warunków udziału w postępowaniu dotyczących wykształcenia, kwalifikacji zawodowych lub doświadczenia, zrealizuje </w:t>
      </w:r>
      <w:r w:rsidR="009F7404">
        <w:rPr>
          <w:rFonts w:ascii="Times New Roman" w:eastAsia="Times New Roman" w:hAnsi="Times New Roman"/>
          <w:lang w:eastAsia="pl-PL"/>
        </w:rPr>
        <w:t>dostawy</w:t>
      </w:r>
      <w:r w:rsidRPr="006844FD">
        <w:rPr>
          <w:rFonts w:ascii="Times New Roman" w:eastAsia="Times New Roman" w:hAnsi="Times New Roman"/>
          <w:lang w:eastAsia="pl-PL"/>
        </w:rPr>
        <w:t xml:space="preserve">, których wskazane zdolności dotyczą. </w:t>
      </w:r>
    </w:p>
    <w:p w:rsidR="0066646F" w:rsidRPr="00AA04EA" w:rsidRDefault="0066646F" w:rsidP="0066646F">
      <w:pPr>
        <w:tabs>
          <w:tab w:val="left" w:pos="284"/>
        </w:tabs>
        <w:overflowPunct w:val="0"/>
        <w:autoSpaceDE w:val="0"/>
        <w:autoSpaceDN w:val="0"/>
        <w:adjustRightInd w:val="0"/>
        <w:spacing w:after="0"/>
        <w:jc w:val="both"/>
        <w:rPr>
          <w:sz w:val="20"/>
          <w:szCs w:val="20"/>
        </w:rPr>
      </w:pPr>
    </w:p>
    <w:p w:rsidR="007C412B" w:rsidRPr="007C412B" w:rsidRDefault="006739B7"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130677">
        <w:rPr>
          <w:rFonts w:ascii="Times New Roman" w:eastAsia="Times New Roman" w:hAnsi="Times New Roman"/>
          <w:b/>
          <w:lang w:eastAsia="pl-PL"/>
        </w:rPr>
        <w:t>5</w:t>
      </w:r>
    </w:p>
    <w:p w:rsidR="00A95ABB" w:rsidRPr="002F2EBD" w:rsidRDefault="00A95ABB" w:rsidP="000209D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636691">
      <w:pPr>
        <w:numPr>
          <w:ilvl w:val="0"/>
          <w:numId w:val="37"/>
        </w:numPr>
        <w:tabs>
          <w:tab w:val="left" w:pos="-2268"/>
          <w:tab w:val="left" w:pos="0"/>
          <w:tab w:val="left" w:pos="720"/>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EC57D1">
      <w:pPr>
        <w:numPr>
          <w:ilvl w:val="1"/>
          <w:numId w:val="37"/>
        </w:numPr>
        <w:tabs>
          <w:tab w:val="clear" w:pos="1440"/>
          <w:tab w:val="left" w:pos="-2268"/>
          <w:tab w:val="num" w:pos="360"/>
        </w:tabs>
        <w:suppressAutoHyphens/>
        <w:overflowPunct w:val="0"/>
        <w:autoSpaceDE w:val="0"/>
        <w:spacing w:after="0" w:line="360" w:lineRule="auto"/>
        <w:ind w:left="360"/>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t>
      </w:r>
      <w:r w:rsidR="00AF3D82">
        <w:rPr>
          <w:rFonts w:ascii="Times New Roman" w:eastAsia="Times New Roman" w:hAnsi="Times New Roman"/>
          <w:lang w:eastAsia="pl-PL"/>
        </w:rPr>
        <w:t xml:space="preserve">                                     </w:t>
      </w:r>
      <w:r w:rsidRPr="00A95ABB">
        <w:rPr>
          <w:rFonts w:ascii="Times New Roman" w:eastAsia="Times New Roman" w:hAnsi="Times New Roman"/>
          <w:lang w:eastAsia="pl-PL"/>
        </w:rPr>
        <w:t xml:space="preserve">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186C26">
      <w:pPr>
        <w:tabs>
          <w:tab w:val="left" w:pos="-2268"/>
          <w:tab w:val="left" w:pos="720"/>
        </w:tabs>
        <w:overflowPunct w:val="0"/>
        <w:autoSpaceDE w:val="0"/>
        <w:autoSpaceDN w:val="0"/>
        <w:adjustRightInd w:val="0"/>
        <w:spacing w:after="0" w:line="360" w:lineRule="auto"/>
        <w:ind w:left="352"/>
        <w:jc w:val="both"/>
        <w:rPr>
          <w:rFonts w:ascii="Times New Roman" w:eastAsia="Times New Roman" w:hAnsi="Times New Roman"/>
          <w:lang w:eastAsia="pl-PL"/>
        </w:rPr>
      </w:pPr>
      <w:r w:rsidRPr="00A95ABB">
        <w:rPr>
          <w:rFonts w:ascii="Times New Roman" w:eastAsia="Times New Roman" w:hAnsi="Times New Roman"/>
          <w:lang w:eastAsia="pl-PL"/>
        </w:rPr>
        <w:t>Spółka cywilna dołącza ww. pełnomocnictwo lub dokument, z którego wynika ww. pełnomocnictwo: poświadczone za zgodność z oryginałem kopię umowy spółki cywilnej lub uchwałę.</w:t>
      </w:r>
    </w:p>
    <w:p w:rsidR="00A95ABB" w:rsidRDefault="00A95ABB" w:rsidP="00636691">
      <w:pPr>
        <w:numPr>
          <w:ilvl w:val="0"/>
          <w:numId w:val="38"/>
        </w:numPr>
        <w:suppressAutoHyphens/>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 xml:space="preserve">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w postępowaniu oraz brak podstaw wykluczenia.</w:t>
      </w:r>
    </w:p>
    <w:p w:rsidR="00CD7D41" w:rsidRPr="00E31327" w:rsidRDefault="00CD7D41" w:rsidP="00636691">
      <w:pPr>
        <w:numPr>
          <w:ilvl w:val="0"/>
          <w:numId w:val="38"/>
        </w:numPr>
        <w:tabs>
          <w:tab w:val="left" w:pos="1080"/>
        </w:tabs>
        <w:suppressAutoHyphens/>
        <w:overflowPunct w:val="0"/>
        <w:autoSpaceDE w:val="0"/>
        <w:spacing w:after="0" w:line="360" w:lineRule="auto"/>
        <w:jc w:val="both"/>
        <w:rPr>
          <w:rFonts w:ascii="Times New Roman" w:eastAsia="Times New Roman" w:hAnsi="Times New Roman"/>
          <w:lang w:eastAsia="pl-PL"/>
        </w:rPr>
      </w:pPr>
      <w:r w:rsidRPr="00E31327">
        <w:rPr>
          <w:rFonts w:ascii="Times New Roman" w:eastAsia="Times New Roman" w:hAnsi="Times New Roman"/>
          <w:lang w:eastAsia="pl-PL"/>
        </w:rPr>
        <w:t xml:space="preserve">Dowód wniesienia wadium – dotyczy wszystkich Wykonawców wspólnie ubiegających się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 xml:space="preserve">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Formularz ten podpisuje pełnomocnik Wykonawców wspólnie ubiegających się o udzielenie zamówienia lub wszyscy Wykonawcy.</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t>
      </w:r>
      <w:r w:rsidRPr="003422B4">
        <w:rPr>
          <w:rFonts w:ascii="Times New Roman" w:eastAsia="Times New Roman" w:hAnsi="Times New Roman"/>
          <w:lang w:eastAsia="pl-PL"/>
        </w:rPr>
        <w:lastRenderedPageBreak/>
        <w:t xml:space="preserve">wszystkich Wykonawców wspólnie ubiegających się o udzielenie zamówienia. Formularz ten podpisuje pełnomocnik Wykonawców wspólnie ubiegających się o udzielenie zamówienia lub wszyscy Wykonawcy. </w:t>
      </w:r>
    </w:p>
    <w:p w:rsidR="008877EF" w:rsidRDefault="008877EF" w:rsidP="00636691">
      <w:pPr>
        <w:numPr>
          <w:ilvl w:val="0"/>
          <w:numId w:val="38"/>
        </w:numPr>
        <w:tabs>
          <w:tab w:val="clear" w:pos="360"/>
          <w:tab w:val="left" w:pos="-2268"/>
          <w:tab w:val="num" w:pos="615"/>
        </w:tabs>
        <w:suppressAutoHyphens/>
        <w:overflowPunct w:val="0"/>
        <w:autoSpaceDE w:val="0"/>
        <w:spacing w:after="0" w:line="360" w:lineRule="auto"/>
        <w:jc w:val="both"/>
        <w:rPr>
          <w:rFonts w:ascii="Times New Roman" w:eastAsia="Times New Roman" w:hAnsi="Times New Roman"/>
          <w:lang w:eastAsia="pl-PL"/>
        </w:rPr>
      </w:pPr>
      <w:r w:rsidRPr="008877EF">
        <w:rPr>
          <w:rFonts w:ascii="Times New Roman" w:hAnsi="Times New Roman"/>
        </w:rPr>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xml:space="preserve">- dotyczy wszystkich Wykonawców wspólnie ubiegających się </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E41E28">
      <w:pPr>
        <w:numPr>
          <w:ilvl w:val="0"/>
          <w:numId w:val="47"/>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 xml:space="preserve">Pełnomocnik będzie upoważniony do zaciągania zobowiązań w imieniu i na rzecz każdego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F55249">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A95ABB">
        <w:rPr>
          <w:rFonts w:ascii="Times New Roman" w:eastAsia="Times New Roman" w:hAnsi="Times New Roman"/>
          <w:lang w:eastAsia="pl-PL"/>
        </w:rPr>
        <w:t xml:space="preserve">Wszystkie podmioty składające wspólną ofertę będą odpowiedzialne na zasadach </w:t>
      </w:r>
      <w:r>
        <w:rPr>
          <w:rFonts w:ascii="Times New Roman" w:eastAsia="Times New Roman" w:hAnsi="Times New Roman"/>
          <w:lang w:eastAsia="pl-PL"/>
        </w:rPr>
        <w:t xml:space="preserve">określonych </w:t>
      </w:r>
      <w:r w:rsidR="00AF3D82">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0A2275" w:rsidRPr="004F7FD6" w:rsidRDefault="000A2275" w:rsidP="00AD4ABE">
      <w:pPr>
        <w:pStyle w:val="Tekstpodstawowy31"/>
        <w:jc w:val="center"/>
        <w:rPr>
          <w:rFonts w:ascii="Times New Roman" w:hAnsi="Times New Roman"/>
          <w:sz w:val="22"/>
          <w:szCs w:val="22"/>
        </w:rPr>
      </w:pPr>
      <w:r w:rsidRPr="004F7FD6">
        <w:rPr>
          <w:rFonts w:ascii="Times New Roman" w:hAnsi="Times New Roman"/>
          <w:sz w:val="22"/>
          <w:szCs w:val="22"/>
        </w:rPr>
        <w:t xml:space="preserve">§ </w:t>
      </w:r>
      <w:r w:rsidR="00130677" w:rsidRPr="004F7FD6">
        <w:rPr>
          <w:rFonts w:ascii="Times New Roman" w:hAnsi="Times New Roman"/>
          <w:sz w:val="22"/>
          <w:szCs w:val="22"/>
        </w:rPr>
        <w:t>6</w:t>
      </w:r>
    </w:p>
    <w:p w:rsidR="00A95ABB" w:rsidRPr="004F7FD6" w:rsidRDefault="00A95ABB" w:rsidP="00AD4ABE">
      <w:pPr>
        <w:pStyle w:val="Tekstpodstawowy31"/>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A95ABB" w:rsidRDefault="00A95ABB" w:rsidP="00636691">
      <w:pPr>
        <w:numPr>
          <w:ilvl w:val="0"/>
          <w:numId w:val="39"/>
        </w:numPr>
        <w:suppressAutoHyphens/>
        <w:spacing w:after="0" w:line="360" w:lineRule="auto"/>
        <w:ind w:left="357" w:hanging="357"/>
        <w:jc w:val="both"/>
        <w:rPr>
          <w:rFonts w:ascii="Times New Roman" w:hAnsi="Times New Roman"/>
        </w:rPr>
      </w:pPr>
      <w:r w:rsidRPr="002F2EBD">
        <w:rPr>
          <w:rFonts w:ascii="Times New Roman" w:hAnsi="Times New Roman"/>
        </w:rPr>
        <w:t xml:space="preserve">Dokumenty, o których mowa w </w:t>
      </w:r>
      <w:r w:rsidR="005C56C7">
        <w:rPr>
          <w:rFonts w:ascii="Times New Roman" w:hAnsi="Times New Roman"/>
        </w:rPr>
        <w:t>rozporządzeniu</w:t>
      </w:r>
      <w:r w:rsidRPr="002F2EBD">
        <w:rPr>
          <w:rFonts w:ascii="Times New Roman" w:hAnsi="Times New Roman"/>
        </w:rPr>
        <w:t>,  inne niż</w:t>
      </w:r>
      <w:r w:rsidR="00255BA4" w:rsidRPr="002F2EBD">
        <w:rPr>
          <w:rFonts w:ascii="Times New Roman" w:hAnsi="Times New Roman"/>
        </w:rPr>
        <w:t xml:space="preserve"> oświadczenia składane są</w:t>
      </w:r>
      <w:r w:rsidRPr="002F2EBD">
        <w:rPr>
          <w:rFonts w:ascii="Times New Roman" w:hAnsi="Times New Roman"/>
        </w:rPr>
        <w:t xml:space="preserve"> </w:t>
      </w:r>
      <w:r w:rsidRPr="000A2275">
        <w:rPr>
          <w:rFonts w:ascii="Times New Roman" w:hAnsi="Times New Roman"/>
        </w:rPr>
        <w:t xml:space="preserve">w oryginale </w:t>
      </w:r>
      <w:r w:rsidR="005C56C7">
        <w:rPr>
          <w:rFonts w:ascii="Times New Roman" w:hAnsi="Times New Roman"/>
        </w:rPr>
        <w:t>w postaci elektronicznej, podpisanym kwalifikowanym podpisem elektronicznym lub w elektronicznej kopii dokumentu.</w:t>
      </w:r>
    </w:p>
    <w:p w:rsidR="005C56C7" w:rsidRPr="000A2275" w:rsidRDefault="005C56C7" w:rsidP="00636691">
      <w:pPr>
        <w:numPr>
          <w:ilvl w:val="0"/>
          <w:numId w:val="39"/>
        </w:numPr>
        <w:suppressAutoHyphens/>
        <w:spacing w:after="0" w:line="360" w:lineRule="auto"/>
        <w:ind w:left="357" w:hanging="357"/>
        <w:jc w:val="both"/>
        <w:rPr>
          <w:rFonts w:ascii="Times New Roman" w:hAnsi="Times New Roman"/>
        </w:rPr>
      </w:pPr>
      <w:r>
        <w:rPr>
          <w:rFonts w:ascii="Times New Roman" w:hAnsi="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zgodny z wymaganiami określonymi w Rozporządzeniu Prezesa Rady Ministrów z dnia 17 października 2018 (Dz. U. 2018, poz. 1991 ze zm.) w sprawie użycia środków komunikacji elektronicznej w postępowaniu o udzielenie zamówienia publicznego oraz udostępniania i przechowywania dokumentów elektronicznych oraz Rozporządzeniu Ministra Rozwoju z dnia 17 października 2018 r. (Dz.U. 2018, </w:t>
      </w:r>
      <w:proofErr w:type="spellStart"/>
      <w:r>
        <w:rPr>
          <w:rFonts w:ascii="Times New Roman" w:hAnsi="Times New Roman"/>
        </w:rPr>
        <w:t>poz</w:t>
      </w:r>
      <w:proofErr w:type="spellEnd"/>
      <w:r>
        <w:rPr>
          <w:rFonts w:ascii="Times New Roman" w:hAnsi="Times New Roman"/>
        </w:rPr>
        <w:t xml:space="preserve"> 1993) w sprawie rodzajów dokumentów, jakich może żądać Zamawiający od Wykonawcy w postępowaniu o udzielenie zamówienia. </w:t>
      </w:r>
    </w:p>
    <w:p w:rsidR="00CD7D41" w:rsidRPr="00F55249" w:rsidRDefault="00A95ABB" w:rsidP="00F55249">
      <w:pPr>
        <w:pStyle w:val="WW-Tekstpodstawowywcity212"/>
        <w:numPr>
          <w:ilvl w:val="0"/>
          <w:numId w:val="39"/>
        </w:numPr>
        <w:tabs>
          <w:tab w:val="clear" w:pos="357"/>
          <w:tab w:val="left" w:pos="360"/>
        </w:tabs>
        <w:spacing w:before="0"/>
        <w:ind w:hanging="357"/>
        <w:rPr>
          <w:rFonts w:cs="Times New Roman"/>
          <w:color w:val="auto"/>
          <w:sz w:val="22"/>
          <w:szCs w:val="22"/>
        </w:rPr>
      </w:pPr>
      <w:r w:rsidRPr="000A2275">
        <w:rPr>
          <w:rFonts w:cs="Times New Roman"/>
          <w:color w:val="auto"/>
          <w:sz w:val="22"/>
          <w:szCs w:val="22"/>
        </w:rPr>
        <w:t>Dokumenty sporządzone w języku obcym są składane wraz z tłumaczeniem na język polski.</w:t>
      </w:r>
    </w:p>
    <w:p w:rsidR="000A2275" w:rsidRPr="000A2275" w:rsidRDefault="000A2275"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9D5894">
      <w:pPr>
        <w:tabs>
          <w:tab w:val="left" w:pos="0"/>
          <w:tab w:val="left" w:pos="720"/>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AD4ABE">
      <w:pPr>
        <w:tabs>
          <w:tab w:val="left" w:pos="0"/>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0A2275" w:rsidRDefault="000A2275" w:rsidP="00636691">
      <w:pPr>
        <w:numPr>
          <w:ilvl w:val="0"/>
          <w:numId w:val="40"/>
        </w:numPr>
        <w:suppressAutoHyphens/>
        <w:overflowPunct w:val="0"/>
        <w:autoSpaceDE w:val="0"/>
        <w:spacing w:before="120"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lastRenderedPageBreak/>
        <w:t>Pytania należy kierować drogą elektroniczną</w:t>
      </w:r>
      <w:r w:rsidR="006B7196">
        <w:rPr>
          <w:rFonts w:ascii="Times New Roman" w:eastAsia="Times New Roman" w:hAnsi="Times New Roman"/>
          <w:lang w:eastAsia="pl-PL"/>
        </w:rPr>
        <w:t xml:space="preserve"> przy użyciu </w:t>
      </w:r>
      <w:proofErr w:type="spellStart"/>
      <w:r w:rsidR="006B7196">
        <w:rPr>
          <w:rFonts w:ascii="Times New Roman" w:eastAsia="Times New Roman" w:hAnsi="Times New Roman"/>
          <w:lang w:eastAsia="pl-PL"/>
        </w:rPr>
        <w:t>miniPortalu</w:t>
      </w:r>
      <w:proofErr w:type="spellEnd"/>
      <w:r w:rsidR="008674C6">
        <w:rPr>
          <w:rFonts w:ascii="Times New Roman" w:eastAsia="Times New Roman" w:hAnsi="Times New Roman"/>
          <w:lang w:eastAsia="pl-PL"/>
        </w:rPr>
        <w:t xml:space="preserve"> </w:t>
      </w:r>
      <w:hyperlink r:id="rId20" w:history="1">
        <w:r w:rsidR="008674C6" w:rsidRPr="00266C01">
          <w:rPr>
            <w:rStyle w:val="Hipercze"/>
          </w:rPr>
          <w:t>https://miniportal.uzp.gov.pl/</w:t>
        </w:r>
      </w:hyperlink>
      <w:r w:rsidR="008674C6">
        <w:t xml:space="preserve">, </w:t>
      </w:r>
      <w:proofErr w:type="spellStart"/>
      <w:r w:rsidR="008674C6">
        <w:t>ePUAPu</w:t>
      </w:r>
      <w:proofErr w:type="spellEnd"/>
      <w:r w:rsidR="008674C6">
        <w:t xml:space="preserve"> </w:t>
      </w:r>
      <w:hyperlink r:id="rId21" w:history="1">
        <w:r w:rsidR="008674C6" w:rsidRPr="00266C01">
          <w:rPr>
            <w:rStyle w:val="Hipercze"/>
          </w:rPr>
          <w:t>https://epuap..gov.pl/wps/portal</w:t>
        </w:r>
      </w:hyperlink>
      <w:r w:rsidR="008674C6" w:rsidRPr="008674C6">
        <w:rPr>
          <w:rStyle w:val="Hipercze"/>
          <w:color w:val="000000" w:themeColor="text1"/>
          <w:u w:val="none"/>
        </w:rPr>
        <w:t xml:space="preserve"> lub poczty elektronicznej.</w:t>
      </w:r>
      <w:r w:rsidR="008674C6" w:rsidRPr="008674C6">
        <w:rPr>
          <w:rStyle w:val="Hipercze"/>
          <w:color w:val="000000" w:themeColor="text1"/>
        </w:rPr>
        <w:t xml:space="preserve"> </w:t>
      </w:r>
    </w:p>
    <w:p w:rsidR="000A2275" w:rsidRPr="00CD7D41" w:rsidRDefault="000A2275" w:rsidP="00AF3D82">
      <w:pPr>
        <w:tabs>
          <w:tab w:val="left" w:pos="1077"/>
        </w:tabs>
        <w:suppressAutoHyphens/>
        <w:spacing w:after="0" w:line="360" w:lineRule="auto"/>
        <w:ind w:left="357"/>
        <w:jc w:val="both"/>
        <w:rPr>
          <w:rFonts w:ascii="Times New Roman" w:eastAsia="Times New Roman" w:hAnsi="Times New Roman"/>
          <w:lang w:eastAsia="pl-PL"/>
        </w:rPr>
      </w:pPr>
      <w:r w:rsidRPr="000A2275">
        <w:rPr>
          <w:rFonts w:ascii="Times New Roman" w:eastAsia="Times New Roman" w:hAnsi="Times New Roman"/>
          <w:lang w:eastAsia="pl-PL"/>
        </w:rPr>
        <w:t xml:space="preserve">Zamawiający uprzejmie prosi o </w:t>
      </w:r>
      <w:r w:rsidRPr="000A2275">
        <w:rPr>
          <w:rFonts w:ascii="Times New Roman" w:eastAsia="Times New Roman" w:hAnsi="Times New Roman"/>
          <w:u w:val="single"/>
          <w:lang w:eastAsia="pl-PL"/>
        </w:rPr>
        <w:t>dodatkowe</w:t>
      </w:r>
      <w:r w:rsidRPr="000A2275">
        <w:rPr>
          <w:rFonts w:ascii="Times New Roman" w:eastAsia="Times New Roman" w:hAnsi="Times New Roman"/>
          <w:lang w:eastAsia="pl-PL"/>
        </w:rPr>
        <w:t xml:space="preserve"> wysyłanie zapytań w wersji edytowalnej na adres</w:t>
      </w:r>
      <w:r w:rsidR="008674C6">
        <w:rPr>
          <w:rFonts w:ascii="Times New Roman" w:eastAsia="Times New Roman" w:hAnsi="Times New Roman"/>
          <w:lang w:eastAsia="pl-PL"/>
        </w:rPr>
        <w:t xml:space="preserve"> e-mail</w:t>
      </w:r>
      <w:r w:rsidRPr="000A2275">
        <w:rPr>
          <w:rFonts w:ascii="Times New Roman" w:eastAsia="Times New Roman" w:hAnsi="Times New Roman"/>
          <w:lang w:eastAsia="pl-PL"/>
        </w:rPr>
        <w:t xml:space="preserve">: </w:t>
      </w:r>
      <w:r w:rsidR="002D48AE">
        <w:rPr>
          <w:rFonts w:ascii="Times New Roman" w:eastAsia="Times New Roman" w:hAnsi="Times New Roman"/>
          <w:b/>
          <w:color w:val="0000FF"/>
          <w:u w:val="single"/>
          <w:lang w:eastAsia="pl-PL"/>
        </w:rPr>
        <w:t>zamowieniapubliczne</w:t>
      </w:r>
      <w:r w:rsidR="00335585">
        <w:rPr>
          <w:rFonts w:ascii="Times New Roman" w:eastAsia="Times New Roman" w:hAnsi="Times New Roman"/>
          <w:b/>
          <w:color w:val="0000FF"/>
          <w:u w:val="single"/>
          <w:lang w:eastAsia="pl-PL"/>
        </w:rPr>
        <w:t>@mimuw.edu.pl</w:t>
      </w:r>
      <w:r w:rsidR="00FE1BCF" w:rsidRPr="000A2275">
        <w:rPr>
          <w:rFonts w:ascii="Times New Roman" w:eastAsia="Times New Roman" w:hAnsi="Times New Roman"/>
          <w:lang w:eastAsia="ar-SA"/>
        </w:rPr>
        <w:t>.</w:t>
      </w:r>
      <w:r w:rsidR="00CD7D41" w:rsidRPr="00CD7D41">
        <w:rPr>
          <w:rFonts w:ascii="Times New Roman" w:hAnsi="Times New Roman"/>
          <w:b/>
          <w:lang w:eastAsia="ar-SA"/>
        </w:rPr>
        <w:t>.</w:t>
      </w:r>
    </w:p>
    <w:p w:rsidR="009D5894" w:rsidRPr="007D23C0" w:rsidRDefault="000A2275" w:rsidP="00636691">
      <w:pPr>
        <w:numPr>
          <w:ilvl w:val="0"/>
          <w:numId w:val="40"/>
        </w:numPr>
        <w:tabs>
          <w:tab w:val="clear" w:pos="357"/>
          <w:tab w:val="left" w:pos="284"/>
          <w:tab w:val="left" w:pos="1004"/>
        </w:tabs>
        <w:suppressAutoHyphens/>
        <w:spacing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F55249" w:rsidRDefault="00F55249"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p>
    <w:p w:rsidR="00D851E5" w:rsidRPr="00A72B79" w:rsidRDefault="00FE08D4"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AD4ABE">
      <w:pPr>
        <w:tabs>
          <w:tab w:val="left" w:pos="0"/>
          <w:tab w:val="left" w:pos="720"/>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Komunikacja między Zamawiającym a Wykonawcami odbywa się za pośrednictwem operatora </w:t>
      </w:r>
      <w:r w:rsidRPr="008674C6">
        <w:rPr>
          <w:rFonts w:ascii="Times New Roman" w:eastAsia="Times New Roman" w:hAnsi="Times New Roman"/>
          <w:color w:val="00000A"/>
          <w:lang w:eastAsia="pl-PL" w:bidi="hi-IN"/>
        </w:rPr>
        <w:t>przy użyciu środków komunikacji elektronicznej w rozumieniu ustawy z dnia 18 lipca 2002 r. o świadczeniu usług drogą elekt</w:t>
      </w:r>
      <w:r w:rsidR="008674C6">
        <w:rPr>
          <w:rFonts w:ascii="Times New Roman" w:eastAsia="Times New Roman" w:hAnsi="Times New Roman"/>
          <w:color w:val="00000A"/>
          <w:lang w:eastAsia="pl-PL" w:bidi="hi-IN"/>
        </w:rPr>
        <w:t xml:space="preserve">roniczną (Dz.U. 2017, poz. 1219 z </w:t>
      </w:r>
      <w:proofErr w:type="spellStart"/>
      <w:r w:rsidR="008674C6">
        <w:rPr>
          <w:rFonts w:ascii="Times New Roman" w:eastAsia="Times New Roman" w:hAnsi="Times New Roman"/>
          <w:color w:val="00000A"/>
          <w:lang w:eastAsia="pl-PL" w:bidi="hi-IN"/>
        </w:rPr>
        <w:t>późn</w:t>
      </w:r>
      <w:proofErr w:type="spellEnd"/>
      <w:r w:rsidR="008674C6">
        <w:rPr>
          <w:rFonts w:ascii="Times New Roman" w:eastAsia="Times New Roman" w:hAnsi="Times New Roman"/>
          <w:color w:val="00000A"/>
          <w:lang w:eastAsia="pl-PL" w:bidi="hi-IN"/>
        </w:rPr>
        <w:t xml:space="preserve">. </w:t>
      </w:r>
      <w:proofErr w:type="spellStart"/>
      <w:r w:rsidR="008674C6">
        <w:rPr>
          <w:rFonts w:ascii="Times New Roman" w:eastAsia="Times New Roman" w:hAnsi="Times New Roman"/>
          <w:color w:val="00000A"/>
          <w:lang w:eastAsia="pl-PL" w:bidi="hi-IN"/>
        </w:rPr>
        <w:t>zm</w:t>
      </w:r>
      <w:proofErr w:type="spellEnd"/>
      <w:r w:rsidR="008674C6">
        <w:rPr>
          <w:rFonts w:ascii="Times New Roman" w:eastAsia="Times New Roman" w:hAnsi="Times New Roman"/>
          <w:color w:val="00000A"/>
          <w:lang w:eastAsia="pl-PL" w:bidi="hi-IN"/>
        </w:rPr>
        <w:t>)</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W postępowaniu </w:t>
      </w:r>
      <w:r w:rsidR="008674C6">
        <w:rPr>
          <w:rFonts w:ascii="Times New Roman" w:eastAsia="Times New Roman" w:hAnsi="Times New Roman"/>
          <w:color w:val="00000A"/>
          <w:lang w:eastAsia="pl-PL" w:bidi="hi-IN"/>
        </w:rPr>
        <w:t xml:space="preserve">o udzielenie zamówienia komunikacja pomiędzy Zamawiającym a Wykonawcami, w szczególności składanie oświadczeń, wniosków, zawiadomień oraz przekazywanie informacji odbywa się elektronicznie za pośrednictwem formularza dedykowanego dostępnego na e PUAP oraz udostępnionego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We wszelkiej korespondencji związanej z niniejszym postępowaniem Zamawiający i Wykonawcy posługują się numerem postępowania TED. </w:t>
      </w:r>
    </w:p>
    <w:p w:rsidR="008674C6" w:rsidRDefault="008674C6"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Zamawiający dopuszcza również komunikowanie się z Wykonawcami za pomocą poczty elektronicznej, e-mail</w:t>
      </w:r>
      <w:r w:rsidRPr="008674C6">
        <w:rPr>
          <w:rFonts w:ascii="Times New Roman" w:eastAsia="Times New Roman" w:hAnsi="Times New Roman"/>
          <w:b/>
          <w:color w:val="0000FF"/>
          <w:u w:val="single"/>
          <w:lang w:eastAsia="pl-PL"/>
        </w:rPr>
        <w:t xml:space="preserve"> </w:t>
      </w:r>
      <w:r w:rsidR="002D48AE">
        <w:rPr>
          <w:rFonts w:ascii="Times New Roman" w:eastAsia="Times New Roman" w:hAnsi="Times New Roman"/>
          <w:b/>
          <w:color w:val="0000FF"/>
          <w:u w:val="single"/>
          <w:lang w:eastAsia="pl-PL"/>
        </w:rPr>
        <w:t>zamowieniapubliczne@mimuw.edu.pl</w:t>
      </w:r>
      <w:r w:rsidRPr="000A2275">
        <w:rPr>
          <w:rFonts w:ascii="Times New Roman" w:eastAsia="Times New Roman" w:hAnsi="Times New Roman"/>
          <w:lang w:eastAsia="ar-SA"/>
        </w:rPr>
        <w:t>.</w:t>
      </w:r>
      <w:r w:rsidRPr="00CD7D41">
        <w:rPr>
          <w:rFonts w:ascii="Times New Roman" w:hAnsi="Times New Roman"/>
          <w:b/>
          <w:lang w:eastAsia="ar-SA"/>
        </w:rPr>
        <w:t>.</w:t>
      </w:r>
    </w:p>
    <w:p w:rsidR="00FE1BCF" w:rsidRPr="008674C6" w:rsidRDefault="008674C6"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 xml:space="preserve">W postepowaniu </w:t>
      </w:r>
      <w:r w:rsidR="00FE1BCF" w:rsidRPr="008674C6">
        <w:rPr>
          <w:rFonts w:ascii="Times New Roman" w:eastAsia="Times New Roman" w:hAnsi="Times New Roman"/>
          <w:color w:val="00000A"/>
          <w:lang w:eastAsia="pl-PL" w:bidi="hi-IN"/>
        </w:rPr>
        <w:t xml:space="preserve">oświadczenia </w:t>
      </w:r>
      <w:r>
        <w:rPr>
          <w:rFonts w:ascii="Times New Roman" w:eastAsia="Times New Roman" w:hAnsi="Times New Roman"/>
          <w:color w:val="00000A"/>
          <w:lang w:eastAsia="pl-PL" w:bidi="hi-IN"/>
        </w:rPr>
        <w:t xml:space="preserve">i </w:t>
      </w:r>
      <w:r w:rsidR="00FE1BCF" w:rsidRPr="008674C6">
        <w:rPr>
          <w:rFonts w:ascii="Times New Roman" w:eastAsia="Times New Roman" w:hAnsi="Times New Roman"/>
          <w:color w:val="00000A"/>
          <w:lang w:eastAsia="pl-PL" w:bidi="hi-IN"/>
        </w:rPr>
        <w:t xml:space="preserve">JEDZ </w:t>
      </w:r>
      <w:r>
        <w:rPr>
          <w:rFonts w:ascii="Times New Roman" w:eastAsia="Times New Roman" w:hAnsi="Times New Roman"/>
          <w:color w:val="00000A"/>
          <w:lang w:eastAsia="pl-PL" w:bidi="hi-IN"/>
        </w:rPr>
        <w:t xml:space="preserve">składa się </w:t>
      </w:r>
      <w:r w:rsidR="00FE1BCF" w:rsidRPr="008674C6">
        <w:rPr>
          <w:rFonts w:ascii="Times New Roman" w:eastAsia="Times New Roman" w:hAnsi="Times New Roman"/>
          <w:color w:val="00000A"/>
          <w:lang w:eastAsia="pl-PL" w:bidi="hi-IN"/>
        </w:rPr>
        <w:t>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Środkiem komunikacji elektronicznej, służącym złożeniu JEDZ przez Wykonawcę, jest </w:t>
      </w:r>
      <w:r w:rsidR="008674C6">
        <w:rPr>
          <w:rFonts w:ascii="Times New Roman" w:eastAsia="Times New Roman" w:hAnsi="Times New Roman"/>
          <w:color w:val="00000A"/>
          <w:lang w:eastAsia="pl-PL" w:bidi="hi-IN"/>
        </w:rPr>
        <w:t xml:space="preserve">dedykowany formularz dostępny na </w:t>
      </w:r>
      <w:proofErr w:type="spellStart"/>
      <w:r w:rsidR="008674C6">
        <w:rPr>
          <w:rFonts w:ascii="Times New Roman" w:eastAsia="Times New Roman" w:hAnsi="Times New Roman"/>
          <w:color w:val="00000A"/>
          <w:lang w:eastAsia="pl-PL" w:bidi="hi-IN"/>
        </w:rPr>
        <w:t>ePUAP</w:t>
      </w:r>
      <w:proofErr w:type="spellEnd"/>
      <w:r w:rsidR="008674C6">
        <w:rPr>
          <w:rFonts w:ascii="Times New Roman" w:eastAsia="Times New Roman" w:hAnsi="Times New Roman"/>
          <w:color w:val="00000A"/>
          <w:lang w:eastAsia="pl-PL" w:bidi="hi-IN"/>
        </w:rPr>
        <w:t xml:space="preserve"> oraz udostępniony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t>
      </w:r>
    </w:p>
    <w:p w:rsidR="00FE1BCF"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poczta elektroniczna. </w:t>
      </w:r>
      <w:r w:rsidRPr="00FE1BCF">
        <w:rPr>
          <w:rFonts w:ascii="Times New Roman" w:eastAsia="Times New Roman" w:hAnsi="Times New Roman"/>
          <w:b/>
          <w:color w:val="00000A"/>
          <w:u w:val="single"/>
          <w:lang w:eastAsia="pl-PL" w:bidi="hi-IN"/>
        </w:rPr>
        <w:t>UWAGA!</w:t>
      </w:r>
      <w:r w:rsidRPr="00FE1BCF">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8674C6">
        <w:rPr>
          <w:rFonts w:ascii="Times New Roman" w:hAnsi="Times New Roman"/>
          <w:lang w:eastAsia="ar-SA"/>
        </w:rPr>
        <w:t>Zamawiający pracuje (z wyjątkiem świąt oraz dni wolnych określonych w Zarządzeniu  Rektora UW nr 81 z dnia 14 listopada 201</w:t>
      </w:r>
      <w:r w:rsidR="001D4121" w:rsidRPr="008674C6">
        <w:rPr>
          <w:rFonts w:ascii="Times New Roman" w:hAnsi="Times New Roman"/>
          <w:lang w:eastAsia="ar-SA"/>
        </w:rPr>
        <w:t xml:space="preserve">7 r. opublikowanym pod adresem: </w:t>
      </w:r>
      <w:hyperlink r:id="rId22" w:history="1">
        <w:r w:rsidRPr="008674C6">
          <w:rPr>
            <w:rFonts w:ascii="Times New Roman" w:hAnsi="Times New Roman"/>
            <w:color w:val="0000FF"/>
            <w:u w:val="single"/>
          </w:rPr>
          <w:t>http://www.monitor.uw.edu.pl/Lists/Uchway/Attachments/4263/M.2017.297.Zarz.81.pdf</w:t>
        </w:r>
      </w:hyperlink>
      <w:r w:rsidR="008674C6">
        <w:rPr>
          <w:rFonts w:ascii="Times New Roman" w:eastAsia="Times New Roman" w:hAnsi="Times New Roman"/>
          <w:color w:val="00000A"/>
          <w:lang w:eastAsia="pl-PL" w:bidi="hi-IN"/>
        </w:rPr>
        <w:t xml:space="preserve"> </w:t>
      </w:r>
      <w:r w:rsidRPr="008674C6">
        <w:rPr>
          <w:rFonts w:ascii="Times New Roman" w:hAnsi="Times New Roman"/>
          <w:lang w:eastAsia="ar-SA"/>
        </w:rPr>
        <w:t>od poniedziałku do piątku w godzinach 8.00 – 16.00.</w:t>
      </w:r>
    </w:p>
    <w:p w:rsidR="004005BE" w:rsidRPr="004005BE" w:rsidRDefault="004005BE" w:rsidP="00AD4ABE">
      <w:pPr>
        <w:tabs>
          <w:tab w:val="left" w:pos="0"/>
          <w:tab w:val="left" w:pos="720"/>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CD7D41">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41E28">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1D4121" w:rsidP="00CD7D41">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Pr>
          <w:rFonts w:ascii="Times New Roman" w:hAnsi="Times New Roman"/>
          <w:sz w:val="22"/>
          <w:szCs w:val="22"/>
        </w:rPr>
        <w:lastRenderedPageBreak/>
        <w:t>Agnieszka Adamczyk</w:t>
      </w:r>
      <w:r w:rsidR="00CD7D41" w:rsidRPr="00E7604C">
        <w:rPr>
          <w:rFonts w:ascii="Times New Roman" w:hAnsi="Times New Roman"/>
          <w:sz w:val="22"/>
          <w:szCs w:val="22"/>
        </w:rPr>
        <w:t xml:space="preserve"> - tel.  </w:t>
      </w:r>
      <w:r w:rsidR="00FE1BCF">
        <w:rPr>
          <w:rFonts w:ascii="Times New Roman" w:hAnsi="Times New Roman"/>
          <w:sz w:val="22"/>
          <w:szCs w:val="22"/>
        </w:rPr>
        <w:t>22-55-</w:t>
      </w:r>
      <w:r>
        <w:rPr>
          <w:rFonts w:ascii="Times New Roman" w:hAnsi="Times New Roman"/>
          <w:sz w:val="22"/>
          <w:szCs w:val="22"/>
        </w:rPr>
        <w:t>44-220</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1D4121">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636691">
      <w:pPr>
        <w:numPr>
          <w:ilvl w:val="0"/>
          <w:numId w:val="6"/>
        </w:numPr>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012B89" w:rsidRPr="00F528D4" w:rsidRDefault="00FE1BCF" w:rsidP="00012B89">
      <w:pPr>
        <w:spacing w:after="0" w:line="360" w:lineRule="auto"/>
        <w:ind w:left="357"/>
        <w:jc w:val="both"/>
        <w:rPr>
          <w:rFonts w:ascii="Times New Roman" w:hAnsi="Times New Roman"/>
        </w:rPr>
      </w:pPr>
      <w:r w:rsidRPr="00F528D4">
        <w:rPr>
          <w:rFonts w:ascii="Times New Roman" w:hAnsi="Times New Roman"/>
        </w:rPr>
        <w:t xml:space="preserve">Część 1 – </w:t>
      </w:r>
      <w:r w:rsidR="00A91FB4" w:rsidRPr="00F528D4">
        <w:rPr>
          <w:rFonts w:ascii="Times New Roman" w:hAnsi="Times New Roman"/>
        </w:rPr>
        <w:t>7 920,00</w:t>
      </w:r>
      <w:r w:rsidR="00012B89" w:rsidRPr="00F528D4">
        <w:rPr>
          <w:rFonts w:ascii="Times New Roman" w:hAnsi="Times New Roman"/>
        </w:rPr>
        <w:t xml:space="preserve"> zł (słownie: </w:t>
      </w:r>
      <w:r w:rsidR="00F528D4">
        <w:rPr>
          <w:rFonts w:ascii="Times New Roman" w:hAnsi="Times New Roman"/>
        </w:rPr>
        <w:t>siedem tysięcy dziewięćset dwadzieścia złotych</w:t>
      </w:r>
      <w:r w:rsidR="00012B89" w:rsidRPr="00F528D4">
        <w:rPr>
          <w:rFonts w:ascii="Times New Roman" w:hAnsi="Times New Roman"/>
        </w:rPr>
        <w:t xml:space="preserve">), </w:t>
      </w:r>
    </w:p>
    <w:p w:rsidR="00012B89" w:rsidRPr="00012B89" w:rsidRDefault="00012B89" w:rsidP="00012B89">
      <w:pPr>
        <w:spacing w:after="0" w:line="360" w:lineRule="auto"/>
        <w:ind w:left="357"/>
        <w:jc w:val="both"/>
        <w:rPr>
          <w:rFonts w:ascii="Times New Roman" w:hAnsi="Times New Roman"/>
        </w:rPr>
      </w:pPr>
      <w:r w:rsidRPr="00F528D4">
        <w:rPr>
          <w:rFonts w:ascii="Times New Roman" w:hAnsi="Times New Roman"/>
        </w:rPr>
        <w:t xml:space="preserve">Część 2 – </w:t>
      </w:r>
      <w:r w:rsidR="00A91FB4" w:rsidRPr="00F528D4">
        <w:rPr>
          <w:rFonts w:ascii="Times New Roman" w:hAnsi="Times New Roman"/>
        </w:rPr>
        <w:t xml:space="preserve">330 </w:t>
      </w:r>
      <w:r w:rsidRPr="00F528D4">
        <w:rPr>
          <w:rFonts w:ascii="Times New Roman" w:hAnsi="Times New Roman"/>
        </w:rPr>
        <w:t xml:space="preserve"> zł (słownie: </w:t>
      </w:r>
      <w:r w:rsidR="00F528D4">
        <w:rPr>
          <w:rFonts w:ascii="Times New Roman" w:hAnsi="Times New Roman"/>
        </w:rPr>
        <w:t>trzysta trzydzieści złotych</w:t>
      </w:r>
      <w:r w:rsidRPr="00F528D4">
        <w:rPr>
          <w:rFonts w:ascii="Times New Roman" w:hAnsi="Times New Roman"/>
        </w:rPr>
        <w:t>),</w:t>
      </w:r>
      <w:r w:rsidRPr="00012B89">
        <w:rPr>
          <w:rFonts w:ascii="Times New Roman" w:hAnsi="Times New Roman"/>
        </w:rPr>
        <w:t xml:space="preserve"> </w:t>
      </w:r>
    </w:p>
    <w:p w:rsidR="00D851E5" w:rsidRPr="00A72B79" w:rsidRDefault="00D851E5" w:rsidP="0093088C">
      <w:pPr>
        <w:spacing w:after="0" w:line="360" w:lineRule="auto"/>
        <w:ind w:left="360"/>
        <w:jc w:val="both"/>
        <w:rPr>
          <w:rFonts w:ascii="Times New Roman" w:hAnsi="Times New Roman"/>
          <w:lang w:eastAsia="pl-PL"/>
        </w:rPr>
      </w:pPr>
      <w:r w:rsidRPr="00A72B79">
        <w:rPr>
          <w:rFonts w:ascii="Times New Roman" w:hAnsi="Times New Roman"/>
          <w:lang w:eastAsia="pl-PL"/>
        </w:rPr>
        <w:t>lub równowartość powyższych kwot wg średniego kursu NBP z dnia wniesienia wadium.</w:t>
      </w:r>
    </w:p>
    <w:p w:rsidR="00D851E5" w:rsidRPr="00A72B79" w:rsidRDefault="00D851E5" w:rsidP="0093088C">
      <w:pPr>
        <w:spacing w:after="0" w:line="360" w:lineRule="auto"/>
        <w:ind w:left="357"/>
        <w:jc w:val="both"/>
        <w:rPr>
          <w:rFonts w:ascii="Times New Roman" w:hAnsi="Times New Roman"/>
          <w:lang w:eastAsia="pl-PL"/>
        </w:rPr>
      </w:pPr>
      <w:r w:rsidRPr="00A72B79">
        <w:rPr>
          <w:rFonts w:ascii="Times New Roman" w:hAnsi="Times New Roman"/>
          <w:lang w:eastAsia="pl-PL"/>
        </w:rPr>
        <w:t xml:space="preserve">W przypadku wnoszenia wadium w formie pieniądza, w tytule przelewu należy wpisać: wadium, numer postępowania i </w:t>
      </w:r>
      <w:r w:rsidRPr="00A72B79">
        <w:rPr>
          <w:rFonts w:ascii="Times New Roman" w:hAnsi="Times New Roman"/>
          <w:b/>
          <w:i/>
          <w:lang w:eastAsia="pl-PL"/>
        </w:rPr>
        <w:t>numer części, których dotyczy niniejsze wadium</w:t>
      </w:r>
      <w:r w:rsidRPr="00A72B79">
        <w:rPr>
          <w:rFonts w:ascii="Times New Roman" w:hAnsi="Times New Roman"/>
          <w:lang w:eastAsia="pl-PL"/>
        </w:rPr>
        <w:t>.</w:t>
      </w:r>
    </w:p>
    <w:p w:rsidR="00220AD7" w:rsidRPr="00220AD7" w:rsidRDefault="00220AD7" w:rsidP="00E41E28">
      <w:pPr>
        <w:numPr>
          <w:ilvl w:val="0"/>
          <w:numId w:val="42"/>
        </w:numPr>
        <w:tabs>
          <w:tab w:val="left" w:pos="1080"/>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bankowych,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ubezpieczeniowych,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w:t>
      </w:r>
      <w:proofErr w:type="spellStart"/>
      <w:r w:rsidRPr="00220AD7">
        <w:rPr>
          <w:rFonts w:ascii="Times New Roman" w:eastAsia="Times New Roman" w:hAnsi="Times New Roman"/>
          <w:lang w:eastAsia="pl-PL"/>
        </w:rPr>
        <w:t>późn</w:t>
      </w:r>
      <w:proofErr w:type="spellEnd"/>
      <w:r w:rsidRPr="00220AD7">
        <w:rPr>
          <w:rFonts w:ascii="Times New Roman" w:eastAsia="Times New Roman" w:hAnsi="Times New Roman"/>
          <w:lang w:eastAsia="pl-PL"/>
        </w:rPr>
        <w:t>. zm.).</w:t>
      </w:r>
    </w:p>
    <w:p w:rsidR="00220AD7" w:rsidRPr="007D23C0"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 xml:space="preserve">Wadium wnoszone w pieniądzu wnosi się </w:t>
      </w:r>
      <w:r w:rsidRPr="00220AD7">
        <w:rPr>
          <w:rFonts w:ascii="Times New Roman" w:eastAsia="Times New Roman" w:hAnsi="Times New Roman"/>
          <w:spacing w:val="60"/>
          <w:lang w:eastAsia="pl-PL"/>
        </w:rPr>
        <w:t>wyłącznie</w:t>
      </w:r>
      <w:r w:rsidRPr="00220AD7">
        <w:rPr>
          <w:rFonts w:ascii="Times New Roman" w:eastAsia="Times New Roman" w:hAnsi="Times New Roman"/>
          <w:lang w:eastAsia="pl-PL"/>
        </w:rPr>
        <w:t xml:space="preserve"> </w:t>
      </w:r>
      <w:r w:rsidRPr="00220AD7">
        <w:rPr>
          <w:rFonts w:ascii="Times New Roman" w:eastAsia="Times New Roman" w:hAnsi="Times New Roman"/>
          <w:spacing w:val="60"/>
          <w:lang w:eastAsia="pl-PL"/>
        </w:rPr>
        <w:t>przelewem</w:t>
      </w:r>
      <w:r w:rsidRPr="00220AD7">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Pr>
          <w:rFonts w:ascii="Times New Roman" w:eastAsia="Times New Roman" w:hAnsi="Times New Roman"/>
          <w:lang w:eastAsia="pl-PL"/>
        </w:rPr>
        <w:t xml:space="preserve"> </w:t>
      </w:r>
    </w:p>
    <w:p w:rsidR="00220AD7" w:rsidRPr="00220AD7"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 pieniądzu należy wpłacić na konto Zamawiającego:</w:t>
      </w:r>
    </w:p>
    <w:p w:rsidR="00220AD7" w:rsidRPr="00220AD7" w:rsidRDefault="00220AD7" w:rsidP="0093088C">
      <w:pPr>
        <w:tabs>
          <w:tab w:val="left" w:pos="357"/>
          <w:tab w:val="left" w:pos="1077"/>
        </w:tabs>
        <w:spacing w:after="0" w:line="360" w:lineRule="auto"/>
        <w:ind w:left="357"/>
        <w:rPr>
          <w:rFonts w:ascii="Times New Roman" w:eastAsia="Times New Roman" w:hAnsi="Times New Roman"/>
          <w:lang w:eastAsia="pl-PL"/>
        </w:rPr>
      </w:pPr>
      <w:r w:rsidRPr="00220AD7">
        <w:rPr>
          <w:rFonts w:ascii="Times New Roman" w:eastAsia="Times New Roman" w:hAnsi="Times New Roman"/>
          <w:lang w:eastAsia="pl-PL"/>
        </w:rPr>
        <w:t xml:space="preserve">Nr </w:t>
      </w:r>
      <w:r w:rsidRPr="00220AD7">
        <w:rPr>
          <w:rFonts w:ascii="Times New Roman" w:eastAsia="Times New Roman" w:hAnsi="Times New Roman"/>
          <w:b/>
          <w:bCs/>
          <w:color w:val="00B050"/>
          <w:sz w:val="24"/>
          <w:szCs w:val="24"/>
          <w:shd w:val="clear" w:color="auto" w:fill="FEFFFE"/>
          <w:lang w:eastAsia="pl-PL"/>
        </w:rPr>
        <w:t>12 1160 2202 0000 0001 5249 4191</w:t>
      </w:r>
      <w:r w:rsidRPr="00220AD7">
        <w:rPr>
          <w:rFonts w:ascii="Times New Roman" w:eastAsia="Times New Roman" w:hAnsi="Times New Roman"/>
          <w:b/>
          <w:bCs/>
          <w:color w:val="00B050"/>
          <w:sz w:val="34"/>
          <w:szCs w:val="34"/>
          <w:shd w:val="clear" w:color="auto" w:fill="FEFFFE"/>
          <w:lang w:eastAsia="pl-PL"/>
        </w:rPr>
        <w:t xml:space="preserve"> </w:t>
      </w:r>
      <w:r w:rsidRPr="00220AD7">
        <w:rPr>
          <w:rFonts w:ascii="Times New Roman" w:eastAsia="Times New Roman" w:hAnsi="Times New Roman"/>
          <w:lang w:eastAsia="pl-PL"/>
        </w:rPr>
        <w:t>z podaniem numeru przetargu</w:t>
      </w:r>
      <w:r w:rsidR="0093088C">
        <w:rPr>
          <w:rFonts w:ascii="Times New Roman" w:eastAsia="Times New Roman" w:hAnsi="Times New Roman"/>
          <w:lang w:eastAsia="pl-PL"/>
        </w:rPr>
        <w:t>.</w:t>
      </w:r>
      <w:r w:rsidRPr="00220AD7">
        <w:rPr>
          <w:rFonts w:ascii="Times New Roman" w:eastAsia="Times New Roman" w:hAnsi="Times New Roman"/>
          <w:lang w:eastAsia="pl-PL"/>
        </w:rPr>
        <w:tab/>
      </w:r>
    </w:p>
    <w:p w:rsidR="0062540B" w:rsidRDefault="00220AD7"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wniesione przelewem na konto UW uznane będzie za wniesione w terminie, jeżeli przed terminem składania ofert konto Zamawiającego będzie uznane kwotą wadium.</w:t>
      </w:r>
    </w:p>
    <w:p w:rsidR="009A1B43" w:rsidRPr="00105AC1" w:rsidRDefault="009A1B43"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Wadium (z wyłączeniem formy pieniężnej) należy złożyć w postaci elektronicznej opatrzonej kwalifikowanym podpisem elektronicznym przy użyciu środków komunikacji elektronicznej za pośrednictwem dedykowanego formularza dostępnego na </w:t>
      </w:r>
      <w:proofErr w:type="spellStart"/>
      <w:r>
        <w:rPr>
          <w:rFonts w:ascii="Times New Roman" w:eastAsia="Times New Roman" w:hAnsi="Times New Roman"/>
          <w:lang w:eastAsia="pl-PL"/>
        </w:rPr>
        <w:t>ePUAP</w:t>
      </w:r>
      <w:proofErr w:type="spellEnd"/>
      <w:r>
        <w:rPr>
          <w:rFonts w:ascii="Times New Roman" w:eastAsia="Times New Roman" w:hAnsi="Times New Roman"/>
          <w:lang w:eastAsia="pl-PL"/>
        </w:rPr>
        <w:t xml:space="preserve"> udostępnionego przez </w:t>
      </w:r>
      <w:proofErr w:type="spellStart"/>
      <w:r>
        <w:rPr>
          <w:rFonts w:ascii="Times New Roman" w:eastAsia="Times New Roman" w:hAnsi="Times New Roman"/>
          <w:lang w:eastAsia="pl-PL"/>
        </w:rPr>
        <w:t>miniPortal</w:t>
      </w:r>
      <w:proofErr w:type="spellEnd"/>
      <w:r>
        <w:rPr>
          <w:rFonts w:ascii="Times New Roman" w:eastAsia="Times New Roman" w:hAnsi="Times New Roman"/>
          <w:lang w:eastAsia="pl-PL"/>
        </w:rPr>
        <w:t xml:space="preserve">. </w:t>
      </w:r>
    </w:p>
    <w:p w:rsidR="006C549D" w:rsidRDefault="006C549D" w:rsidP="00502324">
      <w:pPr>
        <w:tabs>
          <w:tab w:val="left" w:pos="0"/>
          <w:tab w:val="left" w:pos="720"/>
        </w:tabs>
        <w:spacing w:before="120" w:after="0" w:line="240" w:lineRule="auto"/>
        <w:rPr>
          <w:rFonts w:ascii="Times New Roman" w:hAnsi="Times New Roman"/>
          <w:b/>
          <w:lang w:eastAsia="pl-PL"/>
        </w:rPr>
      </w:pPr>
    </w:p>
    <w:p w:rsidR="00D851E5" w:rsidRPr="00A72B79" w:rsidRDefault="00D851E5" w:rsidP="000A4AFD">
      <w:pPr>
        <w:tabs>
          <w:tab w:val="left" w:pos="0"/>
          <w:tab w:val="left" w:pos="720"/>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636691">
      <w:pPr>
        <w:numPr>
          <w:ilvl w:val="0"/>
          <w:numId w:val="7"/>
        </w:numPr>
        <w:tabs>
          <w:tab w:val="left" w:pos="1077"/>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t>
      </w:r>
      <w:r w:rsidR="000A4AFD">
        <w:rPr>
          <w:rFonts w:ascii="Times New Roman" w:eastAsia="Times New Roman" w:hAnsi="Times New Roman"/>
          <w:lang w:eastAsia="pl-PL"/>
        </w:rPr>
        <w:t xml:space="preserve">                         </w:t>
      </w:r>
      <w:r w:rsidRPr="00220AD7">
        <w:rPr>
          <w:rFonts w:ascii="Times New Roman" w:eastAsia="Times New Roman" w:hAnsi="Times New Roman"/>
          <w:lang w:eastAsia="pl-PL"/>
        </w:rPr>
        <w:t xml:space="preserve">w umowy rachunku bankowego, na którym było ono przechowywane, pomniejszone o koszty prowadzenia rachunku bankowego oraz prowizji bankowej za przelew pieniędzy na rachunek bankowy wskazany przez wykonawcę. </w:t>
      </w:r>
    </w:p>
    <w:p w:rsidR="00220AD7" w:rsidRPr="00E312C1"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 xml:space="preserve">Zamawiający zatrzymuje wadium wraz z odsetkami, jeżeli wykonawca w odpowiedzi na wezwanie, </w:t>
      </w:r>
      <w:r w:rsidR="000A4AFD">
        <w:rPr>
          <w:rFonts w:ascii="Times New Roman" w:eastAsia="Times New Roman" w:hAnsi="Times New Roman"/>
          <w:lang w:eastAsia="pl-PL"/>
        </w:rPr>
        <w:t xml:space="preserve">       </w:t>
      </w:r>
      <w:r w:rsidRPr="00E312C1">
        <w:rPr>
          <w:rFonts w:ascii="Times New Roman" w:eastAsia="Times New Roman" w:hAnsi="Times New Roman"/>
          <w:lang w:eastAsia="pl-PL"/>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nie wniósł wymaganego zabezpieczenia należytego wyko</w:t>
      </w:r>
      <w:r w:rsidRPr="006844FD">
        <w:rPr>
          <w:rFonts w:ascii="Times New Roman" w:eastAsia="Times New Roman" w:hAnsi="Times New Roman"/>
          <w:lang w:eastAsia="pl-PL"/>
        </w:rPr>
        <w:softHyphen/>
        <w:t>nania umowy,</w:t>
      </w:r>
    </w:p>
    <w:p w:rsidR="007D23C0" w:rsidRPr="000A1E69" w:rsidRDefault="003D0256" w:rsidP="00E41E28">
      <w:pPr>
        <w:numPr>
          <w:ilvl w:val="0"/>
          <w:numId w:val="58"/>
        </w:numPr>
        <w:tabs>
          <w:tab w:val="clear" w:pos="357"/>
          <w:tab w:val="num" w:pos="709"/>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zawarcie umowy w sprawie zamówienia publicznego stało się niemożliwe z przyczyn leżących po stronie Wykonawcy.</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AD4ABE">
      <w:pPr>
        <w:numPr>
          <w:ilvl w:val="0"/>
          <w:numId w:val="3"/>
        </w:numPr>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E11530" w:rsidRDefault="00D851E5" w:rsidP="00D02D52">
      <w:pPr>
        <w:numPr>
          <w:ilvl w:val="0"/>
          <w:numId w:val="3"/>
        </w:numPr>
        <w:autoSpaceDE w:val="0"/>
        <w:autoSpaceDN w:val="0"/>
        <w:adjustRightInd w:val="0"/>
        <w:spacing w:after="0" w:line="360" w:lineRule="auto"/>
        <w:ind w:left="357" w:hanging="357"/>
        <w:jc w:val="both"/>
        <w:rPr>
          <w:rFonts w:ascii="Times New Roman" w:hAnsi="Times New Roman"/>
          <w:lang w:eastAsia="pl-PL"/>
        </w:rPr>
      </w:pPr>
      <w:r w:rsidRPr="00A72B79">
        <w:rPr>
          <w:rFonts w:ascii="Times New Roman" w:hAnsi="Times New Roman"/>
          <w:lang w:eastAsia="pl-PL"/>
        </w:rPr>
        <w:t>Bieg terminu związania ofertą rozpoczyna się wraz z upływem terminu składania ofert.</w:t>
      </w:r>
    </w:p>
    <w:p w:rsidR="000A4AFD" w:rsidRDefault="000A4AFD" w:rsidP="00AD4ABE">
      <w:pPr>
        <w:spacing w:after="0" w:line="240" w:lineRule="auto"/>
        <w:jc w:val="center"/>
        <w:rPr>
          <w:rFonts w:ascii="Times New Roman" w:hAnsi="Times New Roman"/>
          <w:b/>
          <w:lang w:eastAsia="pl-PL"/>
        </w:rPr>
      </w:pPr>
    </w:p>
    <w:p w:rsidR="00D851E5" w:rsidRPr="00A72B79" w:rsidRDefault="00105AC1" w:rsidP="00AD4ABE">
      <w:pPr>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CENA OFERTY</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D851E5" w:rsidRPr="00D040ED"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oferty musi zawierać należny podatek VAT. Ceną oferty jest cena brutto zawarta w Formularzu oferty.</w:t>
      </w:r>
    </w:p>
    <w:p w:rsidR="00D851E5"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D040ED">
        <w:rPr>
          <w:sz w:val="22"/>
          <w:szCs w:val="22"/>
        </w:rPr>
        <w:t xml:space="preserve"> tytułu należytej oraz </w:t>
      </w:r>
      <w:r w:rsidR="00153EE5" w:rsidRPr="00D040ED">
        <w:rPr>
          <w:sz w:val="22"/>
          <w:szCs w:val="22"/>
        </w:rPr>
        <w:lastRenderedPageBreak/>
        <w:t xml:space="preserve">zgodnej </w:t>
      </w:r>
      <w:r w:rsidRPr="00D040ED">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Do oceny ofert Zamawiający przyjmie cenę brutto z Formularza oferty.</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Nie jest dopuszczalne określenie ceny oferty przez zastosowanie rabatów, upustów itp. w stosunku do kwoty “OGÓŁEM”.</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Ceny jednostkowe oraz cenę oferty określoną w formularzu oferty należy zaokrąglić do dwóch miejsc po przecinku (od 0,005 w górę).</w:t>
      </w:r>
    </w:p>
    <w:p w:rsidR="00502324" w:rsidRPr="00962C2A"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Cenę należy wyliczyć</w:t>
      </w:r>
      <w:r w:rsidR="00502324">
        <w:t xml:space="preserve"> następująco: </w:t>
      </w:r>
      <w:r w:rsidRPr="00055F25">
        <w:t xml:space="preserve"> </w:t>
      </w:r>
    </w:p>
    <w:p w:rsidR="00962C2A" w:rsidRPr="00962C2A" w:rsidRDefault="00962C2A" w:rsidP="00962C2A">
      <w:pPr>
        <w:pStyle w:val="Akapitzlist"/>
        <w:spacing w:line="360" w:lineRule="auto"/>
        <w:ind w:left="255"/>
        <w:jc w:val="both"/>
        <w:rPr>
          <w:b/>
          <w:spacing w:val="20"/>
        </w:rPr>
      </w:pPr>
      <w:r w:rsidRPr="00962C2A">
        <w:rPr>
          <w:b/>
          <w:spacing w:val="20"/>
        </w:rPr>
        <w:t>Cena brutto ( netto + obowiązujący podatek VAT): ............................zł</w:t>
      </w:r>
    </w:p>
    <w:p w:rsidR="00E7182B" w:rsidRPr="00055F25" w:rsidRDefault="00502324"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t xml:space="preserve">Podane przez Wykonawcę </w:t>
      </w:r>
      <w:r w:rsidR="00E7182B" w:rsidRPr="00055F25">
        <w:rPr>
          <w:b/>
        </w:rPr>
        <w:t>ceny jednostkowe netto</w:t>
      </w:r>
      <w:r w:rsidR="00E7182B" w:rsidRPr="00055F25">
        <w:t xml:space="preserve"> nie ulegną zmianie w trakcie obowiązywania umowy. </w:t>
      </w:r>
    </w:p>
    <w:p w:rsidR="00E7182B" w:rsidRPr="00055F2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 xml:space="preserve">Po rozstrzygnięciu przetargu Zamawiający będzie się ubiegał o zastosowanie przy zakupie 0% stawki VAT (na sprzęt komputerowy objęty niniejszą stawką) zgodnie z ustawą z dnia 11 marca 2004 r. o podatku od towarów i usług (Dz. U. 2011 nr 177, poz. 1054 z </w:t>
      </w:r>
      <w:proofErr w:type="spellStart"/>
      <w:r w:rsidRPr="00055F25">
        <w:t>późn</w:t>
      </w:r>
      <w:proofErr w:type="spellEnd"/>
      <w:r w:rsidRPr="00055F25">
        <w:t>. zm.)</w:t>
      </w:r>
      <w:r w:rsidR="00055F25">
        <w:t>.</w:t>
      </w:r>
    </w:p>
    <w:p w:rsidR="00C561B2" w:rsidRPr="00055F25" w:rsidRDefault="00C561B2"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501C7F" w:rsidRDefault="00501C7F" w:rsidP="00502324">
      <w:pPr>
        <w:autoSpaceDE w:val="0"/>
        <w:autoSpaceDN w:val="0"/>
        <w:adjustRightInd w:val="0"/>
        <w:spacing w:after="0" w:line="360" w:lineRule="auto"/>
        <w:rPr>
          <w:rFonts w:ascii="Times New Roman" w:eastAsia="Times New Roman" w:hAnsi="Times New Roman"/>
          <w:b/>
          <w:lang w:eastAsia="pl-PL"/>
        </w:rPr>
      </w:pP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AD4ABE">
      <w:pPr>
        <w:keepNext/>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D851E5" w:rsidRDefault="00D851E5" w:rsidP="00636691">
      <w:pPr>
        <w:numPr>
          <w:ilvl w:val="0"/>
          <w:numId w:val="8"/>
        </w:numPr>
        <w:tabs>
          <w:tab w:val="left" w:pos="0"/>
          <w:tab w:val="left" w:pos="2127"/>
          <w:tab w:val="left" w:pos="2268"/>
          <w:tab w:val="left" w:pos="2410"/>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r w:rsidR="00220AD7" w:rsidRPr="00A818D9">
        <w:rPr>
          <w:rFonts w:ascii="Times New Roman" w:eastAsia="Times New Roman" w:hAnsi="Times New Roman"/>
          <w:b/>
          <w:lang w:eastAsia="pl-PL"/>
        </w:rPr>
        <w:t>cena /C/ - 60</w:t>
      </w:r>
      <w:r w:rsidRPr="00A818D9">
        <w:rPr>
          <w:rFonts w:ascii="Times New Roman" w:eastAsia="Times New Roman" w:hAnsi="Times New Roman"/>
          <w:b/>
          <w:lang w:eastAsia="pl-PL"/>
        </w:rPr>
        <w:t xml:space="preserve"> %</w:t>
      </w:r>
      <w:r w:rsidRPr="00A818D9">
        <w:rPr>
          <w:rFonts w:ascii="Times New Roman" w:eastAsia="Times New Roman" w:hAnsi="Times New Roman"/>
          <w:lang w:eastAsia="pl-PL"/>
        </w:rPr>
        <w:t xml:space="preserve"> (waga kryterium), </w:t>
      </w:r>
      <w:r w:rsidR="00A818D9" w:rsidRPr="00A818D9">
        <w:rPr>
          <w:rFonts w:ascii="Times New Roman" w:hAnsi="Times New Roman"/>
          <w:b/>
        </w:rPr>
        <w:t>termin dostawy</w:t>
      </w:r>
      <w:r w:rsidR="00220AD7" w:rsidRPr="00A818D9">
        <w:rPr>
          <w:rFonts w:ascii="Times New Roman" w:eastAsia="Times New Roman" w:hAnsi="Times New Roman"/>
          <w:b/>
          <w:lang w:eastAsia="pl-PL"/>
        </w:rPr>
        <w:t xml:space="preserve"> /T/ – 40</w:t>
      </w:r>
      <w:r w:rsidRPr="00A818D9">
        <w:rPr>
          <w:rFonts w:ascii="Times New Roman" w:eastAsia="Times New Roman" w:hAnsi="Times New Roman"/>
          <w:b/>
          <w:lang w:eastAsia="pl-PL"/>
        </w:rPr>
        <w:t>%</w:t>
      </w:r>
      <w:r w:rsidRPr="00A818D9">
        <w:rPr>
          <w:rFonts w:ascii="Times New Roman" w:eastAsia="Times New Roman" w:hAnsi="Times New Roman"/>
          <w:lang w:eastAsia="pl-PL"/>
        </w:rPr>
        <w:t xml:space="preserve"> (waga kryterium).</w:t>
      </w:r>
    </w:p>
    <w:p w:rsidR="009A3C80" w:rsidRPr="00A818D9" w:rsidRDefault="007E1F19" w:rsidP="00CD4462">
      <w:pPr>
        <w:tabs>
          <w:tab w:val="left" w:pos="426"/>
          <w:tab w:val="left" w:pos="2127"/>
          <w:tab w:val="left" w:pos="2268"/>
          <w:tab w:val="left" w:pos="2410"/>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lastRenderedPageBreak/>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9A3C80">
      <w:pPr>
        <w:tabs>
          <w:tab w:val="left" w:pos="426"/>
          <w:tab w:val="left" w:pos="2127"/>
          <w:tab w:val="left" w:pos="2268"/>
          <w:tab w:val="left" w:pos="2410"/>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41E28">
      <w:pPr>
        <w:numPr>
          <w:ilvl w:val="0"/>
          <w:numId w:val="59"/>
        </w:numPr>
        <w:tabs>
          <w:tab w:val="left" w:pos="709"/>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Ci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cena najniższa x 60 pkt.</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i</w:t>
      </w:r>
      <w:r w:rsidRPr="00A818D9">
        <w:rPr>
          <w:rFonts w:ascii="Times New Roman" w:hAnsi="Times New Roman"/>
        </w:rPr>
        <w:tab/>
        <w:t>- numer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dostawy otrzyma 40 punktów.</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Ti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termin dostawy najkrótszy x 40 pkt.</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termin pojedynczej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t xml:space="preserve">i </w:t>
      </w:r>
      <w:r w:rsidRPr="00A818D9">
        <w:rPr>
          <w:rFonts w:ascii="Times New Roman" w:hAnsi="Times New Roman"/>
        </w:rPr>
        <w:t>- numer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dostawy - z Formularza oferty.</w:t>
      </w:r>
    </w:p>
    <w:p w:rsidR="00A818D9" w:rsidRPr="00A818D9" w:rsidRDefault="00A818D9" w:rsidP="00A818D9">
      <w:pPr>
        <w:tabs>
          <w:tab w:val="left" w:pos="36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Maksymalny termin realizacji dostawy to </w:t>
      </w:r>
      <w:r w:rsidR="00B7123E">
        <w:rPr>
          <w:rFonts w:ascii="Times New Roman" w:hAnsi="Times New Roman"/>
        </w:rPr>
        <w:t>21</w:t>
      </w:r>
      <w:r w:rsidRPr="00A818D9">
        <w:rPr>
          <w:rFonts w:ascii="Times New Roman" w:hAnsi="Times New Roman"/>
        </w:rPr>
        <w:t xml:space="preserve"> dni, licząc od dnia podpisania umowy..</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dostawy</w:t>
      </w:r>
    </w:p>
    <w:p w:rsidR="00771672" w:rsidRPr="00771672" w:rsidRDefault="00771672"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Każda z części podlega odrębnej ocenie.</w:t>
      </w:r>
    </w:p>
    <w:p w:rsidR="009A5F1A" w:rsidRPr="007D23C0"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D851E5" w:rsidRPr="002236C5" w:rsidRDefault="00105AC1" w:rsidP="000A4AFD">
      <w:pPr>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Pr="002236C5" w:rsidRDefault="00D851E5" w:rsidP="00AD4ABE">
      <w:pPr>
        <w:keepNext/>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D851E5" w:rsidRPr="002236C5" w:rsidRDefault="00D851E5" w:rsidP="00AD4ABE">
      <w:pPr>
        <w:tabs>
          <w:tab w:val="left" w:pos="0"/>
          <w:tab w:val="left" w:pos="720"/>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AD4AB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82D15" w:rsidRDefault="004F7B61"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Ofertę w postaci elektronicznej opatrzonej kwalifikowanym podpisem elektronicznym</w:t>
      </w:r>
      <w:r w:rsidR="00D851E5" w:rsidRPr="00A72B79">
        <w:rPr>
          <w:rFonts w:ascii="Times New Roman" w:hAnsi="Times New Roman"/>
          <w:lang w:eastAsia="pl-PL"/>
        </w:rPr>
        <w:t xml:space="preserve"> (Formularz oferty</w:t>
      </w:r>
      <w:r>
        <w:rPr>
          <w:rFonts w:ascii="Times New Roman" w:hAnsi="Times New Roman"/>
          <w:lang w:eastAsia="pl-PL"/>
        </w:rPr>
        <w:t xml:space="preserve"> w dalszej części niniejszej SIWZ)</w:t>
      </w:r>
      <w:r w:rsidR="00D851E5" w:rsidRPr="00A72B79">
        <w:rPr>
          <w:rFonts w:ascii="Times New Roman" w:hAnsi="Times New Roman"/>
          <w:lang w:eastAsia="pl-PL"/>
        </w:rPr>
        <w:t>, wraz z załączonymi dokumentami, oświadczen</w:t>
      </w:r>
      <w:r w:rsidR="000A4AFD">
        <w:rPr>
          <w:rFonts w:ascii="Times New Roman" w:hAnsi="Times New Roman"/>
          <w:lang w:eastAsia="pl-PL"/>
        </w:rPr>
        <w:t xml:space="preserve">iami itd. </w:t>
      </w:r>
      <w:r>
        <w:rPr>
          <w:rFonts w:ascii="Times New Roman" w:hAnsi="Times New Roman"/>
          <w:lang w:eastAsia="pl-PL"/>
        </w:rPr>
        <w:lastRenderedPageBreak/>
        <w:t xml:space="preserve">Składa się pod rygorem nieważności w języku polskim elektronicznie za pośrednictwem dedykowanego formularza dostępnego na </w:t>
      </w:r>
      <w:proofErr w:type="spellStart"/>
      <w:r>
        <w:rPr>
          <w:rFonts w:ascii="Times New Roman" w:hAnsi="Times New Roman"/>
          <w:lang w:eastAsia="pl-PL"/>
        </w:rPr>
        <w:t>ePUAP</w:t>
      </w:r>
      <w:proofErr w:type="spellEnd"/>
      <w:r>
        <w:rPr>
          <w:rFonts w:ascii="Times New Roman" w:hAnsi="Times New Roman"/>
          <w:lang w:eastAsia="pl-PL"/>
        </w:rPr>
        <w:t xml:space="preserve"> </w:t>
      </w:r>
      <w:r w:rsidR="00982D15">
        <w:rPr>
          <w:rFonts w:ascii="Times New Roman" w:hAnsi="Times New Roman"/>
          <w:lang w:eastAsia="pl-PL"/>
        </w:rPr>
        <w:t xml:space="preserve">udostępnionego na przez </w:t>
      </w:r>
      <w:proofErr w:type="spellStart"/>
      <w:r w:rsidR="00982D15">
        <w:rPr>
          <w:rFonts w:ascii="Times New Roman" w:hAnsi="Times New Roman"/>
          <w:lang w:eastAsia="pl-PL"/>
        </w:rPr>
        <w:t>miniPortal</w:t>
      </w:r>
      <w:proofErr w:type="spellEnd"/>
      <w:r w:rsidR="00982D15">
        <w:rPr>
          <w:rFonts w:ascii="Times New Roman" w:hAnsi="Times New Roman"/>
          <w:lang w:eastAsia="pl-PL"/>
        </w:rPr>
        <w:t xml:space="preserve"> przez osobę(y) upoważnioną€ do reprezentowania Wykonawcy wobec osób trzecich.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Klucz publiczny niezbędny do zaszyfrowania oferty jest dostępny dla Wykonawców na </w:t>
      </w:r>
      <w:proofErr w:type="spellStart"/>
      <w:r>
        <w:rPr>
          <w:rFonts w:ascii="Times New Roman" w:hAnsi="Times New Roman"/>
          <w:lang w:eastAsia="pl-PL"/>
        </w:rPr>
        <w:t>miniPortalu</w:t>
      </w:r>
      <w:proofErr w:type="spellEnd"/>
      <w:r>
        <w:rPr>
          <w:rFonts w:ascii="Times New Roman" w:hAnsi="Times New Roman"/>
          <w:lang w:eastAsia="pl-PL"/>
        </w:rPr>
        <w:t xml:space="preserve">. W formularzu oferty Wykonawca zobowiązany jest podać adres skrzynki </w:t>
      </w:r>
      <w:proofErr w:type="spellStart"/>
      <w:r>
        <w:rPr>
          <w:rFonts w:ascii="Times New Roman" w:hAnsi="Times New Roman"/>
          <w:lang w:eastAsia="pl-PL"/>
        </w:rPr>
        <w:t>ePUAP</w:t>
      </w:r>
      <w:proofErr w:type="spellEnd"/>
      <w:r>
        <w:rPr>
          <w:rFonts w:ascii="Times New Roman" w:hAnsi="Times New Roman"/>
          <w:lang w:eastAsia="pl-PL"/>
        </w:rPr>
        <w:t xml:space="preserve">, na którym prowadzona będzie korespondencja związana z postępowaniem.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proofErr w:type="spellStart"/>
      <w:r w:rsidRPr="00982D15">
        <w:rPr>
          <w:rFonts w:ascii="Times New Roman" w:hAnsi="Times New Roman"/>
          <w:lang w:eastAsia="pl-PL"/>
        </w:rPr>
        <w:t>doc</w:t>
      </w:r>
      <w:proofErr w:type="spellEnd"/>
      <w:r w:rsidRPr="00982D15">
        <w:rPr>
          <w:rFonts w:ascii="Times New Roman" w:hAnsi="Times New Roman"/>
          <w:lang w:eastAsia="pl-PL"/>
        </w:rPr>
        <w:t xml:space="preserve"> lub </w:t>
      </w:r>
      <w:proofErr w:type="spellStart"/>
      <w:r w:rsidRPr="00982D15">
        <w:rPr>
          <w:rFonts w:ascii="Times New Roman" w:hAnsi="Times New Roman"/>
          <w:lang w:eastAsia="pl-PL"/>
        </w:rPr>
        <w:t>docx</w:t>
      </w:r>
      <w:proofErr w:type="spellEnd"/>
      <w:r w:rsidRPr="00982D15">
        <w:rPr>
          <w:rFonts w:ascii="Times New Roman" w:hAnsi="Times New Roman"/>
          <w:lang w:eastAsia="pl-PL"/>
        </w:rPr>
        <w:t xml:space="preserve"> i podpisana kwalifikowanym podpisem elektronicznym. Sposób złożenia oferty, w tym zaszyfrowania oferty opisany został w Regulaminie korzystania z </w:t>
      </w:r>
      <w:proofErr w:type="spellStart"/>
      <w:r w:rsidRPr="00982D15">
        <w:rPr>
          <w:rFonts w:ascii="Times New Roman" w:hAnsi="Times New Roman"/>
          <w:lang w:eastAsia="pl-PL"/>
        </w:rPr>
        <w:t>miniPortal</w:t>
      </w:r>
      <w:proofErr w:type="spellEnd"/>
      <w:r w:rsidRPr="00982D15">
        <w:rPr>
          <w:rFonts w:ascii="Times New Roman" w:hAnsi="Times New Roman"/>
          <w:lang w:eastAsia="pl-PL"/>
        </w:rPr>
        <w:t>.</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nie dopuszcza możliwości składania skanu ofert opatrzonej kwalifikowanym podpisem elektronicznym.</w:t>
      </w:r>
    </w:p>
    <w:p w:rsidR="00D851E5" w:rsidRDefault="00D851E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dopuszcza możliwość użycia zwrotów obcojęzycznych w ofercie, o ile są nazwami własnymi lub nie posiadają powszechnie używanego odpowiednika w języku polskim.</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 xml:space="preserve">rawo złożyć tylko jedną ofertę za pośrednictwem </w:t>
      </w:r>
      <w:proofErr w:type="spellStart"/>
      <w:r>
        <w:rPr>
          <w:rFonts w:ascii="Times New Roman" w:hAnsi="Times New Roman"/>
          <w:lang w:eastAsia="pl-PL"/>
        </w:rPr>
        <w:t>miniPortalu</w:t>
      </w:r>
      <w:proofErr w:type="spellEnd"/>
      <w:r>
        <w:rPr>
          <w:rFonts w:ascii="Times New Roman" w:hAnsi="Times New Roman"/>
          <w:lang w:eastAsia="pl-PL"/>
        </w:rPr>
        <w:t>. Platforma szyfruje w taki sposób, aby nie można było zapoznać się z ich treścią do terminu otwarcia ofert.</w:t>
      </w:r>
    </w:p>
    <w:p w:rsidR="00472AE3" w:rsidRPr="00472AE3" w:rsidRDefault="00982D15"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Informacje stanowiące tajemnicę przedsiębiorstwa Wykonawcy, w rozumieniu przepisów </w:t>
      </w:r>
      <w:r>
        <w:rPr>
          <w:rFonts w:ascii="Times New Roman" w:hAnsi="Times New Roman"/>
          <w:lang w:eastAsia="pl-PL"/>
        </w:rPr>
        <w:t xml:space="preserve">                        </w:t>
      </w:r>
      <w:r w:rsidRPr="00A72B79">
        <w:rPr>
          <w:rFonts w:ascii="Times New Roman" w:hAnsi="Times New Roman"/>
          <w:lang w:eastAsia="pl-PL"/>
        </w:rPr>
        <w:t xml:space="preserve">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które Wykonawca zastrzeże jako tajemnicę przedsiębiorstwa, powinny być złożone w osobnym pliku wraz z jedn</w:t>
      </w:r>
      <w:r w:rsidR="00E11717">
        <w:rPr>
          <w:rFonts w:ascii="Times New Roman" w:hAnsi="Times New Roman"/>
          <w:color w:val="000000"/>
          <w:lang w:eastAsia="pl-PL"/>
        </w:rPr>
        <w:t>oczesnym zaznaczeniem polecenia</w:t>
      </w:r>
      <w:r>
        <w:rPr>
          <w:rFonts w:ascii="Times New Roman" w:hAnsi="Times New Roman"/>
          <w:color w:val="000000"/>
          <w:lang w:eastAsia="pl-PL"/>
        </w:rPr>
        <w:t>:</w:t>
      </w:r>
      <w:r w:rsidR="00E11717">
        <w:rPr>
          <w:rFonts w:ascii="Times New Roman" w:hAnsi="Times New Roman"/>
          <w:color w:val="000000"/>
          <w:lang w:eastAsia="pl-PL"/>
        </w:rPr>
        <w:t xml:space="preserve"> Załą</w:t>
      </w:r>
      <w:r>
        <w:rPr>
          <w:rFonts w:ascii="Times New Roman" w:hAnsi="Times New Roman"/>
          <w:color w:val="000000"/>
          <w:lang w:eastAsia="pl-PL"/>
        </w:rPr>
        <w:t>cznik stanowiący tajemnicę przedsiębiorstwa”</w:t>
      </w:r>
      <w:r w:rsidR="00472AE3">
        <w:rPr>
          <w:rFonts w:ascii="Times New Roman" w:hAnsi="Times New Roman"/>
          <w:color w:val="000000"/>
          <w:lang w:eastAsia="pl-PL"/>
        </w:rPr>
        <w:t xml:space="preserve">, a następnie wraz z plikami stanowiącymi jawną część skompresuje do archiwum (ZIP). </w:t>
      </w:r>
    </w:p>
    <w:p w:rsidR="00472AE3" w:rsidRPr="00472AE3" w:rsidRDefault="00472AE3"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t xml:space="preserve">Do oferty należy dołączyć JEDZ w postaci elektronicznej opatrzonej kwalifikowanym podpisem elektronicznym a następnie wraz z plikami stanowiącymi ofertę skompresować do jednego archiwum (ZIP).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A72B79">
        <w:rPr>
          <w:rFonts w:ascii="Times New Roman" w:hAnsi="Times New Roman"/>
          <w:lang w:eastAsia="pl-PL"/>
        </w:rPr>
        <w:t>Wykonawcy ponoszą wszelkie koszty związane z przygotowaniem i złożeniem ofert niezależnie od wyniku postępowania.</w:t>
      </w:r>
    </w:p>
    <w:p w:rsidR="002A1C23" w:rsidRDefault="002A1C23" w:rsidP="00AD4ABE">
      <w:pPr>
        <w:autoSpaceDE w:val="0"/>
        <w:autoSpaceDN w:val="0"/>
        <w:adjustRightInd w:val="0"/>
        <w:spacing w:after="0" w:line="240" w:lineRule="auto"/>
        <w:jc w:val="center"/>
        <w:rPr>
          <w:rFonts w:ascii="Times New Roman" w:hAnsi="Times New Roman"/>
          <w:b/>
          <w:lang w:eastAsia="pl-PL"/>
        </w:rPr>
      </w:pPr>
    </w:p>
    <w:p w:rsidR="002A1C23" w:rsidRDefault="002A1C23" w:rsidP="00AD4ABE">
      <w:pPr>
        <w:autoSpaceDE w:val="0"/>
        <w:autoSpaceDN w:val="0"/>
        <w:adjustRightInd w:val="0"/>
        <w:spacing w:after="0" w:line="240" w:lineRule="auto"/>
        <w:jc w:val="center"/>
        <w:rPr>
          <w:rFonts w:ascii="Times New Roman" w:hAnsi="Times New Roman"/>
          <w:b/>
          <w:lang w:eastAsia="pl-PL"/>
        </w:rPr>
      </w:pPr>
    </w:p>
    <w:p w:rsidR="002A1C23" w:rsidRDefault="002A1C23" w:rsidP="00AD4ABE">
      <w:pPr>
        <w:autoSpaceDE w:val="0"/>
        <w:autoSpaceDN w:val="0"/>
        <w:adjustRightInd w:val="0"/>
        <w:spacing w:after="0" w:line="240" w:lineRule="auto"/>
        <w:jc w:val="center"/>
        <w:rPr>
          <w:rFonts w:ascii="Times New Roman" w:hAnsi="Times New Roman"/>
          <w:b/>
          <w:lang w:eastAsia="pl-PL"/>
        </w:rPr>
      </w:pPr>
    </w:p>
    <w:p w:rsidR="002A1C23" w:rsidRDefault="002A1C23"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0C303C" w:rsidRPr="000C303C" w:rsidRDefault="00D851E5"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472AE3">
        <w:rPr>
          <w:sz w:val="22"/>
          <w:szCs w:val="22"/>
        </w:rPr>
        <w:t>W każdym momencie przed upływem terminu składania ofert każdy Wykonawca może zmienić lub wycofać ofertę</w:t>
      </w:r>
      <w:r w:rsidR="00472AE3">
        <w:rPr>
          <w:sz w:val="22"/>
          <w:szCs w:val="22"/>
        </w:rPr>
        <w:t xml:space="preserve"> przy użyciu </w:t>
      </w:r>
      <w:proofErr w:type="spellStart"/>
      <w:r w:rsidR="00472AE3">
        <w:rPr>
          <w:sz w:val="22"/>
          <w:szCs w:val="22"/>
        </w:rPr>
        <w:t>mini</w:t>
      </w:r>
      <w:r w:rsidR="000C303C">
        <w:rPr>
          <w:sz w:val="22"/>
          <w:szCs w:val="22"/>
        </w:rPr>
        <w:t>Portalu</w:t>
      </w:r>
      <w:proofErr w:type="spellEnd"/>
      <w:r w:rsidR="000C303C">
        <w:rPr>
          <w:sz w:val="22"/>
          <w:szCs w:val="22"/>
        </w:rPr>
        <w:t xml:space="preserve"> </w:t>
      </w:r>
      <w:hyperlink r:id="rId23" w:history="1">
        <w:r w:rsidR="000C303C" w:rsidRPr="00266C01">
          <w:rPr>
            <w:rStyle w:val="Hipercze"/>
          </w:rPr>
          <w:t>https://miniportal.uzp.gov.pl/</w:t>
        </w:r>
      </w:hyperlink>
      <w:r w:rsidR="000C303C">
        <w:t xml:space="preserve"> może wprowadzić zmianę do treści złożonej oferty. </w:t>
      </w:r>
    </w:p>
    <w:p w:rsidR="0042099B" w:rsidRPr="0042099B" w:rsidRDefault="000C303C" w:rsidP="0042099B">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0C303C" w:rsidRDefault="000C303C"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lastRenderedPageBreak/>
        <w:t xml:space="preserve">Wykonawca przy użyciu </w:t>
      </w:r>
      <w:proofErr w:type="spellStart"/>
      <w:r>
        <w:rPr>
          <w:sz w:val="22"/>
          <w:szCs w:val="22"/>
        </w:rPr>
        <w:t>miniPortalu</w:t>
      </w:r>
      <w:proofErr w:type="spellEnd"/>
      <w:r>
        <w:rPr>
          <w:sz w:val="22"/>
          <w:szCs w:val="22"/>
        </w:rPr>
        <w:t xml:space="preserve"> </w:t>
      </w:r>
      <w:hyperlink r:id="rId24" w:history="1">
        <w:r w:rsidRPr="00266C01">
          <w:rPr>
            <w:rStyle w:val="Hipercze"/>
          </w:rPr>
          <w:t>https://miniportal.uzp.gov.pl/</w:t>
        </w:r>
      </w:hyperlink>
      <w:r>
        <w:rPr>
          <w:rStyle w:val="Hipercze"/>
        </w:rPr>
        <w:t xml:space="preserve"> </w:t>
      </w:r>
      <w:r w:rsidRPr="000C303C">
        <w:rPr>
          <w:rStyle w:val="Hipercze"/>
          <w:color w:val="000000" w:themeColor="text1"/>
          <w:u w:val="none"/>
        </w:rPr>
        <w:t>może przed upływem</w:t>
      </w:r>
      <w:r w:rsidR="0042099B">
        <w:rPr>
          <w:rStyle w:val="Hipercze"/>
          <w:color w:val="000000" w:themeColor="text1"/>
          <w:u w:val="none"/>
        </w:rPr>
        <w:t xml:space="preserve"> terminu składania ofert wycofać ofertę. </w:t>
      </w:r>
      <w:r>
        <w:rPr>
          <w:smallCaps/>
          <w:sz w:val="22"/>
          <w:szCs w:val="22"/>
        </w:rPr>
        <w:t xml:space="preserve"> </w:t>
      </w:r>
    </w:p>
    <w:p w:rsidR="00105AC1" w:rsidRPr="000C303C" w:rsidRDefault="00D851E5" w:rsidP="00AD4AB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0C303C">
        <w:rPr>
          <w:sz w:val="22"/>
          <w:szCs w:val="22"/>
        </w:rPr>
        <w:t>Żadna oferta nie może być zmieniona lub wycofana po u</w:t>
      </w:r>
      <w:r w:rsidR="00AD4ABE" w:rsidRPr="000C303C">
        <w:rPr>
          <w:sz w:val="22"/>
          <w:szCs w:val="22"/>
        </w:rPr>
        <w:t>pływie terminu składania ofert.</w:t>
      </w:r>
    </w:p>
    <w:p w:rsidR="00D851E5" w:rsidRPr="00A72B79" w:rsidRDefault="00D851E5" w:rsidP="00F55249">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r w:rsidR="00105AC1">
        <w:rPr>
          <w:rFonts w:ascii="Times New Roman" w:hAnsi="Times New Roman"/>
          <w:b/>
          <w:lang w:eastAsia="pl-PL"/>
        </w:rPr>
        <w:t>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D851E5" w:rsidRPr="00A72B79" w:rsidRDefault="005771FF" w:rsidP="00636691">
      <w:pPr>
        <w:numPr>
          <w:ilvl w:val="0"/>
          <w:numId w:val="16"/>
        </w:numPr>
        <w:autoSpaceDE w:val="0"/>
        <w:autoSpaceDN w:val="0"/>
        <w:adjustRightInd w:val="0"/>
        <w:spacing w:after="0" w:line="360" w:lineRule="auto"/>
        <w:ind w:left="426"/>
        <w:jc w:val="both"/>
        <w:rPr>
          <w:rFonts w:ascii="Times New Roman" w:hAnsi="Times New Roman"/>
          <w:lang w:eastAsia="pl-PL"/>
        </w:rPr>
      </w:pPr>
      <w:r>
        <w:rPr>
          <w:rFonts w:ascii="Times New Roman" w:hAnsi="Times New Roman"/>
          <w:lang w:eastAsia="pl-PL"/>
        </w:rPr>
        <w:t>Mi</w:t>
      </w:r>
      <w:bookmarkStart w:id="0" w:name="_GoBack"/>
      <w:bookmarkEnd w:id="0"/>
      <w:r w:rsidR="0042099B">
        <w:rPr>
          <w:rFonts w:ascii="Times New Roman" w:hAnsi="Times New Roman"/>
          <w:lang w:eastAsia="pl-PL"/>
        </w:rPr>
        <w:t xml:space="preserve">ejsce i termin składania </w:t>
      </w:r>
      <w:r w:rsidR="00D851E5" w:rsidRPr="00A72B79">
        <w:rPr>
          <w:rFonts w:ascii="Times New Roman" w:hAnsi="Times New Roman"/>
          <w:lang w:eastAsia="pl-PL"/>
        </w:rPr>
        <w:t>ofert:</w:t>
      </w:r>
    </w:p>
    <w:p w:rsid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Wykonawca, aby złożyć ofertę w postępowaniu o udzielenie zamówienia publicznego musi założyć konto na Platformie </w:t>
      </w:r>
      <w:proofErr w:type="spellStart"/>
      <w:r>
        <w:rPr>
          <w:rFonts w:ascii="Times New Roman" w:hAnsi="Times New Roman"/>
          <w:lang w:eastAsia="pl-PL"/>
        </w:rPr>
        <w:t>ePUAP</w:t>
      </w:r>
      <w:proofErr w:type="spellEnd"/>
      <w:r>
        <w:rPr>
          <w:rFonts w:ascii="Times New Roman" w:hAnsi="Times New Roman"/>
          <w:lang w:eastAsia="pl-PL"/>
        </w:rPr>
        <w:t xml:space="preserve">. Po założeniu konta Wykonawca ma dostęp do formularzy do złożenia oferty oraz do formularza do komunikacji. Aby złożyć ofertę Wykonawca wybiera formularz do złożenia, zmiany, wycofania oferty. </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Ofertę wraz ze wszystkimi wymaganymi oświadczeniami i dokumentami, należy złożyć za pośrednictwem </w:t>
      </w:r>
      <w:proofErr w:type="spellStart"/>
      <w:r>
        <w:rPr>
          <w:rFonts w:ascii="Times New Roman" w:hAnsi="Times New Roman"/>
          <w:lang w:eastAsia="pl-PL"/>
        </w:rPr>
        <w:t>miniPortalu</w:t>
      </w:r>
      <w:proofErr w:type="spellEnd"/>
      <w:r>
        <w:rPr>
          <w:rFonts w:ascii="Times New Roman" w:hAnsi="Times New Roman"/>
          <w:lang w:eastAsia="pl-PL"/>
        </w:rPr>
        <w:t xml:space="preserve"> do  </w:t>
      </w:r>
      <w:r w:rsidR="005771FF">
        <w:rPr>
          <w:rFonts w:ascii="Times New Roman" w:hAnsi="Times New Roman"/>
          <w:b/>
          <w:lang w:eastAsia="pl-PL"/>
        </w:rPr>
        <w:t>07.</w:t>
      </w:r>
      <w:r w:rsidR="002A1C23">
        <w:rPr>
          <w:rFonts w:ascii="Times New Roman" w:hAnsi="Times New Roman"/>
          <w:b/>
          <w:lang w:eastAsia="pl-PL"/>
        </w:rPr>
        <w:t>03</w:t>
      </w:r>
      <w:r w:rsidR="00F528D4">
        <w:rPr>
          <w:rFonts w:ascii="Times New Roman" w:hAnsi="Times New Roman"/>
          <w:b/>
          <w:lang w:eastAsia="pl-PL"/>
        </w:rPr>
        <w:t>.</w:t>
      </w:r>
      <w:r w:rsidR="00F528D4">
        <w:rPr>
          <w:rFonts w:ascii="Times New Roman" w:hAnsi="Times New Roman"/>
          <w:b/>
        </w:rPr>
        <w:t>2019</w:t>
      </w:r>
      <w:r w:rsidRPr="00C97037">
        <w:rPr>
          <w:rFonts w:ascii="Times New Roman" w:hAnsi="Times New Roman"/>
          <w:b/>
        </w:rPr>
        <w:t xml:space="preserve"> r</w:t>
      </w:r>
      <w:r w:rsidRPr="00C97037">
        <w:rPr>
          <w:rFonts w:ascii="Times New Roman" w:hAnsi="Times New Roman"/>
        </w:rPr>
        <w:t xml:space="preserve"> </w:t>
      </w:r>
      <w:r>
        <w:rPr>
          <w:rFonts w:ascii="Times New Roman" w:hAnsi="Times New Roman"/>
          <w:b/>
        </w:rPr>
        <w:t>do godziny 10</w:t>
      </w:r>
      <w:r w:rsidRPr="00C97037">
        <w:rPr>
          <w:rFonts w:ascii="Times New Roman" w:hAnsi="Times New Roman"/>
          <w:b/>
        </w:rPr>
        <w:t>:00</w:t>
      </w:r>
      <w:r>
        <w:rPr>
          <w:rFonts w:ascii="Times New Roman" w:hAnsi="Times New Roman"/>
          <w:b/>
        </w:rPr>
        <w:t>.</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sidRPr="0042099B">
        <w:rPr>
          <w:rFonts w:ascii="Times New Roman" w:hAnsi="Times New Roman"/>
        </w:rPr>
        <w:t xml:space="preserve">Po upływie terminu złożenie ofert na </w:t>
      </w:r>
      <w:proofErr w:type="spellStart"/>
      <w:r w:rsidRPr="0042099B">
        <w:rPr>
          <w:rFonts w:ascii="Times New Roman" w:hAnsi="Times New Roman"/>
        </w:rPr>
        <w:t>miniPortalu</w:t>
      </w:r>
      <w:proofErr w:type="spellEnd"/>
      <w:r w:rsidRPr="0042099B">
        <w:rPr>
          <w:rFonts w:ascii="Times New Roman" w:hAnsi="Times New Roman"/>
        </w:rPr>
        <w:t xml:space="preserve"> nie będzie możliwe</w:t>
      </w:r>
      <w:r>
        <w:rPr>
          <w:rFonts w:ascii="Times New Roman" w:hAnsi="Times New Roman"/>
        </w:rPr>
        <w:t>.</w:t>
      </w:r>
    </w:p>
    <w:p w:rsidR="0042099B" w:rsidRPr="00E11717" w:rsidRDefault="00EF78E6" w:rsidP="00E11717">
      <w:pPr>
        <w:pStyle w:val="Tekstpodstawowy21"/>
        <w:tabs>
          <w:tab w:val="left" w:pos="1721"/>
        </w:tabs>
        <w:suppressAutoHyphens/>
        <w:autoSpaceDN/>
        <w:adjustRightInd/>
        <w:spacing w:line="360" w:lineRule="auto"/>
        <w:ind w:hanging="425"/>
        <w:jc w:val="both"/>
        <w:rPr>
          <w:rFonts w:ascii="Times New Roman" w:hAnsi="Times New Roman"/>
          <w:sz w:val="22"/>
          <w:szCs w:val="22"/>
        </w:rPr>
      </w:pPr>
      <w:r w:rsidRPr="00C97037">
        <w:rPr>
          <w:rFonts w:ascii="Times New Roman" w:hAnsi="Times New Roman"/>
          <w:b/>
          <w:sz w:val="22"/>
          <w:szCs w:val="22"/>
        </w:rPr>
        <w: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DF66D5" w:rsidRPr="00DF66D5">
        <w:rPr>
          <w:rFonts w:ascii="Times New Roman" w:hAnsi="Times New Roman"/>
          <w:b/>
        </w:rPr>
        <w:t>,   ul. Banacha 2, 00-097 Warszawa,</w:t>
      </w:r>
      <w:r w:rsidR="00DF66D5">
        <w:rPr>
          <w:rFonts w:ascii="Times New Roman" w:hAnsi="Times New Roman"/>
          <w:lang w:eastAsia="pl-PL"/>
        </w:rPr>
        <w:t xml:space="preserve"> pokój </w:t>
      </w:r>
      <w:r w:rsidR="0042099B">
        <w:rPr>
          <w:rFonts w:ascii="Times New Roman" w:hAnsi="Times New Roman"/>
          <w:lang w:eastAsia="pl-PL"/>
        </w:rPr>
        <w:t xml:space="preserve">2090, </w:t>
      </w:r>
      <w:r w:rsidR="00EF78E6" w:rsidRPr="00DF66D5">
        <w:rPr>
          <w:rFonts w:ascii="Times New Roman" w:hAnsi="Times New Roman"/>
        </w:rPr>
        <w:t xml:space="preserve">w dniu </w:t>
      </w:r>
      <w:r w:rsidR="005771FF">
        <w:rPr>
          <w:rFonts w:ascii="Times New Roman" w:hAnsi="Times New Roman"/>
          <w:b/>
        </w:rPr>
        <w:t>07.</w:t>
      </w:r>
      <w:r w:rsidR="00F528D4">
        <w:rPr>
          <w:rFonts w:ascii="Times New Roman" w:hAnsi="Times New Roman"/>
          <w:b/>
        </w:rPr>
        <w:t>0</w:t>
      </w:r>
      <w:r w:rsidR="002A1C23">
        <w:rPr>
          <w:rFonts w:ascii="Times New Roman" w:hAnsi="Times New Roman"/>
          <w:b/>
        </w:rPr>
        <w:t>3</w:t>
      </w:r>
      <w:r w:rsidR="00F528D4">
        <w:rPr>
          <w:rFonts w:ascii="Times New Roman" w:hAnsi="Times New Roman"/>
          <w:b/>
        </w:rPr>
        <w:t>.2019</w:t>
      </w:r>
      <w:r w:rsidR="00C97037" w:rsidRPr="00DF66D5">
        <w:rPr>
          <w:rFonts w:ascii="Times New Roman" w:hAnsi="Times New Roman"/>
          <w:b/>
        </w:rPr>
        <w:t xml:space="preserve"> r</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w:t>
      </w:r>
      <w:proofErr w:type="spellStart"/>
      <w:r w:rsidR="0042099B">
        <w:rPr>
          <w:rFonts w:ascii="Times New Roman" w:hAnsi="Times New Roman"/>
          <w:b/>
        </w:rPr>
        <w:t>miniPortalu</w:t>
      </w:r>
      <w:proofErr w:type="spellEnd"/>
      <w:r w:rsidR="00EF78E6" w:rsidRPr="00DF66D5">
        <w:rPr>
          <w:rFonts w:ascii="Times New Roman" w:hAnsi="Times New Roman"/>
          <w:b/>
        </w:rPr>
        <w:t>.</w:t>
      </w:r>
      <w:r w:rsidRPr="00DF66D5">
        <w:rPr>
          <w:rFonts w:ascii="Times New Roman" w:hAnsi="Times New Roman"/>
          <w:b/>
        </w:rPr>
        <w:t xml:space="preserve">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w:t>
      </w:r>
      <w:proofErr w:type="spellStart"/>
      <w:r>
        <w:rPr>
          <w:rFonts w:ascii="Times New Roman" w:hAnsi="Times New Roman"/>
        </w:rPr>
        <w:t>miniPortalu</w:t>
      </w:r>
      <w:proofErr w:type="spellEnd"/>
      <w:r>
        <w:rPr>
          <w:rFonts w:ascii="Times New Roman" w:hAnsi="Times New Roman"/>
        </w:rPr>
        <w:t xml:space="preserve"> i dokonywane jest poprzez odszyfrowywanie i otwarcie ofert za pomocą klucza prywatnego.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t xml:space="preserve">Otwarcie ofert jest jawne. Wykonawcy mogą uczestniczyć w sesji otwarcia ofert. </w:t>
      </w:r>
    </w:p>
    <w:p w:rsidR="007D23C0" w:rsidRPr="000A4AFD" w:rsidRDefault="00220AD7"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D937E1">
      <w:pPr>
        <w:autoSpaceDE w:val="0"/>
        <w:autoSpaceDN w:val="0"/>
        <w:adjustRightInd w:val="0"/>
        <w:spacing w:after="0" w:line="240" w:lineRule="auto"/>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CD4462">
      <w:pPr>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błędne obliczenie kwoty podatku od towarów i usług, na podstawie prawidłowo podanej </w:t>
      </w:r>
      <w:r w:rsidR="000A4AFD">
        <w:rPr>
          <w:rFonts w:ascii="Times New Roman" w:hAnsi="Times New Roman"/>
          <w:lang w:eastAsia="pl-PL"/>
        </w:rPr>
        <w:t xml:space="preserve">                   </w:t>
      </w:r>
      <w:r w:rsidRPr="00A72B79">
        <w:rPr>
          <w:rFonts w:ascii="Times New Roman" w:hAnsi="Times New Roman"/>
          <w:lang w:eastAsia="pl-PL"/>
        </w:rPr>
        <w:t>w ofercie stawki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błędny wynik działania matematycznego wynikający z dodawania, odejmowania, mnożenia </w:t>
      </w:r>
      <w:r w:rsidRPr="00A72B79">
        <w:rPr>
          <w:rFonts w:ascii="Times New Roman" w:hAnsi="Times New Roman"/>
          <w:lang w:eastAsia="pl-PL"/>
        </w:rPr>
        <w:br/>
        <w:t>i dzielenia.</w:t>
      </w:r>
    </w:p>
    <w:p w:rsidR="00D851E5" w:rsidRPr="00873697" w:rsidRDefault="00D851E5" w:rsidP="00CD4462">
      <w:pPr>
        <w:spacing w:after="0" w:line="360" w:lineRule="auto"/>
        <w:ind w:left="774"/>
        <w:jc w:val="both"/>
        <w:rPr>
          <w:rFonts w:ascii="Times New Roman" w:hAnsi="Times New Roman"/>
          <w:strike/>
          <w:lang w:eastAsia="pl-PL"/>
        </w:rPr>
      </w:pPr>
      <w:r w:rsidRPr="00873697">
        <w:rPr>
          <w:rFonts w:ascii="Times New Roman" w:hAnsi="Times New Roman"/>
          <w:lang w:eastAsia="pl-PL"/>
        </w:rPr>
        <w:lastRenderedPageBreak/>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E11717" w:rsidRDefault="00E11717" w:rsidP="00734620">
      <w:pPr>
        <w:autoSpaceDE w:val="0"/>
        <w:autoSpaceDN w:val="0"/>
        <w:adjustRightInd w:val="0"/>
        <w:spacing w:after="0" w:line="360" w:lineRule="auto"/>
        <w:jc w:val="center"/>
        <w:rPr>
          <w:rFonts w:ascii="Times New Roman" w:hAnsi="Times New Roman"/>
          <w:b/>
          <w:lang w:eastAsia="pl-PL"/>
        </w:rPr>
      </w:pPr>
    </w:p>
    <w:p w:rsidR="00D851E5" w:rsidRPr="00A72B79" w:rsidRDefault="00105AC1" w:rsidP="00734620">
      <w:pPr>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734620">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11717">
      <w:pPr>
        <w:spacing w:after="0" w:line="360" w:lineRule="auto"/>
        <w:jc w:val="both"/>
        <w:rPr>
          <w:rFonts w:ascii="Times New Roman" w:eastAsia="Times New Roman" w:hAnsi="Times New Roman"/>
          <w:lang w:eastAsia="pl-PL"/>
        </w:rPr>
      </w:pPr>
      <w:r w:rsidRPr="006844FD">
        <w:rPr>
          <w:rFonts w:ascii="Times New Roman" w:eastAsia="Times New Roman" w:hAnsi="Times New Roman"/>
          <w:lang w:eastAsia="pl-PL"/>
        </w:rPr>
        <w:t>Zamawiający</w:t>
      </w:r>
      <w:r w:rsidR="00E11717">
        <w:rPr>
          <w:rFonts w:ascii="Times New Roman" w:eastAsia="Times New Roman" w:hAnsi="Times New Roman"/>
          <w:lang w:eastAsia="pl-PL"/>
        </w:rPr>
        <w:t xml:space="preserve"> nie</w:t>
      </w:r>
      <w:r w:rsidRPr="006844FD">
        <w:rPr>
          <w:rFonts w:ascii="Times New Roman" w:eastAsia="Times New Roman" w:hAnsi="Times New Roman"/>
          <w:lang w:eastAsia="pl-PL"/>
        </w:rPr>
        <w:t xml:space="preserve"> będzie żądać od Wykonawcy, którego oferta zostanie wybrana jako najkorzystniejsza, wniesienia przed podpisaniem umowy zabezpieczenia należyteg</w:t>
      </w:r>
      <w:r w:rsidR="00E11717">
        <w:rPr>
          <w:rFonts w:ascii="Times New Roman" w:eastAsia="Times New Roman" w:hAnsi="Times New Roman"/>
          <w:lang w:eastAsia="pl-PL"/>
        </w:rPr>
        <w:t xml:space="preserve">o wykonania umowy. </w:t>
      </w:r>
    </w:p>
    <w:p w:rsidR="00E11717" w:rsidRDefault="00E11717" w:rsidP="00114E64">
      <w:pPr>
        <w:autoSpaceDE w:val="0"/>
        <w:autoSpaceDN w:val="0"/>
        <w:adjustRightInd w:val="0"/>
        <w:spacing w:after="0" w:line="240" w:lineRule="auto"/>
        <w:jc w:val="center"/>
        <w:rPr>
          <w:rFonts w:ascii="Times New Roman" w:hAnsi="Times New Roman"/>
          <w:b/>
          <w:lang w:eastAsia="pl-PL"/>
        </w:rPr>
      </w:pPr>
    </w:p>
    <w:p w:rsidR="00D851E5" w:rsidRPr="00A72B79" w:rsidRDefault="00105AC1" w:rsidP="00114E64">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Pr="00A72B79" w:rsidRDefault="00D851E5" w:rsidP="00114E64">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D851E5" w:rsidRPr="00A72B79" w:rsidRDefault="00D851E5" w:rsidP="00636691">
      <w:pPr>
        <w:widowControl w:val="0"/>
        <w:numPr>
          <w:ilvl w:val="0"/>
          <w:numId w:val="19"/>
        </w:numPr>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t xml:space="preserve">Zamawiający zawiera umowę w sprawie zamówienia publicznego, z zastrzeżeniem art. 183, </w:t>
      </w:r>
      <w:r w:rsidR="000A4AFD">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16</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636691">
      <w:pPr>
        <w:numPr>
          <w:ilvl w:val="0"/>
          <w:numId w:val="15"/>
        </w:numPr>
        <w:tabs>
          <w:tab w:val="clear" w:pos="1440"/>
          <w:tab w:val="num" w:pos="360"/>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Wykonawcy, a także innemu podmiotowi, jeżeli ma lub miał interes w uzyskaniu danego zamówienia oraz poniósł lub może ponieść szkodę w wyniku naruszenia przez Zamawiającego przepisów ustawy </w:t>
      </w:r>
      <w:r w:rsidRPr="00A72B79">
        <w:rPr>
          <w:rFonts w:ascii="Times New Roman" w:hAnsi="Times New Roman"/>
          <w:lang w:eastAsia="pl-PL"/>
        </w:rPr>
        <w:br/>
        <w:t>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w:t>
      </w:r>
      <w:proofErr w:type="spellStart"/>
      <w:r w:rsidRPr="00A72B79">
        <w:rPr>
          <w:rFonts w:ascii="Times New Roman" w:hAnsi="Times New Roman"/>
          <w:lang w:eastAsia="pl-PL"/>
        </w:rPr>
        <w:t>późn</w:t>
      </w:r>
      <w:proofErr w:type="spellEnd"/>
      <w:r w:rsidRPr="00A72B79">
        <w:rPr>
          <w:rFonts w:ascii="Times New Roman" w:hAnsi="Times New Roman"/>
          <w:lang w:eastAsia="pl-PL"/>
        </w:rPr>
        <w:t>. zm.) przysługują środki ochrony prawnej przewidziane w Dziale VI ustawy.</w:t>
      </w:r>
    </w:p>
    <w:p w:rsidR="00D851E5" w:rsidRPr="00A778F3"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w terminie 15 dni – jeżeli zostały przesłane w inny sposób – w przypadku gdy 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lastRenderedPageBreak/>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Jeżeli Zamawiający, mimo takiego obowiązku, nie przesłał Wykonawcy zawiadomienia o wyborze oferty najkorzystniejszej, odwołanie wnosi się nie później niż w terminie 30 dni od dnia publikacji </w:t>
      </w:r>
      <w:r w:rsidR="000A4AFD">
        <w:rPr>
          <w:rFonts w:ascii="Times New Roman" w:hAnsi="Times New Roman"/>
          <w:lang w:eastAsia="pl-PL"/>
        </w:rPr>
        <w:t xml:space="preserve">                 </w:t>
      </w:r>
      <w:r w:rsidRPr="00A72B79">
        <w:rPr>
          <w:rFonts w:ascii="Times New Roman" w:hAnsi="Times New Roman"/>
          <w:lang w:eastAsia="pl-PL"/>
        </w:rPr>
        <w:t>w Dzienniku Urzędowym Unii Europejskiej ogłoszenia o udzieleniu zamówienia.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D851E5" w:rsidRPr="00816B84"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D02D52" w:rsidRDefault="00D02D52" w:rsidP="000A4AFD">
      <w:pPr>
        <w:autoSpaceDE w:val="0"/>
        <w:autoSpaceDN w:val="0"/>
        <w:adjustRightInd w:val="0"/>
        <w:spacing w:after="0" w:line="360" w:lineRule="auto"/>
        <w:jc w:val="both"/>
        <w:rPr>
          <w:rFonts w:ascii="Times New Roman" w:hAnsi="Times New Roman"/>
          <w:lang w:eastAsia="pl-PL"/>
        </w:rPr>
      </w:pPr>
    </w:p>
    <w:p w:rsidR="00CF2E60" w:rsidRDefault="00CF2E60" w:rsidP="00784077">
      <w:pPr>
        <w:autoSpaceDE w:val="0"/>
        <w:autoSpaceDN w:val="0"/>
        <w:adjustRightInd w:val="0"/>
        <w:spacing w:after="0" w:line="360" w:lineRule="auto"/>
        <w:ind w:firstLine="357"/>
        <w:jc w:val="both"/>
        <w:rPr>
          <w:rFonts w:ascii="Times New Roman" w:hAnsi="Times New Roman"/>
          <w:lang w:eastAsia="pl-PL"/>
        </w:rPr>
      </w:pPr>
    </w:p>
    <w:p w:rsidR="00114E64" w:rsidRPr="00A72B79" w:rsidRDefault="00114E64" w:rsidP="00091471">
      <w:pPr>
        <w:autoSpaceDE w:val="0"/>
        <w:autoSpaceDN w:val="0"/>
        <w:adjustRightInd w:val="0"/>
        <w:spacing w:after="0" w:line="360" w:lineRule="auto"/>
        <w:jc w:val="both"/>
        <w:rPr>
          <w:rFonts w:ascii="Times New Roman" w:hAnsi="Times New Roman"/>
          <w:lang w:eastAsia="pl-PL"/>
        </w:rPr>
      </w:pPr>
    </w:p>
    <w:p w:rsidR="00D851E5" w:rsidRPr="00A72B79" w:rsidRDefault="006D5D9A"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D851E5" w:rsidRPr="00A72B79">
        <w:rPr>
          <w:rFonts w:ascii="Times New Roman" w:hAnsi="Times New Roman"/>
          <w:b/>
          <w:spacing w:val="30"/>
          <w:position w:val="6"/>
          <w:lang w:eastAsia="pl-PL"/>
        </w:rPr>
        <w:t>ZATWIERDZAM</w:t>
      </w:r>
      <w:r w:rsidR="00D851E5" w:rsidRPr="00A72B79">
        <w:rPr>
          <w:rFonts w:ascii="Times New Roman" w:hAnsi="Times New Roman"/>
          <w:lang w:eastAsia="pl-PL"/>
        </w:rPr>
        <w:t xml:space="preserve">                                                                                   </w:t>
      </w:r>
    </w:p>
    <w:p w:rsidR="000A1E69" w:rsidRPr="00A72B79" w:rsidRDefault="006D5D9A" w:rsidP="006D5D9A">
      <w:pPr>
        <w:pStyle w:val="Default"/>
        <w:tabs>
          <w:tab w:val="left" w:pos="10382"/>
        </w:tabs>
        <w:spacing w:line="360" w:lineRule="auto"/>
        <w:ind w:left="4956"/>
        <w:rPr>
          <w:rFonts w:ascii="Times New Roman" w:hAnsi="Times New Roman" w:cs="Times New Roman"/>
          <w:color w:val="auto"/>
          <w:sz w:val="22"/>
          <w:szCs w:val="22"/>
          <w:lang w:val="pl-PL"/>
        </w:rPr>
      </w:pPr>
      <w:r>
        <w:rPr>
          <w:rFonts w:ascii="Calibri" w:eastAsia="Calibri" w:hAnsi="Calibri" w:cs="Times New Roman"/>
          <w:color w:val="auto"/>
          <w:sz w:val="22"/>
          <w:szCs w:val="22"/>
          <w:lang w:val="pl-PL" w:eastAsia="en-US"/>
        </w:rPr>
        <w:tab/>
        <w:t xml:space="preserve">    </w:t>
      </w:r>
      <w:r w:rsidRPr="006D5D9A">
        <w:rPr>
          <w:rFonts w:ascii="Calibri" w:eastAsia="Calibri" w:hAnsi="Calibri" w:cs="Times New Roman"/>
          <w:color w:val="auto"/>
          <w:sz w:val="22"/>
          <w:szCs w:val="22"/>
          <w:lang w:val="pl-PL" w:eastAsia="en-US"/>
        </w:rPr>
        <w:t xml:space="preserve">prof. dr hab. </w:t>
      </w:r>
      <w:hyperlink r:id="rId25" w:history="1">
        <w:r w:rsidRPr="006D5D9A">
          <w:rPr>
            <w:rFonts w:ascii="Calibri" w:eastAsia="Calibri" w:hAnsi="Calibri" w:cs="Times New Roman"/>
            <w:bCs/>
            <w:color w:val="auto"/>
            <w:sz w:val="22"/>
            <w:szCs w:val="22"/>
            <w:lang w:val="pl-PL" w:eastAsia="en-US"/>
          </w:rPr>
          <w:t>Paweł Strzelecki</w:t>
        </w:r>
      </w:hyperlink>
    </w:p>
    <w:p w:rsidR="00114E64" w:rsidRDefault="006D5D9A" w:rsidP="000A1E69">
      <w:pPr>
        <w:pStyle w:val="CM11"/>
        <w:tabs>
          <w:tab w:val="left" w:pos="10382"/>
        </w:tabs>
        <w:spacing w:line="360" w:lineRule="auto"/>
        <w:ind w:left="4253"/>
        <w:jc w:val="center"/>
        <w:rPr>
          <w:rFonts w:ascii="Times New Roman" w:hAnsi="Times New Roman"/>
          <w:sz w:val="22"/>
          <w:szCs w:val="22"/>
        </w:rPr>
      </w:pPr>
      <w:r>
        <w:rPr>
          <w:rFonts w:ascii="Times New Roman" w:hAnsi="Times New Roman"/>
          <w:sz w:val="22"/>
          <w:szCs w:val="22"/>
        </w:rPr>
        <w:t xml:space="preserve">Dziekan Wydziału Matematyki, Informatyki i Mechaniki Uniwersytetu Warszawskiego </w:t>
      </w:r>
    </w:p>
    <w:p w:rsidR="004E3629" w:rsidRDefault="004E3629"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11717" w:rsidRDefault="00E11717" w:rsidP="000A4AFD">
      <w:pPr>
        <w:spacing w:after="0" w:line="360" w:lineRule="auto"/>
        <w:ind w:right="6237"/>
        <w:rPr>
          <w:rFonts w:ascii="Times New Roman" w:hAnsi="Times New Roman"/>
          <w:lang w:eastAsia="pl-PL"/>
        </w:rPr>
      </w:pPr>
    </w:p>
    <w:p w:rsidR="00E2110C" w:rsidRPr="00CD61E3" w:rsidRDefault="00E2110C" w:rsidP="00E2110C">
      <w:pPr>
        <w:pStyle w:val="Bezodstpw"/>
        <w:spacing w:line="360" w:lineRule="auto"/>
        <w:rPr>
          <w:sz w:val="22"/>
          <w:szCs w:val="22"/>
        </w:rPr>
      </w:pPr>
      <w:r w:rsidRPr="00CD61E3">
        <w:rPr>
          <w:sz w:val="22"/>
          <w:szCs w:val="22"/>
        </w:rPr>
        <w:lastRenderedPageBreak/>
        <w:t>Rozdział II</w:t>
      </w:r>
      <w:r w:rsidRPr="00CD61E3">
        <w:rPr>
          <w:sz w:val="22"/>
          <w:szCs w:val="22"/>
        </w:rPr>
        <w:tab/>
        <w:t>-</w:t>
      </w:r>
      <w:r w:rsidRPr="00CD61E3">
        <w:rPr>
          <w:sz w:val="22"/>
          <w:szCs w:val="22"/>
        </w:rPr>
        <w:tab/>
        <w:t>Formularz oferty wraz z załączonymi formularzami</w:t>
      </w:r>
    </w:p>
    <w:p w:rsidR="002A1C23" w:rsidRDefault="002A1C23" w:rsidP="004E3629">
      <w:pPr>
        <w:autoSpaceDE w:val="0"/>
        <w:autoSpaceDN w:val="0"/>
        <w:adjustRightInd w:val="0"/>
        <w:spacing w:after="0" w:line="360" w:lineRule="auto"/>
        <w:jc w:val="right"/>
        <w:rPr>
          <w:rFonts w:ascii="Times New Roman" w:hAnsi="Times New Roman"/>
          <w:lang w:eastAsia="pl-PL"/>
        </w:rPr>
      </w:pPr>
    </w:p>
    <w:p w:rsidR="002A1C23" w:rsidRDefault="002A1C23" w:rsidP="004E3629">
      <w:pPr>
        <w:autoSpaceDE w:val="0"/>
        <w:autoSpaceDN w:val="0"/>
        <w:adjustRightInd w:val="0"/>
        <w:spacing w:after="0" w:line="360" w:lineRule="auto"/>
        <w:jc w:val="right"/>
        <w:rPr>
          <w:rFonts w:ascii="Times New Roman" w:hAnsi="Times New Roman"/>
          <w:lang w:eastAsia="pl-PL"/>
        </w:rPr>
      </w:pPr>
    </w:p>
    <w:p w:rsidR="002A1C23" w:rsidRDefault="002A1C23" w:rsidP="004E3629">
      <w:pPr>
        <w:autoSpaceDE w:val="0"/>
        <w:autoSpaceDN w:val="0"/>
        <w:adjustRightInd w:val="0"/>
        <w:spacing w:after="0" w:line="360" w:lineRule="auto"/>
        <w:jc w:val="right"/>
        <w:rPr>
          <w:rFonts w:ascii="Times New Roman" w:hAnsi="Times New Roman"/>
          <w:lang w:eastAsia="pl-PL"/>
        </w:rPr>
      </w:pPr>
    </w:p>
    <w:p w:rsidR="004E3629" w:rsidRPr="004E3629" w:rsidRDefault="00FE27C9" w:rsidP="004E3629">
      <w:pPr>
        <w:autoSpaceDE w:val="0"/>
        <w:autoSpaceDN w:val="0"/>
        <w:adjustRightInd w:val="0"/>
        <w:spacing w:after="0" w:line="360" w:lineRule="auto"/>
        <w:jc w:val="right"/>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......................dnia……………</w:t>
      </w:r>
    </w:p>
    <w:p w:rsidR="004E3629" w:rsidRDefault="004E3629" w:rsidP="00FE27C9">
      <w:pPr>
        <w:spacing w:after="0" w:line="360" w:lineRule="auto"/>
        <w:jc w:val="center"/>
        <w:rPr>
          <w:rFonts w:ascii="Times New Roman" w:hAnsi="Times New Roman"/>
          <w:b/>
          <w:lang w:eastAsia="pl-PL"/>
        </w:rPr>
      </w:pPr>
    </w:p>
    <w:p w:rsidR="004E3629" w:rsidRDefault="004E3629" w:rsidP="00FE27C9">
      <w:pPr>
        <w:spacing w:after="0" w:line="360" w:lineRule="auto"/>
        <w:jc w:val="center"/>
        <w:rPr>
          <w:rFonts w:ascii="Times New Roman" w:hAnsi="Times New Roman"/>
          <w:b/>
          <w:lang w:eastAsia="pl-PL"/>
        </w:rPr>
      </w:pPr>
    </w:p>
    <w:p w:rsidR="00D851E5"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CD4462">
      <w:pPr>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4E3629">
      <w:pPr>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3C5F71">
      <w:pPr>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AF3D82">
      <w:pPr>
        <w:autoSpaceDE w:val="0"/>
        <w:autoSpaceDN w:val="0"/>
        <w:adjustRightInd w:val="0"/>
        <w:spacing w:after="0" w:line="360" w:lineRule="auto"/>
        <w:rPr>
          <w:rFonts w:ascii="Times New Roman" w:hAnsi="Times New Roman"/>
          <w:b/>
          <w:lang w:eastAsia="pl-PL"/>
        </w:rPr>
      </w:pPr>
    </w:p>
    <w:p w:rsidR="00D851E5" w:rsidRPr="00A72B79" w:rsidRDefault="00D851E5" w:rsidP="00CD4462">
      <w:pPr>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6D1788" w:rsidRPr="002A556D"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lang w:eastAsia="pl-PL"/>
        </w:rPr>
        <w:t>Nawiązując do ogłoszenia o przetargu nieo</w:t>
      </w:r>
      <w:r w:rsidR="002F3931">
        <w:rPr>
          <w:rFonts w:ascii="Times New Roman" w:eastAsia="Times New Roman" w:hAnsi="Times New Roman"/>
          <w:lang w:eastAsia="pl-PL"/>
        </w:rPr>
        <w:t xml:space="preserve">graniczonym nr </w:t>
      </w:r>
      <w:r w:rsidR="00F528D4">
        <w:rPr>
          <w:b/>
          <w:i/>
        </w:rPr>
        <w:t>WMIM-371-06</w:t>
      </w:r>
      <w:r w:rsidR="004E3629" w:rsidRPr="00890426">
        <w:rPr>
          <w:b/>
          <w:i/>
        </w:rPr>
        <w:t>/2018</w:t>
      </w:r>
      <w:r w:rsidR="004E3629" w:rsidRPr="00FE1BCF">
        <w:rPr>
          <w:rFonts w:ascii="Times New Roman" w:eastAsia="Times New Roman" w:hAnsi="Times New Roman"/>
          <w:lang w:eastAsia="pl-PL" w:bidi="hi-IN"/>
        </w:rPr>
        <w:t xml:space="preserve">, </w:t>
      </w:r>
      <w:r w:rsidRPr="00A72B79">
        <w:rPr>
          <w:rFonts w:ascii="Times New Roman" w:eastAsia="Times New Roman" w:hAnsi="Times New Roman"/>
          <w:lang w:eastAsia="pl-PL"/>
        </w:rPr>
        <w:t xml:space="preserve">na: </w:t>
      </w:r>
      <w:r w:rsidR="006A39CE" w:rsidRPr="006A39CE">
        <w:rPr>
          <w:rFonts w:ascii="Times New Roman" w:eastAsia="Times New Roman" w:hAnsi="Times New Roman"/>
          <w:spacing w:val="20"/>
          <w:lang w:eastAsia="pl-PL"/>
        </w:rPr>
        <w:t>„</w:t>
      </w:r>
      <w:r w:rsidR="006D5D9A">
        <w:rPr>
          <w:rFonts w:ascii="Times New Roman" w:eastAsia="Times New Roman" w:hAnsi="Times New Roman"/>
          <w:spacing w:val="20"/>
          <w:lang w:eastAsia="pl-PL"/>
        </w:rPr>
        <w:t>Dostawę</w:t>
      </w:r>
      <w:r w:rsidR="006A39CE" w:rsidRPr="006A39CE">
        <w:rPr>
          <w:rFonts w:ascii="Times New Roman" w:eastAsia="Times New Roman" w:hAnsi="Times New Roman"/>
          <w:spacing w:val="20"/>
          <w:lang w:eastAsia="pl-PL"/>
        </w:rPr>
        <w:t xml:space="preserve"> sprzętu komputerowego dla </w:t>
      </w:r>
      <w:r w:rsidR="004E3629">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r w:rsidRPr="00A72B79">
        <w:rPr>
          <w:rFonts w:ascii="Times New Roman" w:eastAsia="Times New Roman" w:hAnsi="Times New Roman"/>
          <w:spacing w:val="20"/>
          <w:lang w:eastAsia="pl-PL"/>
        </w:rPr>
        <w:t xml:space="preserve"> </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D851E5" w:rsidRDefault="00D851E5" w:rsidP="00CD4462">
      <w:pPr>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0A4AFD">
      <w:pPr>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konto nr :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 xml:space="preserve">reprezentowana przez: .........................................................................................................................   </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będący płatnikiem podatku VAT, po zapoznaniu się ze Specyfikacją istotnych warunków zamówienia oferujemy wykonanie przedmiotu zamówienia:</w:t>
      </w:r>
    </w:p>
    <w:p w:rsidR="004977A4" w:rsidRDefault="004977A4" w:rsidP="00CD4462">
      <w:pPr>
        <w:spacing w:after="0" w:line="360" w:lineRule="auto"/>
        <w:jc w:val="both"/>
        <w:rPr>
          <w:rFonts w:ascii="Times New Roman" w:eastAsia="Times New Roman" w:hAnsi="Times New Roman"/>
          <w:b/>
          <w:bCs/>
          <w:u w:val="single"/>
          <w:lang w:eastAsia="pl-PL"/>
        </w:rPr>
      </w:pPr>
    </w:p>
    <w:p w:rsidR="004977A4" w:rsidRDefault="004977A4" w:rsidP="00CD4462">
      <w:pPr>
        <w:spacing w:after="0" w:line="360" w:lineRule="auto"/>
        <w:jc w:val="both"/>
        <w:rPr>
          <w:rFonts w:ascii="Times New Roman" w:eastAsia="Times New Roman" w:hAnsi="Times New Roman"/>
          <w:b/>
          <w:bCs/>
          <w:u w:val="single"/>
          <w:lang w:eastAsia="pl-PL"/>
        </w:rPr>
      </w:pPr>
    </w:p>
    <w:p w:rsidR="00D851E5" w:rsidRPr="00A72B79" w:rsidRDefault="00D851E5" w:rsidP="00CD4462">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A556D">
        <w:rPr>
          <w:rFonts w:ascii="Times New Roman" w:eastAsia="Times New Roman" w:hAnsi="Times New Roman"/>
          <w:b/>
          <w:bCs/>
          <w:u w:val="single"/>
          <w:lang w:eastAsia="pl-PL"/>
        </w:rPr>
        <w:t>1</w:t>
      </w:r>
    </w:p>
    <w:p w:rsidR="00D851E5" w:rsidRPr="00A72B79" w:rsidRDefault="00D851E5" w:rsidP="00CD4462">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D851E5" w:rsidRPr="00A72B79"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A075FD" w:rsidRDefault="00D851E5" w:rsidP="00A075FD">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sidR="00784077">
        <w:rPr>
          <w:rFonts w:ascii="Times New Roman" w:eastAsia="Times New Roman" w:hAnsi="Times New Roman"/>
          <w:spacing w:val="20"/>
          <w:lang w:eastAsia="pl-PL"/>
        </w:rPr>
        <w:t>............................zł.</w:t>
      </w:r>
    </w:p>
    <w:p w:rsidR="00F528D4" w:rsidRPr="00C32752" w:rsidRDefault="00F528D4" w:rsidP="00F528D4">
      <w:pPr>
        <w:spacing w:after="0" w:line="360" w:lineRule="auto"/>
        <w:jc w:val="both"/>
        <w:rPr>
          <w:rFonts w:ascii="Times New Roman" w:eastAsia="Times New Roman" w:hAnsi="Times New Roman"/>
          <w:spacing w:val="20"/>
          <w:lang w:eastAsia="pl-PL"/>
        </w:rPr>
      </w:pPr>
      <w:r>
        <w:rPr>
          <w:rFonts w:ascii="Times New Roman" w:eastAsia="Times New Roman" w:hAnsi="Times New Roman"/>
          <w:spacing w:val="20"/>
          <w:lang w:eastAsia="pl-PL"/>
        </w:rPr>
        <w:t>Cena netto 1 szt.</w:t>
      </w:r>
      <w:r w:rsidRPr="00F86379">
        <w:rPr>
          <w:rFonts w:ascii="Times New Roman" w:eastAsia="Times New Roman" w:hAnsi="Times New Roman"/>
          <w:spacing w:val="20"/>
          <w:lang w:eastAsia="pl-PL"/>
        </w:rPr>
        <w:t>: …………………………………….. zł</w:t>
      </w:r>
    </w:p>
    <w:p w:rsidR="00F528D4" w:rsidRPr="00C32752" w:rsidRDefault="00F528D4" w:rsidP="00A075FD">
      <w:pPr>
        <w:spacing w:after="0" w:line="360" w:lineRule="auto"/>
        <w:jc w:val="both"/>
        <w:rPr>
          <w:rFonts w:ascii="Times New Roman" w:eastAsia="Times New Roman" w:hAnsi="Times New Roman"/>
          <w:spacing w:val="20"/>
          <w:lang w:eastAsia="pl-PL"/>
        </w:rPr>
      </w:pPr>
    </w:p>
    <w:p w:rsidR="004977A4" w:rsidRPr="00C32752" w:rsidRDefault="00670803"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sidR="00962C2A">
        <w:rPr>
          <w:rFonts w:ascii="Times New Roman" w:eastAsia="Times New Roman" w:hAnsi="Times New Roman"/>
          <w:b/>
          <w:bCs/>
          <w:lang w:eastAsia="pl-PL"/>
        </w:rPr>
        <w:t>wykona</w:t>
      </w:r>
      <w:r w:rsidR="00E11717">
        <w:rPr>
          <w:rFonts w:ascii="Times New Roman" w:eastAsia="Times New Roman" w:hAnsi="Times New Roman"/>
          <w:b/>
          <w:bCs/>
          <w:lang w:eastAsia="pl-PL"/>
        </w:rPr>
        <w:t>my</w:t>
      </w:r>
      <w:r w:rsidR="00962C2A">
        <w:rPr>
          <w:rFonts w:ascii="Times New Roman" w:eastAsia="Times New Roman" w:hAnsi="Times New Roman"/>
          <w:b/>
          <w:bCs/>
          <w:lang w:eastAsia="pl-PL"/>
        </w:rPr>
        <w:t xml:space="preserve"> dostawę</w:t>
      </w:r>
      <w:r w:rsidR="00680991" w:rsidRPr="00A075FD">
        <w:rPr>
          <w:rFonts w:ascii="Times New Roman" w:eastAsia="Times New Roman" w:hAnsi="Times New Roman"/>
          <w:b/>
          <w:bCs/>
          <w:lang w:eastAsia="pl-PL"/>
        </w:rPr>
        <w:t xml:space="preserve"> w terminie do …</w:t>
      </w:r>
      <w:r w:rsidRPr="00A075FD">
        <w:rPr>
          <w:rFonts w:ascii="Times New Roman" w:eastAsia="Times New Roman" w:hAnsi="Times New Roman"/>
          <w:b/>
          <w:bCs/>
          <w:lang w:eastAsia="pl-PL"/>
        </w:rPr>
        <w:t>...</w:t>
      </w:r>
      <w:r w:rsidR="00680991" w:rsidRPr="00A075FD">
        <w:rPr>
          <w:rFonts w:ascii="Times New Roman" w:eastAsia="Times New Roman" w:hAnsi="Times New Roman"/>
          <w:b/>
          <w:bCs/>
          <w:lang w:eastAsia="pl-PL"/>
        </w:rPr>
        <w:t xml:space="preserve">.…. dni od daty </w:t>
      </w:r>
      <w:r w:rsidR="00962C2A">
        <w:rPr>
          <w:rFonts w:ascii="Times New Roman" w:eastAsia="Times New Roman" w:hAnsi="Times New Roman"/>
          <w:b/>
          <w:bCs/>
          <w:lang w:eastAsia="pl-PL"/>
        </w:rPr>
        <w:t xml:space="preserve">podpisania umowy </w:t>
      </w:r>
      <w:r w:rsidR="00680991" w:rsidRPr="00A075FD">
        <w:rPr>
          <w:rFonts w:ascii="Times New Roman" w:eastAsia="Times New Roman" w:hAnsi="Times New Roman"/>
          <w:bCs/>
          <w:lang w:eastAsia="pl-PL"/>
        </w:rPr>
        <w:t xml:space="preserve">(należy wpisać okres nie dłuższy niż </w:t>
      </w:r>
      <w:r w:rsidR="00962C2A">
        <w:rPr>
          <w:rFonts w:ascii="Times New Roman" w:eastAsia="Times New Roman" w:hAnsi="Times New Roman"/>
          <w:bCs/>
          <w:lang w:eastAsia="pl-PL"/>
        </w:rPr>
        <w:t>21</w:t>
      </w:r>
      <w:r w:rsidR="00680991" w:rsidRPr="00A075FD">
        <w:rPr>
          <w:rFonts w:ascii="Times New Roman" w:eastAsia="Times New Roman" w:hAnsi="Times New Roman"/>
          <w:bCs/>
          <w:lang w:eastAsia="pl-PL"/>
        </w:rPr>
        <w:t xml:space="preserve"> dni – wymagany maksymalny termin).</w:t>
      </w:r>
    </w:p>
    <w:p w:rsidR="00680991" w:rsidRPr="00A075FD" w:rsidRDefault="00680991" w:rsidP="00A075FD">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 xml:space="preserve">nie składania oferty na część </w:t>
      </w:r>
      <w:r w:rsidRPr="00A075FD">
        <w:rPr>
          <w:rFonts w:ascii="Times New Roman" w:hAnsi="Times New Roman"/>
          <w:i/>
          <w:u w:val="single"/>
        </w:rPr>
        <w:t>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680991" w:rsidRDefault="00680991" w:rsidP="00280F17">
      <w:pPr>
        <w:spacing w:after="0" w:line="360" w:lineRule="auto"/>
        <w:jc w:val="both"/>
        <w:rPr>
          <w:rFonts w:ascii="Times New Roman" w:eastAsia="Times New Roman" w:hAnsi="Times New Roman"/>
          <w:b/>
          <w:bCs/>
          <w:sz w:val="12"/>
          <w:szCs w:val="12"/>
          <w:u w:val="single"/>
          <w:lang w:eastAsia="pl-PL"/>
        </w:rPr>
      </w:pPr>
    </w:p>
    <w:p w:rsidR="00A075FD" w:rsidRDefault="00A075FD" w:rsidP="00280F17">
      <w:pPr>
        <w:spacing w:after="0" w:line="360" w:lineRule="auto"/>
        <w:jc w:val="both"/>
        <w:rPr>
          <w:rFonts w:ascii="Times New Roman" w:eastAsia="Times New Roman" w:hAnsi="Times New Roman"/>
          <w:b/>
          <w:bCs/>
          <w:sz w:val="12"/>
          <w:szCs w:val="12"/>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F528D4">
        <w:rPr>
          <w:rFonts w:ascii="Times New Roman" w:eastAsia="Times New Roman" w:hAnsi="Times New Roman"/>
          <w:b/>
          <w:bCs/>
          <w:u w:val="single"/>
          <w:lang w:eastAsia="pl-PL"/>
        </w:rPr>
        <w:t>2</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784077"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C32752" w:rsidP="002B2B44">
      <w:pPr>
        <w:spacing w:after="0" w:line="360" w:lineRule="auto"/>
        <w:jc w:val="both"/>
        <w:rPr>
          <w:rFonts w:ascii="Times New Roman" w:eastAsia="Times New Roman" w:hAnsi="Times New Roman"/>
          <w:spacing w:val="20"/>
          <w:lang w:eastAsia="pl-PL"/>
        </w:rPr>
      </w:pPr>
      <w:r>
        <w:rPr>
          <w:rFonts w:ascii="Times New Roman" w:eastAsia="Times New Roman" w:hAnsi="Times New Roman"/>
          <w:spacing w:val="20"/>
          <w:lang w:eastAsia="pl-PL"/>
        </w:rPr>
        <w:t>Cena netto 1 szt.</w:t>
      </w:r>
      <w:r w:rsidR="002B2B44" w:rsidRPr="00F86379">
        <w:rPr>
          <w:rFonts w:ascii="Times New Roman" w:eastAsia="Times New Roman" w:hAnsi="Times New Roman"/>
          <w:spacing w:val="20"/>
          <w:lang w:eastAsia="pl-PL"/>
        </w:rPr>
        <w:t>: …………………………………….. 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 xml:space="preserve">(należy wpisać okres nie dłuższy niż </w:t>
      </w:r>
      <w:r>
        <w:rPr>
          <w:rFonts w:ascii="Times New Roman" w:eastAsia="Times New Roman" w:hAnsi="Times New Roman"/>
          <w:bCs/>
          <w:lang w:eastAsia="pl-PL"/>
        </w:rPr>
        <w:t>21</w:t>
      </w:r>
      <w:r w:rsidRPr="00A075FD">
        <w:rPr>
          <w:rFonts w:ascii="Times New Roman" w:eastAsia="Times New Roman" w:hAnsi="Times New Roman"/>
          <w:bCs/>
          <w:lang w:eastAsia="pl-PL"/>
        </w:rPr>
        <w:t xml:space="preserve"> dni – wymagany maksymalny termin).</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F528D4">
        <w:rPr>
          <w:rFonts w:ascii="Times New Roman" w:hAnsi="Times New Roman"/>
          <w:i/>
          <w:u w:val="single"/>
        </w:rPr>
        <w:t>nie składania oferty na część 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526A24">
      <w:pPr>
        <w:spacing w:before="120" w:after="0" w:line="360" w:lineRule="auto"/>
        <w:jc w:val="both"/>
        <w:rPr>
          <w:rFonts w:ascii="Times New Roman" w:eastAsia="Times New Roman" w:hAnsi="Times New Roman"/>
          <w:b/>
          <w:bCs/>
          <w:u w:val="single"/>
          <w:lang w:eastAsia="pl-PL"/>
        </w:rPr>
      </w:pPr>
    </w:p>
    <w:p w:rsidR="00006CEB" w:rsidRPr="007369FD" w:rsidRDefault="00006CEB" w:rsidP="00006CEB">
      <w:pPr>
        <w:spacing w:after="0" w:line="360" w:lineRule="auto"/>
        <w:jc w:val="both"/>
        <w:rPr>
          <w:rFonts w:ascii="Times New Roman" w:eastAsia="Times New Roman" w:hAnsi="Times New Roman"/>
          <w:spacing w:val="20"/>
          <w:sz w:val="16"/>
          <w:szCs w:val="16"/>
          <w:lang w:eastAsia="pl-PL"/>
        </w:rPr>
      </w:pPr>
    </w:p>
    <w:p w:rsidR="00DB3A42" w:rsidRPr="00A72B79" w:rsidRDefault="00D851E5" w:rsidP="00636691">
      <w:pPr>
        <w:pStyle w:val="Akapitzlist"/>
        <w:numPr>
          <w:ilvl w:val="0"/>
          <w:numId w:val="22"/>
        </w:numPr>
        <w:spacing w:before="120" w:line="360" w:lineRule="auto"/>
        <w:ind w:left="357" w:hanging="357"/>
        <w:jc w:val="both"/>
        <w:rPr>
          <w:sz w:val="22"/>
          <w:szCs w:val="22"/>
        </w:rPr>
      </w:pPr>
      <w:r w:rsidRPr="00A72B79">
        <w:rPr>
          <w:sz w:val="22"/>
          <w:szCs w:val="22"/>
        </w:rPr>
        <w:t>Cena ofertowa uwzględnia wykonanie dostaw urządzeń o standardach n</w:t>
      </w:r>
      <w:r w:rsidR="00DB3A42" w:rsidRPr="00A72B79">
        <w:rPr>
          <w:sz w:val="22"/>
          <w:szCs w:val="22"/>
        </w:rPr>
        <w:t xml:space="preserve">ie niższych niż określone </w:t>
      </w:r>
      <w:r w:rsidR="000A4AFD">
        <w:rPr>
          <w:sz w:val="22"/>
          <w:szCs w:val="22"/>
        </w:rPr>
        <w:t xml:space="preserve">                   </w:t>
      </w:r>
      <w:r w:rsidRPr="00A72B79">
        <w:rPr>
          <w:sz w:val="22"/>
          <w:szCs w:val="22"/>
        </w:rPr>
        <w:t>w Specyfikacji.</w:t>
      </w:r>
    </w:p>
    <w:p w:rsidR="00DB3A42" w:rsidRDefault="00D851E5" w:rsidP="00636691">
      <w:pPr>
        <w:pStyle w:val="Akapitzlist"/>
        <w:numPr>
          <w:ilvl w:val="0"/>
          <w:numId w:val="22"/>
        </w:numPr>
        <w:spacing w:line="360" w:lineRule="auto"/>
        <w:jc w:val="both"/>
        <w:rPr>
          <w:sz w:val="22"/>
          <w:szCs w:val="22"/>
        </w:rPr>
      </w:pPr>
      <w:r w:rsidRPr="00A72B79">
        <w:rPr>
          <w:sz w:val="22"/>
          <w:szCs w:val="22"/>
        </w:rPr>
        <w:t>Oferta zawiera propozycje wynagrodzenia  ze wszystkimi  jego składnikami i</w:t>
      </w:r>
      <w:r w:rsidR="000A4AFD">
        <w:rPr>
          <w:sz w:val="22"/>
          <w:szCs w:val="22"/>
        </w:rPr>
        <w:t xml:space="preserve"> dopłatami – koszty związane</w:t>
      </w:r>
      <w:r w:rsidRPr="00A72B79">
        <w:rPr>
          <w:sz w:val="22"/>
          <w:szCs w:val="22"/>
        </w:rPr>
        <w:t xml:space="preserve"> z całościowym wykonaniem przedmiotu zamówienia, obejmujące transport, dosta</w:t>
      </w:r>
      <w:r w:rsidR="000A4AFD">
        <w:rPr>
          <w:sz w:val="22"/>
          <w:szCs w:val="22"/>
        </w:rPr>
        <w:t xml:space="preserve">rczenie na wskazane miejsce </w:t>
      </w:r>
      <w:r w:rsidRPr="00A72B79">
        <w:rPr>
          <w:sz w:val="22"/>
          <w:szCs w:val="22"/>
        </w:rPr>
        <w:t>w budynkach, instalacje i uruchomienie.</w:t>
      </w:r>
    </w:p>
    <w:p w:rsidR="00F55249" w:rsidRPr="00F55249" w:rsidRDefault="00F55249" w:rsidP="00F55249">
      <w:pPr>
        <w:pStyle w:val="Akapitzlist"/>
        <w:numPr>
          <w:ilvl w:val="0"/>
          <w:numId w:val="22"/>
        </w:numPr>
        <w:spacing w:line="360" w:lineRule="auto"/>
        <w:jc w:val="both"/>
        <w:rPr>
          <w:sz w:val="22"/>
          <w:szCs w:val="22"/>
        </w:rPr>
      </w:pPr>
      <w:r w:rsidRPr="00F55249">
        <w:rPr>
          <w:rFonts w:ascii="Calibri" w:eastAsia="Calibri" w:hAnsi="Calibri"/>
          <w:b/>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55249" w:rsidRPr="00F55249" w:rsidRDefault="00F55249" w:rsidP="00F55249">
      <w:pPr>
        <w:widowControl w:val="0"/>
        <w:pBdr>
          <w:bottom w:val="single" w:sz="12" w:space="1" w:color="auto"/>
        </w:pBdr>
        <w:ind w:left="117"/>
        <w:rPr>
          <w:b/>
        </w:rPr>
      </w:pPr>
    </w:p>
    <w:p w:rsidR="00F55249" w:rsidRPr="00F55249" w:rsidRDefault="00F55249" w:rsidP="00F55249">
      <w:pPr>
        <w:pStyle w:val="NormalnyWeb"/>
        <w:spacing w:before="0" w:beforeAutospacing="0" w:after="0" w:afterAutospacing="0"/>
        <w:jc w:val="both"/>
        <w:rPr>
          <w:rFonts w:ascii="Arial" w:hAnsi="Arial" w:cs="Arial"/>
          <w:i/>
          <w:color w:val="000000"/>
          <w:sz w:val="16"/>
          <w:szCs w:val="16"/>
        </w:rPr>
      </w:pPr>
      <w:r w:rsidRPr="00F55249">
        <w:rPr>
          <w:rFonts w:ascii="Arial" w:hAnsi="Arial" w:cs="Arial"/>
          <w:i/>
          <w:color w:val="000000"/>
          <w:sz w:val="16"/>
          <w:szCs w:val="16"/>
          <w:vertAlign w:val="superscript"/>
        </w:rPr>
        <w:t xml:space="preserve">1) </w:t>
      </w:r>
      <w:r>
        <w:rPr>
          <w:rFonts w:ascii="Arial" w:hAnsi="Arial" w:cs="Arial"/>
          <w:i/>
          <w:color w:val="000000"/>
          <w:sz w:val="16"/>
          <w:szCs w:val="16"/>
          <w:vertAlign w:val="superscript"/>
        </w:rPr>
        <w:t xml:space="preserve">  </w:t>
      </w:r>
      <w:r>
        <w:rPr>
          <w:rFonts w:ascii="Arial" w:hAnsi="Arial" w:cs="Arial"/>
          <w:i/>
          <w:sz w:val="16"/>
          <w:szCs w:val="16"/>
        </w:rPr>
        <w:t>R</w:t>
      </w:r>
      <w:r w:rsidRPr="00F55249">
        <w:rPr>
          <w:rFonts w:ascii="Arial" w:hAnsi="Arial" w:cs="Arial"/>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Pr="00F55249" w:rsidRDefault="00F55249" w:rsidP="00F55249">
      <w:pPr>
        <w:pStyle w:val="NormalnyWeb"/>
        <w:spacing w:before="0" w:beforeAutospacing="0" w:after="0" w:afterAutospacing="0"/>
        <w:jc w:val="both"/>
        <w:rPr>
          <w:rFonts w:ascii="Arial" w:hAnsi="Arial" w:cs="Arial"/>
          <w:i/>
          <w:sz w:val="16"/>
          <w:szCs w:val="16"/>
        </w:rPr>
      </w:pPr>
      <w:r w:rsidRPr="00F55249">
        <w:rPr>
          <w:rFonts w:ascii="Arial" w:hAnsi="Arial" w:cs="Arial"/>
          <w:i/>
          <w:color w:val="000000"/>
          <w:sz w:val="16"/>
          <w:szCs w:val="16"/>
        </w:rPr>
        <w:lastRenderedPageBreak/>
        <w:t xml:space="preserve">* W przypadku gdy wykonawca </w:t>
      </w:r>
      <w:r w:rsidRPr="00F55249">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249" w:rsidRDefault="00F55249" w:rsidP="00F55249">
      <w:pPr>
        <w:pStyle w:val="Akapitzlist"/>
        <w:spacing w:line="360" w:lineRule="auto"/>
        <w:ind w:left="360"/>
        <w:jc w:val="both"/>
        <w:rPr>
          <w:sz w:val="22"/>
          <w:szCs w:val="22"/>
        </w:rPr>
      </w:pPr>
    </w:p>
    <w:p w:rsidR="005754A8" w:rsidRPr="00667EEF" w:rsidRDefault="005754A8" w:rsidP="00667EEF">
      <w:pPr>
        <w:pStyle w:val="Styl1"/>
      </w:pPr>
      <w:r w:rsidRPr="00667EEF">
        <w:t xml:space="preserve">Oświadczamy* (wypełnia Wykonawca, oświadczenie art. 9 §2 ust. 3 SIWZ): </w:t>
      </w:r>
    </w:p>
    <w:p w:rsidR="005754A8" w:rsidRPr="005754A8" w:rsidRDefault="005754A8" w:rsidP="005754A8">
      <w:pPr>
        <w:suppressAutoHyphens/>
        <w:spacing w:after="0" w:line="360" w:lineRule="auto"/>
        <w:ind w:left="426"/>
        <w:contextualSpacing/>
        <w:jc w:val="both"/>
        <w:rPr>
          <w:rFonts w:ascii="Times New Roman" w:eastAsia="Times New Roman" w:hAnsi="Times New Roman"/>
          <w:i/>
          <w:lang w:eastAsia="pl-PL"/>
        </w:rPr>
      </w:pPr>
      <w:r w:rsidRPr="005754A8">
        <w:rPr>
          <w:rFonts w:ascii="Times New Roman" w:hAnsi="Times New Roman"/>
          <w:lang w:eastAsia="ar-SA"/>
        </w:rPr>
        <w:t>.……………………………………………………………………………………………………………………………………………………………………………………………………………….</w:t>
      </w:r>
    </w:p>
    <w:p w:rsidR="005754A8" w:rsidRDefault="005754A8" w:rsidP="005754A8">
      <w:pPr>
        <w:suppressAutoHyphens/>
        <w:spacing w:after="0" w:line="240" w:lineRule="auto"/>
        <w:ind w:left="426"/>
        <w:contextualSpacing/>
        <w:jc w:val="both"/>
        <w:rPr>
          <w:rFonts w:ascii="Times New Roman" w:hAnsi="Times New Roman"/>
          <w:i/>
        </w:rPr>
      </w:pPr>
      <w:r w:rsidRPr="005754A8">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754A8">
        <w:rPr>
          <w:rFonts w:ascii="Times New Roman" w:hAnsi="Times New Roman"/>
          <w:i/>
        </w:rPr>
        <w:t>W przypadku gdy Wykonawca nie wypełni ust. 3 Zamawiający przyjmie, że wybór oferty nie będzie prowadził do powstania u Zamawiającego obowiązku podatkowego.</w:t>
      </w:r>
    </w:p>
    <w:p w:rsidR="00CE1DD7" w:rsidRDefault="00CE1DD7" w:rsidP="005754A8">
      <w:pPr>
        <w:suppressAutoHyphens/>
        <w:spacing w:after="0" w:line="240" w:lineRule="auto"/>
        <w:ind w:left="426"/>
        <w:contextualSpacing/>
        <w:jc w:val="both"/>
        <w:rPr>
          <w:rFonts w:ascii="Times New Roman" w:eastAsia="Times New Roman" w:hAnsi="Times New Roman"/>
          <w:i/>
          <w:lang w:eastAsia="pl-PL"/>
        </w:rPr>
      </w:pPr>
    </w:p>
    <w:p w:rsidR="00CE1DD7" w:rsidRPr="00CE1DD7" w:rsidRDefault="00CE1DD7" w:rsidP="005754A8">
      <w:pPr>
        <w:suppressAutoHyphens/>
        <w:spacing w:after="0" w:line="240" w:lineRule="auto"/>
        <w:ind w:left="426"/>
        <w:contextualSpacing/>
        <w:jc w:val="both"/>
        <w:rPr>
          <w:rFonts w:ascii="Times New Roman" w:eastAsia="Times New Roman" w:hAnsi="Times New Roman"/>
          <w:lang w:eastAsia="pl-PL"/>
        </w:rPr>
      </w:pPr>
    </w:p>
    <w:p w:rsidR="005754A8" w:rsidRPr="005754A8" w:rsidRDefault="005754A8" w:rsidP="005754A8">
      <w:pPr>
        <w:suppressAutoHyphens/>
        <w:spacing w:after="0" w:line="240" w:lineRule="auto"/>
        <w:ind w:left="426"/>
        <w:contextualSpacing/>
        <w:jc w:val="both"/>
        <w:rPr>
          <w:rFonts w:ascii="Times New Roman" w:eastAsia="Times New Roman" w:hAnsi="Times New Roman"/>
          <w:i/>
          <w:sz w:val="6"/>
          <w:szCs w:val="6"/>
          <w:lang w:eastAsia="pl-PL"/>
        </w:rPr>
      </w:pPr>
    </w:p>
    <w:p w:rsidR="00620B87" w:rsidRDefault="00620B87" w:rsidP="00636691">
      <w:pPr>
        <w:numPr>
          <w:ilvl w:val="0"/>
          <w:numId w:val="22"/>
        </w:numPr>
        <w:tabs>
          <w:tab w:val="left" w:pos="1077"/>
        </w:tabs>
        <w:spacing w:before="60" w:after="60" w:line="360" w:lineRule="auto"/>
        <w:jc w:val="both"/>
        <w:rPr>
          <w:rFonts w:ascii="Times New Roman" w:hAnsi="Times New Roman"/>
          <w:lang w:eastAsia="pl-PL"/>
        </w:rPr>
      </w:pPr>
      <w:r>
        <w:rPr>
          <w:rFonts w:ascii="Times New Roman" w:hAnsi="Times New Roman"/>
          <w:lang w:eastAsia="pl-PL"/>
        </w:rPr>
        <w:t xml:space="preserve">Zobowiązujemy się, że </w:t>
      </w:r>
      <w:r w:rsidR="004F11E8">
        <w:rPr>
          <w:rFonts w:ascii="Times New Roman" w:hAnsi="Times New Roman"/>
          <w:lang w:eastAsia="pl-PL"/>
        </w:rPr>
        <w:t>wymienione</w:t>
      </w:r>
      <w:r w:rsidRPr="008F3D83">
        <w:rPr>
          <w:rFonts w:ascii="Times New Roman" w:hAnsi="Times New Roman"/>
          <w:lang w:eastAsia="pl-PL"/>
        </w:rPr>
        <w:t xml:space="preserve"> </w:t>
      </w:r>
      <w:r w:rsidR="004F11E8" w:rsidRPr="004F11E8">
        <w:rPr>
          <w:rFonts w:ascii="Times New Roman" w:hAnsi="Times New Roman"/>
          <w:lang w:eastAsia="pl-PL"/>
        </w:rPr>
        <w:t>w niniejszym Formularzu oferty</w:t>
      </w:r>
      <w:r w:rsidR="004F11E8">
        <w:rPr>
          <w:rFonts w:ascii="Times New Roman" w:hAnsi="Times New Roman"/>
          <w:b/>
          <w:smallCaps/>
          <w:lang w:eastAsia="pl-PL"/>
        </w:rPr>
        <w:t xml:space="preserve"> </w:t>
      </w:r>
      <w:r w:rsidRPr="008F3D83">
        <w:rPr>
          <w:rFonts w:ascii="Times New Roman" w:hAnsi="Times New Roman"/>
          <w:lang w:eastAsia="pl-PL"/>
        </w:rPr>
        <w:t>w</w:t>
      </w:r>
      <w:r w:rsidRPr="008F3D83">
        <w:rPr>
          <w:rFonts w:ascii="Times New Roman" w:hAnsi="Times New Roman"/>
          <w:b/>
          <w:i/>
          <w:lang w:eastAsia="pl-PL"/>
        </w:rPr>
        <w:t xml:space="preserve"> </w:t>
      </w:r>
      <w:r w:rsidRPr="008F3D83">
        <w:rPr>
          <w:rFonts w:ascii="Times New Roman" w:hAnsi="Times New Roman"/>
          <w:lang w:eastAsia="pl-PL"/>
        </w:rPr>
        <w:t>tabel</w:t>
      </w:r>
      <w:r w:rsidR="004F11E8">
        <w:rPr>
          <w:rFonts w:ascii="Times New Roman" w:hAnsi="Times New Roman"/>
          <w:lang w:eastAsia="pl-PL"/>
        </w:rPr>
        <w:t>ach pn.</w:t>
      </w:r>
      <w:r w:rsidRPr="008F3D83">
        <w:rPr>
          <w:rFonts w:ascii="Times New Roman" w:hAnsi="Times New Roman"/>
          <w:lang w:eastAsia="pl-PL"/>
        </w:rPr>
        <w:t xml:space="preserve"> </w:t>
      </w:r>
      <w:r w:rsidR="004F11E8">
        <w:rPr>
          <w:rFonts w:ascii="Times New Roman" w:hAnsi="Times New Roman"/>
          <w:lang w:eastAsia="pl-PL"/>
        </w:rPr>
        <w:t>„</w:t>
      </w:r>
      <w:r w:rsidRPr="008F3D83">
        <w:rPr>
          <w:rFonts w:ascii="Times New Roman" w:hAnsi="Times New Roman"/>
        </w:rPr>
        <w:t>SZCZEGÓŁOWE WYLICZENIE CENY OFERTY</w:t>
      </w:r>
      <w:r w:rsidR="004F11E8">
        <w:rPr>
          <w:rFonts w:ascii="Times New Roman" w:hAnsi="Times New Roman"/>
        </w:rPr>
        <w:t>”</w:t>
      </w:r>
      <w:r w:rsidRPr="008F3D83">
        <w:rPr>
          <w:rFonts w:ascii="Times New Roman" w:hAnsi="Times New Roman"/>
          <w:b/>
          <w:smallCaps/>
          <w:lang w:eastAsia="pl-PL"/>
        </w:rPr>
        <w:t xml:space="preserve"> </w:t>
      </w:r>
      <w:r w:rsidR="004F11E8" w:rsidRPr="004F11E8">
        <w:rPr>
          <w:rFonts w:ascii="Times New Roman" w:hAnsi="Times New Roman"/>
          <w:lang w:eastAsia="pl-PL"/>
        </w:rPr>
        <w:t xml:space="preserve">ceny jednostkowe netto </w:t>
      </w:r>
      <w:r w:rsidRPr="008F3D83">
        <w:rPr>
          <w:rFonts w:ascii="Times New Roman" w:hAnsi="Times New Roman"/>
          <w:lang w:eastAsia="pl-PL"/>
        </w:rPr>
        <w:t xml:space="preserve">nie ulegną zmianie </w:t>
      </w:r>
      <w:r w:rsidR="00430575">
        <w:rPr>
          <w:rFonts w:ascii="Times New Roman" w:hAnsi="Times New Roman"/>
          <w:lang w:eastAsia="pl-PL"/>
        </w:rPr>
        <w:t xml:space="preserve">                       </w:t>
      </w:r>
      <w:r w:rsidRPr="008F3D83">
        <w:rPr>
          <w:rFonts w:ascii="Times New Roman" w:hAnsi="Times New Roman"/>
          <w:lang w:eastAsia="pl-PL"/>
        </w:rPr>
        <w:t xml:space="preserve">w trakcie obowiązywania umowy. </w:t>
      </w:r>
    </w:p>
    <w:p w:rsidR="004F11E8" w:rsidRPr="004F11E8" w:rsidRDefault="004F11E8" w:rsidP="00636691">
      <w:pPr>
        <w:pStyle w:val="Akapitzlist"/>
        <w:numPr>
          <w:ilvl w:val="0"/>
          <w:numId w:val="22"/>
        </w:numPr>
        <w:spacing w:line="360" w:lineRule="auto"/>
        <w:ind w:left="357"/>
        <w:jc w:val="both"/>
        <w:rPr>
          <w:sz w:val="22"/>
          <w:szCs w:val="22"/>
        </w:rPr>
      </w:pPr>
      <w:r w:rsidRPr="004F11E8">
        <w:rPr>
          <w:sz w:val="22"/>
          <w:szCs w:val="22"/>
        </w:rPr>
        <w:t xml:space="preserve">Po przedstawieniu przez Zamawiającego dokumentów wymienionych w art. 83 ust. 14 pkt 1 ustawy z dnia 11 marca 2004 r. o podatku od towarów i usług (Dz. U. z 2011r., Nr 177, poz. 1054 z </w:t>
      </w:r>
      <w:proofErr w:type="spellStart"/>
      <w:r w:rsidRPr="004F11E8">
        <w:rPr>
          <w:sz w:val="22"/>
          <w:szCs w:val="22"/>
        </w:rPr>
        <w:t>późn</w:t>
      </w:r>
      <w:proofErr w:type="spellEnd"/>
      <w:r w:rsidRPr="004F11E8">
        <w:rPr>
          <w:sz w:val="22"/>
          <w:szCs w:val="22"/>
        </w:rPr>
        <w:t xml:space="preserve">. zm.) uprawniających do zastosowania 0% stawki podatku VAT, zobowiązujemy się do zastosowania na podstawie tej ustawy, stawki VAT w wysokości 0%. </w:t>
      </w:r>
    </w:p>
    <w:p w:rsidR="004F11E8" w:rsidRPr="004E4211" w:rsidRDefault="004F11E8" w:rsidP="004F11E8">
      <w:pPr>
        <w:pStyle w:val="Akapitzlist"/>
        <w:spacing w:line="360" w:lineRule="auto"/>
        <w:ind w:left="357"/>
        <w:jc w:val="both"/>
        <w:rPr>
          <w:i/>
          <w:sz w:val="22"/>
          <w:szCs w:val="22"/>
        </w:rPr>
      </w:pPr>
      <w:r w:rsidRPr="004E4211">
        <w:rPr>
          <w:i/>
          <w:sz w:val="22"/>
          <w:szCs w:val="22"/>
        </w:rPr>
        <w:t xml:space="preserve">(Po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 U. z 2011r., Nr 177, poz. 1054 z </w:t>
      </w:r>
      <w:proofErr w:type="spellStart"/>
      <w:r w:rsidRPr="004E4211">
        <w:rPr>
          <w:i/>
          <w:sz w:val="22"/>
          <w:szCs w:val="22"/>
        </w:rPr>
        <w:t>późn</w:t>
      </w:r>
      <w:proofErr w:type="spellEnd"/>
      <w:r w:rsidRPr="004E4211">
        <w:rPr>
          <w:i/>
          <w:sz w:val="22"/>
          <w:szCs w:val="22"/>
        </w:rPr>
        <w:t>. zm.)).</w:t>
      </w:r>
    </w:p>
    <w:p w:rsidR="00FA278C" w:rsidRPr="00FA278C" w:rsidRDefault="00D851E5" w:rsidP="00636691">
      <w:pPr>
        <w:pStyle w:val="Akapitzlist"/>
        <w:numPr>
          <w:ilvl w:val="0"/>
          <w:numId w:val="22"/>
        </w:numPr>
        <w:spacing w:before="120" w:line="360" w:lineRule="auto"/>
        <w:jc w:val="both"/>
        <w:rPr>
          <w:sz w:val="22"/>
          <w:szCs w:val="22"/>
        </w:rPr>
      </w:pPr>
      <w:r w:rsidRPr="00A72B79">
        <w:rPr>
          <w:sz w:val="22"/>
          <w:szCs w:val="22"/>
        </w:rPr>
        <w:t>Udzielimy bezpłatnej gwarancji na przedmiot zamówienia na okres</w:t>
      </w:r>
      <w:r w:rsidR="002B2B44">
        <w:rPr>
          <w:sz w:val="22"/>
          <w:szCs w:val="22"/>
        </w:rPr>
        <w:t xml:space="preserve"> zgodny z wymaganiami Zamawiającego. </w:t>
      </w:r>
      <w:r w:rsidR="00FA278C" w:rsidRPr="00FA278C">
        <w:rPr>
          <w:i/>
          <w:color w:val="0D0D0D"/>
          <w:sz w:val="22"/>
          <w:szCs w:val="22"/>
        </w:rPr>
        <w:t>(</w:t>
      </w:r>
      <w:r w:rsidR="00FA278C" w:rsidRPr="00FA278C">
        <w:rPr>
          <w:i/>
          <w:sz w:val="22"/>
          <w:szCs w:val="22"/>
        </w:rPr>
        <w:t xml:space="preserve">Jeżeli producent urządzeń objętych przedmiotem zamówienia udziela dłuższego okresu gwarancji niż określone powyżej obowiązuje gwarancja producenta. </w:t>
      </w:r>
    </w:p>
    <w:p w:rsidR="00FA278C" w:rsidRPr="00FA278C" w:rsidRDefault="00FA278C" w:rsidP="00667EEF">
      <w:pPr>
        <w:pStyle w:val="Styl1"/>
      </w:pPr>
      <w:r w:rsidRPr="00FA278C">
        <w:t>Udzielimy rękojmi na przedmiot zamówienia na okres 12 miesięcy –</w:t>
      </w:r>
      <w:r>
        <w:t xml:space="preserve"> </w:t>
      </w:r>
      <w:r w:rsidRPr="00FA278C">
        <w:t>liczony od daty podpisania przez</w:t>
      </w:r>
      <w:r>
        <w:t xml:space="preserve"> </w:t>
      </w:r>
      <w:r w:rsidRPr="00FA278C">
        <w:t xml:space="preserve">obydwie Strony protokołu odbioru przedmiotu zamówienia bez zastrzeżeń. </w:t>
      </w:r>
    </w:p>
    <w:p w:rsidR="00134A58" w:rsidRDefault="00134A58" w:rsidP="00667EEF">
      <w:pPr>
        <w:pStyle w:val="Styl1"/>
      </w:pPr>
      <w:r w:rsidRPr="006844FD">
        <w:t>Po zapoznaniu się ze Specyfikacją istotnych warunków zamówienia oraz z warunkami umownymi zawartymi w przekazanym wzorze umowy oraz dokonan</w:t>
      </w:r>
      <w:r>
        <w:t>ymi</w:t>
      </w:r>
      <w:r w:rsidRPr="006844FD">
        <w:t xml:space="preserve"> w toku postępowania </w:t>
      </w:r>
      <w:r>
        <w:t>zmianami</w:t>
      </w:r>
      <w:r w:rsidRPr="006844FD">
        <w:t xml:space="preserve">, oświadczamy, że przyjmujemy wszystkie warunki Zamawiającego bez zastrzeżeń i zobowiązujemy się do zawarcia umowy na tych warunkach. </w:t>
      </w:r>
    </w:p>
    <w:p w:rsidR="00DB3A42" w:rsidRPr="00A72B79" w:rsidRDefault="00D851E5" w:rsidP="00636691">
      <w:pPr>
        <w:pStyle w:val="Akapitzlist"/>
        <w:numPr>
          <w:ilvl w:val="0"/>
          <w:numId w:val="22"/>
        </w:numPr>
        <w:tabs>
          <w:tab w:val="left" w:pos="360"/>
        </w:tabs>
        <w:spacing w:line="360" w:lineRule="auto"/>
        <w:jc w:val="both"/>
        <w:rPr>
          <w:sz w:val="22"/>
          <w:szCs w:val="22"/>
        </w:rPr>
      </w:pPr>
      <w:r w:rsidRPr="00A72B79">
        <w:rPr>
          <w:sz w:val="22"/>
          <w:szCs w:val="22"/>
        </w:rPr>
        <w:t>Oświadczamy, że uważamy się związani niniejszą ofertą w ciągu 60 dni. Bi</w:t>
      </w:r>
      <w:r w:rsidR="00DB3A42" w:rsidRPr="00A72B79">
        <w:rPr>
          <w:sz w:val="22"/>
          <w:szCs w:val="22"/>
        </w:rPr>
        <w:t xml:space="preserve">eg terminu rozpoczyna się wraz </w:t>
      </w:r>
      <w:r w:rsidRPr="00A72B79">
        <w:rPr>
          <w:sz w:val="22"/>
          <w:szCs w:val="22"/>
        </w:rPr>
        <w:t>z upływem terminu składania ofert.</w:t>
      </w:r>
    </w:p>
    <w:p w:rsidR="00CD3B9C" w:rsidRPr="00A72B79" w:rsidRDefault="00D851E5" w:rsidP="00636691">
      <w:pPr>
        <w:pStyle w:val="Akapitzlist"/>
        <w:numPr>
          <w:ilvl w:val="0"/>
          <w:numId w:val="22"/>
        </w:numPr>
        <w:tabs>
          <w:tab w:val="left" w:pos="284"/>
        </w:tabs>
        <w:spacing w:line="360" w:lineRule="auto"/>
        <w:ind w:left="-709" w:firstLine="709"/>
        <w:jc w:val="both"/>
        <w:rPr>
          <w:i/>
          <w:color w:val="000000"/>
          <w:sz w:val="22"/>
          <w:szCs w:val="22"/>
        </w:rPr>
      </w:pPr>
      <w:r w:rsidRPr="00A72B79">
        <w:rPr>
          <w:color w:val="000000"/>
          <w:sz w:val="22"/>
          <w:szCs w:val="22"/>
        </w:rPr>
        <w:t>Wadium w kwocie ...................  zł  dla części: …………….….. zostało uiszczone w dniu .......</w:t>
      </w:r>
      <w:r w:rsidR="0073102D">
        <w:rPr>
          <w:color w:val="000000"/>
          <w:sz w:val="22"/>
          <w:szCs w:val="22"/>
        </w:rPr>
        <w:t>...</w:t>
      </w:r>
      <w:r w:rsidRPr="00A72B79">
        <w:rPr>
          <w:color w:val="000000"/>
          <w:sz w:val="22"/>
          <w:szCs w:val="22"/>
        </w:rPr>
        <w:t xml:space="preserve">....... </w:t>
      </w:r>
      <w:r w:rsidR="00CD3B9C" w:rsidRPr="00A72B79">
        <w:rPr>
          <w:color w:val="000000"/>
          <w:sz w:val="22"/>
          <w:szCs w:val="22"/>
        </w:rPr>
        <w:t xml:space="preserve">     </w:t>
      </w:r>
    </w:p>
    <w:p w:rsidR="00DB3A42" w:rsidRPr="00A72B79" w:rsidRDefault="0073102D" w:rsidP="0073102D">
      <w:pPr>
        <w:pStyle w:val="Akapitzlist"/>
        <w:spacing w:line="360" w:lineRule="auto"/>
        <w:ind w:left="708" w:hanging="424"/>
        <w:jc w:val="both"/>
        <w:rPr>
          <w:i/>
          <w:color w:val="000000"/>
          <w:sz w:val="22"/>
          <w:szCs w:val="22"/>
        </w:rPr>
      </w:pPr>
      <w:r>
        <w:rPr>
          <w:color w:val="000000"/>
          <w:sz w:val="22"/>
          <w:szCs w:val="22"/>
        </w:rPr>
        <w:t xml:space="preserve"> </w:t>
      </w:r>
      <w:r w:rsidR="00D851E5" w:rsidRPr="00A72B79">
        <w:rPr>
          <w:color w:val="000000"/>
          <w:sz w:val="22"/>
          <w:szCs w:val="22"/>
        </w:rPr>
        <w:t>w formie ...................................  Dokument/y wniesienia wadium w załączeniu.</w:t>
      </w:r>
    </w:p>
    <w:p w:rsidR="00D851E5" w:rsidRPr="00A72B79" w:rsidRDefault="00D851E5" w:rsidP="00636691">
      <w:pPr>
        <w:pStyle w:val="Akapitzlist"/>
        <w:numPr>
          <w:ilvl w:val="0"/>
          <w:numId w:val="22"/>
        </w:numPr>
        <w:tabs>
          <w:tab w:val="left" w:pos="360"/>
        </w:tabs>
        <w:suppressAutoHyphens/>
        <w:spacing w:line="360" w:lineRule="auto"/>
        <w:jc w:val="both"/>
        <w:rPr>
          <w:color w:val="000000"/>
          <w:sz w:val="22"/>
          <w:szCs w:val="22"/>
        </w:rPr>
      </w:pPr>
      <w:r w:rsidRPr="00A72B79">
        <w:rPr>
          <w:color w:val="000000"/>
          <w:sz w:val="22"/>
          <w:szCs w:val="22"/>
        </w:rPr>
        <w:lastRenderedPageBreak/>
        <w:t xml:space="preserve">Informacje/dane niezbędne do zwrotu wadium (dotyczy Wykonawców wnoszących wadium </w:t>
      </w:r>
      <w:r w:rsidR="00C534F8">
        <w:rPr>
          <w:color w:val="000000"/>
          <w:sz w:val="22"/>
          <w:szCs w:val="22"/>
        </w:rPr>
        <w:t xml:space="preserve">                                </w:t>
      </w:r>
      <w:r w:rsidRPr="00A72B79">
        <w:rPr>
          <w:color w:val="000000"/>
          <w:sz w:val="22"/>
          <w:szCs w:val="22"/>
        </w:rPr>
        <w:t>w pieniądzu):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Nr rachunku:.........................................................................................................................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Nazwa Banku: ........................................................................................................................</w:t>
      </w:r>
    </w:p>
    <w:p w:rsidR="00D851E5"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IBAN:              ........................................................................................................................</w:t>
      </w:r>
    </w:p>
    <w:p w:rsidR="00603108" w:rsidRPr="006E4972" w:rsidRDefault="00603108" w:rsidP="00603108">
      <w:pPr>
        <w:tabs>
          <w:tab w:val="left" w:pos="1077"/>
        </w:tabs>
        <w:spacing w:after="0" w:line="360" w:lineRule="auto"/>
        <w:ind w:left="426"/>
        <w:jc w:val="both"/>
        <w:rPr>
          <w:rFonts w:ascii="Times New Roman" w:eastAsia="Times New Roman" w:hAnsi="Times New Roman"/>
          <w:lang w:eastAsia="pl-PL"/>
        </w:rPr>
      </w:pPr>
      <w:r w:rsidRPr="006E4972">
        <w:rPr>
          <w:rFonts w:ascii="Times New Roman" w:hAnsi="Times New Roman"/>
        </w:rPr>
        <w:t>W przypadku zmiany powyższego numeru konta bankowego po terminie składania ofert, zobowiązujemy się niezwłocznie powiadomić o tym Zamawiającego.</w:t>
      </w:r>
    </w:p>
    <w:p w:rsidR="00603108" w:rsidRDefault="00603108" w:rsidP="00E41E28">
      <w:pPr>
        <w:pStyle w:val="Akapitzlist"/>
        <w:numPr>
          <w:ilvl w:val="0"/>
          <w:numId w:val="66"/>
        </w:numPr>
        <w:spacing w:line="360" w:lineRule="auto"/>
        <w:ind w:left="426" w:hanging="426"/>
        <w:jc w:val="both"/>
        <w:rPr>
          <w:sz w:val="22"/>
          <w:szCs w:val="22"/>
        </w:rPr>
      </w:pPr>
      <w:r w:rsidRPr="006844FD">
        <w:rPr>
          <w:sz w:val="22"/>
          <w:szCs w:val="22"/>
        </w:rPr>
        <w:t>Nr konta bankowego (rachunku) Wykonawcy, na które ma zostać dokonana zapłata za fakturę: ………………………………..…………………………………</w:t>
      </w:r>
    </w:p>
    <w:p w:rsidR="00603108" w:rsidRDefault="00603108" w:rsidP="00603108">
      <w:pPr>
        <w:pStyle w:val="Akapitzlist"/>
        <w:tabs>
          <w:tab w:val="left" w:pos="1077"/>
        </w:tabs>
        <w:spacing w:line="360" w:lineRule="auto"/>
        <w:ind w:left="360"/>
        <w:jc w:val="both"/>
        <w:rPr>
          <w:sz w:val="22"/>
          <w:szCs w:val="22"/>
        </w:rPr>
      </w:pPr>
      <w:r w:rsidRPr="00AD6BA9">
        <w:rPr>
          <w:sz w:val="22"/>
          <w:szCs w:val="22"/>
        </w:rPr>
        <w:t>W przypadku zmiany powyższego numeru konta bankowego po terminie składania ofert, zobowiązujemy się niezwłocznie powiadomić o tym Zamawiającego.</w:t>
      </w:r>
    </w:p>
    <w:p w:rsidR="00DB3A42"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 xml:space="preserve">Oświadczamy, pod rygorem wykluczenia z postępowania, iż wszystkie informacje zamieszczone </w:t>
      </w:r>
      <w:r w:rsidR="00C534F8">
        <w:rPr>
          <w:color w:val="000000"/>
          <w:sz w:val="22"/>
          <w:szCs w:val="22"/>
        </w:rPr>
        <w:t xml:space="preserve">                      </w:t>
      </w:r>
      <w:r w:rsidRPr="00A72B79">
        <w:rPr>
          <w:color w:val="000000"/>
          <w:sz w:val="22"/>
          <w:szCs w:val="22"/>
        </w:rPr>
        <w:t>w naszej ofercie i załą</w:t>
      </w:r>
      <w:r w:rsidR="00DB3A42" w:rsidRPr="00A72B79">
        <w:rPr>
          <w:color w:val="000000"/>
          <w:sz w:val="22"/>
          <w:szCs w:val="22"/>
        </w:rPr>
        <w:t>cznikach do oferty są prawdziwe.</w:t>
      </w:r>
    </w:p>
    <w:p w:rsidR="00DB3A42"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W przypadku wyboru naszej oferty zobowiązujemy się do zawarcia umowy w terminie i miejscu wyznaczonym przez Zamawiającego.</w:t>
      </w:r>
    </w:p>
    <w:p w:rsidR="00F55249" w:rsidRDefault="00F55249" w:rsidP="00F55249">
      <w:pPr>
        <w:pStyle w:val="Akapitzlist"/>
        <w:tabs>
          <w:tab w:val="left" w:pos="426"/>
        </w:tabs>
        <w:spacing w:line="360" w:lineRule="auto"/>
        <w:ind w:left="360"/>
        <w:jc w:val="both"/>
        <w:rPr>
          <w:color w:val="000000"/>
          <w:sz w:val="22"/>
          <w:szCs w:val="22"/>
        </w:rPr>
      </w:pPr>
    </w:p>
    <w:p w:rsidR="00D851E5"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Do niniejszej oferty dołączono jako załączniki:</w:t>
      </w:r>
    </w:p>
    <w:p w:rsidR="00D851E5" w:rsidRDefault="003F2572"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Dowód wniesienia wadium.</w:t>
      </w:r>
    </w:p>
    <w:p w:rsidR="00D851E5" w:rsidRDefault="0073102D"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sidRPr="0044228D">
        <w:rPr>
          <w:rFonts w:ascii="Times New Roman" w:hAnsi="Times New Roman"/>
          <w:color w:val="000000"/>
          <w:lang w:eastAsia="pl-PL"/>
        </w:rPr>
        <w:t xml:space="preserve">Formularz nr </w:t>
      </w:r>
      <w:r w:rsidR="00526BBE">
        <w:rPr>
          <w:rFonts w:ascii="Times New Roman" w:hAnsi="Times New Roman"/>
          <w:color w:val="000000"/>
          <w:lang w:eastAsia="pl-PL"/>
        </w:rPr>
        <w:t>2</w:t>
      </w:r>
      <w:r w:rsidRPr="0044228D">
        <w:rPr>
          <w:rFonts w:ascii="Times New Roman" w:hAnsi="Times New Roman"/>
          <w:color w:val="000000"/>
          <w:lang w:eastAsia="pl-PL"/>
        </w:rPr>
        <w:t xml:space="preserve"> </w:t>
      </w:r>
      <w:r>
        <w:rPr>
          <w:rFonts w:ascii="Times New Roman" w:hAnsi="Times New Roman"/>
          <w:color w:val="000000"/>
          <w:lang w:eastAsia="pl-PL"/>
        </w:rPr>
        <w:t xml:space="preserve">- </w:t>
      </w:r>
      <w:r w:rsidR="003F2572">
        <w:rPr>
          <w:rFonts w:ascii="Times New Roman" w:hAnsi="Times New Roman"/>
          <w:color w:val="000000"/>
          <w:lang w:eastAsia="pl-PL"/>
        </w:rPr>
        <w:t>O</w:t>
      </w:r>
      <w:r w:rsidR="00D851E5" w:rsidRPr="00A72B79">
        <w:rPr>
          <w:rFonts w:ascii="Times New Roman" w:hAnsi="Times New Roman"/>
          <w:color w:val="000000"/>
          <w:lang w:eastAsia="pl-PL"/>
        </w:rPr>
        <w:t>świadczenie dot</w:t>
      </w:r>
      <w:r w:rsidR="003F2572">
        <w:rPr>
          <w:rFonts w:ascii="Times New Roman" w:hAnsi="Times New Roman"/>
          <w:color w:val="000000"/>
          <w:lang w:eastAsia="pl-PL"/>
        </w:rPr>
        <w:t>yczące</w:t>
      </w:r>
      <w:r w:rsidR="00D851E5" w:rsidRPr="00A72B79">
        <w:rPr>
          <w:rFonts w:ascii="Times New Roman" w:hAnsi="Times New Roman"/>
          <w:color w:val="000000"/>
          <w:lang w:eastAsia="pl-PL"/>
        </w:rPr>
        <w:t xml:space="preserve"> paramet</w:t>
      </w:r>
      <w:r w:rsidR="003F2572">
        <w:rPr>
          <w:rFonts w:ascii="Times New Roman" w:hAnsi="Times New Roman"/>
          <w:color w:val="000000"/>
          <w:lang w:eastAsia="pl-PL"/>
        </w:rPr>
        <w:t>rów technicznych z załącznikami.</w:t>
      </w:r>
    </w:p>
    <w:p w:rsidR="0073102D" w:rsidRDefault="00526BBE"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Formularz nr 3</w:t>
      </w:r>
      <w:r w:rsidR="0073102D" w:rsidRPr="007C7993">
        <w:rPr>
          <w:rFonts w:ascii="Times New Roman" w:hAnsi="Times New Roman"/>
          <w:color w:val="000000"/>
          <w:lang w:eastAsia="pl-PL"/>
        </w:rPr>
        <w:t xml:space="preserve"> – Informacja </w:t>
      </w:r>
      <w:r w:rsidR="007C7993" w:rsidRPr="007C7993">
        <w:rPr>
          <w:rFonts w:ascii="Times New Roman" w:hAnsi="Times New Roman"/>
          <w:color w:val="000000"/>
          <w:lang w:eastAsia="pl-PL"/>
        </w:rPr>
        <w:t>dotycząca powierzenia</w:t>
      </w:r>
      <w:r w:rsidR="007C7993">
        <w:rPr>
          <w:rFonts w:ascii="Times New Roman" w:hAnsi="Times New Roman"/>
          <w:color w:val="000000"/>
          <w:lang w:eastAsia="pl-PL"/>
        </w:rPr>
        <w:t xml:space="preserve"> podwykonawcom określonego</w:t>
      </w:r>
      <w:r w:rsidR="0073102D" w:rsidRPr="007C7993">
        <w:rPr>
          <w:rFonts w:ascii="Times New Roman" w:hAnsi="Times New Roman"/>
          <w:color w:val="000000"/>
          <w:lang w:eastAsia="pl-PL"/>
        </w:rPr>
        <w:t xml:space="preserve"> zakres</w:t>
      </w:r>
      <w:r w:rsidR="000E2249">
        <w:rPr>
          <w:rFonts w:ascii="Times New Roman" w:hAnsi="Times New Roman"/>
          <w:color w:val="000000"/>
          <w:lang w:eastAsia="pl-PL"/>
        </w:rPr>
        <w:t>u</w:t>
      </w:r>
      <w:r w:rsidR="0073102D" w:rsidRPr="007C7993">
        <w:rPr>
          <w:rFonts w:ascii="Times New Roman" w:hAnsi="Times New Roman"/>
          <w:color w:val="000000"/>
          <w:lang w:eastAsia="pl-PL"/>
        </w:rPr>
        <w:t xml:space="preserve"> (część) zamówienia, </w:t>
      </w:r>
      <w:r w:rsidR="007C7993">
        <w:rPr>
          <w:rFonts w:ascii="Times New Roman" w:hAnsi="Times New Roman"/>
          <w:color w:val="000000"/>
          <w:lang w:eastAsia="pl-PL"/>
        </w:rPr>
        <w:t>lub wykonania zamówienia wyłącznie siłami własnymi.</w:t>
      </w:r>
    </w:p>
    <w:p w:rsidR="007C7993" w:rsidRPr="0044228D" w:rsidRDefault="00526BBE"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Formularz nr 4</w:t>
      </w:r>
      <w:r w:rsidR="007C7993" w:rsidRPr="0044228D">
        <w:rPr>
          <w:rFonts w:ascii="Times New Roman" w:hAnsi="Times New Roman"/>
          <w:color w:val="000000"/>
          <w:lang w:eastAsia="pl-PL"/>
        </w:rPr>
        <w:t xml:space="preserve"> – spis treści (zalecane)</w:t>
      </w:r>
      <w:r w:rsidR="007C7993">
        <w:rPr>
          <w:rFonts w:ascii="Times New Roman" w:hAnsi="Times New Roman"/>
          <w:color w:val="000000"/>
          <w:lang w:eastAsia="pl-PL"/>
        </w:rPr>
        <w:t>.</w:t>
      </w:r>
    </w:p>
    <w:p w:rsidR="002B2B44" w:rsidRDefault="002B2B44" w:rsidP="002B2B44">
      <w:pPr>
        <w:spacing w:after="0" w:line="360" w:lineRule="auto"/>
        <w:jc w:val="both"/>
        <w:rPr>
          <w:rFonts w:ascii="Times New Roman" w:eastAsia="Times New Roman" w:hAnsi="Times New Roman"/>
          <w:lang w:eastAsia="pl-PL"/>
        </w:rPr>
      </w:pPr>
    </w:p>
    <w:p w:rsidR="00F55249" w:rsidRDefault="00F55249"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r w:rsidRPr="00A72B79">
        <w:rPr>
          <w:rFonts w:ascii="Times New Roman" w:eastAsia="Arial Unicode MS" w:hAnsi="Times New Roman"/>
          <w:color w:val="000000"/>
          <w:lang w:eastAsia="pl-PL"/>
        </w:rPr>
        <w:t>Miejscowość, data: …..........................</w:t>
      </w: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8B656D" w:rsidRPr="003D49D1"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sz w:val="16"/>
          <w:szCs w:val="16"/>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C32752" w:rsidRDefault="00C32752" w:rsidP="006D5D9A">
      <w:pPr>
        <w:autoSpaceDE w:val="0"/>
        <w:autoSpaceDN w:val="0"/>
        <w:adjustRightInd w:val="0"/>
        <w:spacing w:after="0" w:line="360" w:lineRule="auto"/>
        <w:jc w:val="both"/>
        <w:rPr>
          <w:rFonts w:ascii="Times New Roman" w:hAnsi="Times New Roman"/>
          <w:color w:val="000000"/>
          <w:lang w:eastAsia="pl-PL"/>
        </w:rPr>
      </w:pPr>
    </w:p>
    <w:p w:rsidR="00C32752" w:rsidRDefault="00C32752" w:rsidP="007C7993">
      <w:pPr>
        <w:autoSpaceDE w:val="0"/>
        <w:autoSpaceDN w:val="0"/>
        <w:adjustRightInd w:val="0"/>
        <w:spacing w:after="0" w:line="360" w:lineRule="auto"/>
        <w:ind w:left="352"/>
        <w:jc w:val="both"/>
        <w:rPr>
          <w:rFonts w:ascii="Times New Roman" w:hAnsi="Times New Roman"/>
          <w:color w:val="000000"/>
          <w:lang w:eastAsia="pl-PL"/>
        </w:rPr>
      </w:pPr>
    </w:p>
    <w:p w:rsidR="00F55249" w:rsidRPr="007C7993" w:rsidRDefault="00F55249" w:rsidP="008B656D">
      <w:pPr>
        <w:autoSpaceDE w:val="0"/>
        <w:autoSpaceDN w:val="0"/>
        <w:adjustRightInd w:val="0"/>
        <w:spacing w:after="0" w:line="360" w:lineRule="auto"/>
        <w:jc w:val="both"/>
        <w:rPr>
          <w:rFonts w:ascii="Times New Roman" w:hAnsi="Times New Roman"/>
          <w:color w:val="000000"/>
          <w:lang w:eastAsia="pl-PL"/>
        </w:rPr>
      </w:pP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r w:rsidRPr="007C5ABE">
        <w:rPr>
          <w:rFonts w:ascii="Times New Roman" w:hAnsi="Times New Roman"/>
        </w:rPr>
        <w:lastRenderedPageBreak/>
        <w:t xml:space="preserve">Oświadczenie o przynależności lub braku przynależności do grupy kapitałowej według wzoru </w:t>
      </w:r>
      <w:r w:rsidRPr="007369FD">
        <w:rPr>
          <w:rFonts w:ascii="Times New Roman" w:hAnsi="Times New Roman"/>
        </w:rPr>
        <w:t>stanowiącego</w:t>
      </w:r>
      <w:r w:rsidRPr="007369FD">
        <w:rPr>
          <w:rFonts w:ascii="Times New Roman" w:hAnsi="Times New Roman"/>
          <w:b/>
        </w:rPr>
        <w:t xml:space="preserve"> </w:t>
      </w:r>
      <w:r w:rsidRPr="007369FD">
        <w:rPr>
          <w:rFonts w:ascii="Times New Roman" w:hAnsi="Times New Roman"/>
        </w:rPr>
        <w:t xml:space="preserve">Formularz nr 1 </w:t>
      </w:r>
      <w:r w:rsidR="007369FD" w:rsidRPr="007369FD">
        <w:rPr>
          <w:rFonts w:ascii="Times New Roman" w:hAnsi="Times New Roman"/>
        </w:rPr>
        <w:t>do Formularza oferty (art. 5 § 3</w:t>
      </w:r>
      <w:r w:rsidRPr="007369FD">
        <w:rPr>
          <w:rFonts w:ascii="Times New Roman" w:hAnsi="Times New Roman"/>
        </w:rPr>
        <w:t xml:space="preserve"> SIWZ) – należy złożyć </w:t>
      </w:r>
      <w:r w:rsidRPr="007369FD">
        <w:rPr>
          <w:rFonts w:ascii="Times New Roman" w:hAnsi="Times New Roman"/>
          <w:b/>
          <w:bCs/>
        </w:rPr>
        <w:t xml:space="preserve">w terminie 3 dni </w:t>
      </w:r>
      <w:r w:rsidRPr="007C5ABE">
        <w:rPr>
          <w:rFonts w:ascii="Times New Roman" w:hAnsi="Times New Roman"/>
          <w:b/>
          <w:bCs/>
        </w:rPr>
        <w:t xml:space="preserve">od zamieszczenia na stronie internetowej informacji, o której mowa w art. 86 ust. 5 ustawy </w:t>
      </w:r>
      <w:r w:rsidRPr="007C5ABE">
        <w:rPr>
          <w:rFonts w:ascii="Times New Roman" w:hAnsi="Times New Roman"/>
          <w:b/>
          <w:bCs/>
          <w:u w:val="single"/>
        </w:rPr>
        <w:t xml:space="preserve">(NIE NALEŻY ZAŁĄCZAĆ WW. OŚWIADCZENIA </w:t>
      </w:r>
      <w:r w:rsidRPr="007C5ABE">
        <w:rPr>
          <w:rFonts w:ascii="Times New Roman" w:hAnsi="Times New Roman"/>
          <w:b/>
          <w:bCs/>
          <w:caps/>
          <w:u w:val="single"/>
        </w:rPr>
        <w:t>do oferty</w:t>
      </w:r>
      <w:r w:rsidRPr="007C5ABE">
        <w:rPr>
          <w:rFonts w:ascii="Times New Roman" w:hAnsi="Times New Roman"/>
          <w:b/>
          <w:bCs/>
          <w:u w:val="single"/>
        </w:rPr>
        <w:t>).</w:t>
      </w: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E2110C" w:rsidRDefault="00E2110C" w:rsidP="001B5F14">
      <w:pPr>
        <w:spacing w:after="0" w:line="240" w:lineRule="auto"/>
        <w:ind w:right="5954"/>
        <w:rPr>
          <w:rFonts w:ascii="Times New Roman" w:hAnsi="Times New Roman"/>
        </w:rPr>
      </w:pPr>
    </w:p>
    <w:p w:rsidR="00E2110C" w:rsidRDefault="00E2110C" w:rsidP="001B5F14">
      <w:pPr>
        <w:spacing w:after="0" w:line="240" w:lineRule="auto"/>
        <w:ind w:right="5954"/>
        <w:rPr>
          <w:rFonts w:ascii="Times New Roman" w:hAnsi="Times New Roman"/>
        </w:rPr>
      </w:pPr>
    </w:p>
    <w:p w:rsidR="00E2110C" w:rsidRDefault="00E2110C" w:rsidP="001B5F14">
      <w:pPr>
        <w:spacing w:after="0" w:line="240" w:lineRule="auto"/>
        <w:ind w:right="5954"/>
        <w:rPr>
          <w:rFonts w:ascii="Times New Roman" w:hAnsi="Times New Roman"/>
        </w:rPr>
      </w:pPr>
    </w:p>
    <w:p w:rsidR="00E2110C" w:rsidRDefault="00E2110C" w:rsidP="001B5F14">
      <w:pPr>
        <w:spacing w:after="0" w:line="240" w:lineRule="auto"/>
        <w:ind w:right="5954"/>
        <w:rPr>
          <w:rFonts w:ascii="Times New Roman" w:hAnsi="Times New Roman"/>
        </w:rPr>
      </w:pPr>
    </w:p>
    <w:p w:rsidR="00E2110C" w:rsidRDefault="00E2110C"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lastRenderedPageBreak/>
        <w:t>FORMULARZ NR 1</w:t>
      </w:r>
    </w:p>
    <w:p w:rsidR="00903A04" w:rsidRDefault="00903A04" w:rsidP="00903A04">
      <w:pPr>
        <w:spacing w:after="0" w:line="360" w:lineRule="auto"/>
        <w:jc w:val="both"/>
        <w:rPr>
          <w:rFonts w:ascii="Times New Roman" w:eastAsia="Times New Roman" w:hAnsi="Times New Roman"/>
          <w:lang w:eastAsia="pl-PL"/>
        </w:rPr>
      </w:pPr>
    </w:p>
    <w:p w:rsidR="00903A04" w:rsidRPr="006B270B" w:rsidRDefault="00903A04" w:rsidP="00903A04">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Dotyczy: postępowania o udzielenie zamówienia publicznego prowadzonego w tr</w:t>
      </w:r>
      <w:r w:rsidR="00C534F8" w:rsidRPr="006B270B">
        <w:rPr>
          <w:rFonts w:ascii="Times New Roman" w:eastAsia="Times New Roman" w:hAnsi="Times New Roman"/>
          <w:sz w:val="21"/>
          <w:szCs w:val="21"/>
          <w:lang w:eastAsia="pl-PL"/>
        </w:rPr>
        <w:t>ybie przetargu nieograniczonego</w:t>
      </w:r>
      <w:r w:rsidRPr="006B270B">
        <w:rPr>
          <w:rFonts w:ascii="Times New Roman" w:eastAsia="Times New Roman" w:hAnsi="Times New Roman"/>
          <w:sz w:val="21"/>
          <w:szCs w:val="21"/>
          <w:lang w:eastAsia="pl-PL"/>
        </w:rPr>
        <w:t xml:space="preserve"> nr </w:t>
      </w:r>
      <w:r w:rsidR="00E2110C">
        <w:rPr>
          <w:b/>
          <w:i/>
        </w:rPr>
        <w:t>WMIM-371-06</w:t>
      </w:r>
      <w:r w:rsidR="00611983" w:rsidRPr="00611983">
        <w:rPr>
          <w:b/>
          <w:i/>
        </w:rPr>
        <w:t xml:space="preserve">/2018 </w:t>
      </w:r>
      <w:r w:rsidR="006A39CE" w:rsidRPr="00611983">
        <w:rPr>
          <w:rFonts w:ascii="Times New Roman" w:eastAsia="Times New Roman" w:hAnsi="Times New Roman"/>
          <w:b/>
          <w:lang w:eastAsia="pl-PL"/>
        </w:rPr>
        <w:t xml:space="preserve">na: </w:t>
      </w:r>
      <w:r w:rsidR="006A39CE"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6A39CE" w:rsidRPr="00611983">
        <w:rPr>
          <w:rFonts w:ascii="Times New Roman" w:eastAsia="Times New Roman" w:hAnsi="Times New Roman"/>
          <w:b/>
          <w:spacing w:val="20"/>
          <w:lang w:eastAsia="pl-PL"/>
        </w:rPr>
        <w:t xml:space="preserve"> sprzętu komputerowego dla </w:t>
      </w:r>
      <w:r w:rsidR="00611983" w:rsidRPr="00611983">
        <w:rPr>
          <w:rFonts w:ascii="Times New Roman" w:eastAsia="Times New Roman" w:hAnsi="Times New Roman"/>
          <w:b/>
          <w:spacing w:val="20"/>
          <w:lang w:eastAsia="pl-PL"/>
        </w:rPr>
        <w:t>Wydziału Matematyki, Informatyki i Mechaniki UW</w:t>
      </w:r>
      <w:r w:rsidR="006A39CE" w:rsidRPr="00611983">
        <w:rPr>
          <w:rFonts w:ascii="Times New Roman" w:eastAsia="Times New Roman" w:hAnsi="Times New Roman"/>
          <w:b/>
          <w:spacing w:val="20"/>
          <w:lang w:eastAsia="pl-PL"/>
        </w:rPr>
        <w:t>”</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OŚWIADCZENIE</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60AC7">
      <w:pPr>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60AC7">
      <w:pPr>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60AC7">
      <w:pPr>
        <w:widowControl w:val="0"/>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t xml:space="preserve">W związku z udziałem w postępowaniu o udzielenie zamówienia publicznego </w:t>
      </w:r>
      <w:r w:rsidR="00032F5D">
        <w:rPr>
          <w:rFonts w:ascii="Times New Roman" w:hAnsi="Times New Roman"/>
          <w:bCs/>
          <w:sz w:val="20"/>
          <w:szCs w:val="20"/>
        </w:rPr>
        <w:t xml:space="preserve">nr </w:t>
      </w:r>
      <w:r w:rsidR="00E2110C">
        <w:rPr>
          <w:b/>
          <w:i/>
        </w:rPr>
        <w:t>WMIM-371-06</w:t>
      </w:r>
      <w:r w:rsidR="00032F5D" w:rsidRPr="00890426">
        <w:rPr>
          <w:b/>
          <w:i/>
        </w:rPr>
        <w:t xml:space="preserve">/2018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60AC7">
      <w:pPr>
        <w:widowControl w:val="0"/>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60AC7">
      <w:pPr>
        <w:widowControl w:val="0"/>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DD1581">
      <w:pPr>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41E28">
      <w:pPr>
        <w:numPr>
          <w:ilvl w:val="0"/>
          <w:numId w:val="49"/>
        </w:numPr>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sidR="00DD1581">
        <w:rPr>
          <w:rFonts w:ascii="Times New Roman" w:hAnsi="Times New Roman"/>
          <w:iCs/>
          <w:sz w:val="20"/>
          <w:szCs w:val="20"/>
        </w:rPr>
        <w:t xml:space="preserve">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w:t>
      </w:r>
      <w:proofErr w:type="spellStart"/>
      <w:r>
        <w:rPr>
          <w:rFonts w:ascii="Times New Roman" w:hAnsi="Times New Roman"/>
          <w:iCs/>
          <w:sz w:val="20"/>
          <w:szCs w:val="20"/>
        </w:rPr>
        <w:t>Pzp</w:t>
      </w:r>
      <w:proofErr w:type="spellEnd"/>
      <w:r>
        <w:rPr>
          <w:rFonts w:ascii="Times New Roman" w:hAnsi="Times New Roman"/>
          <w:iCs/>
          <w:sz w:val="20"/>
          <w:szCs w:val="20"/>
        </w:rPr>
        <w:t xml:space="preserve">. </w:t>
      </w:r>
    </w:p>
    <w:p w:rsidR="00E60AC7" w:rsidRDefault="00E60AC7" w:rsidP="00E41E28">
      <w:pPr>
        <w:numPr>
          <w:ilvl w:val="0"/>
          <w:numId w:val="49"/>
        </w:numPr>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E60AC7" w:rsidRDefault="00E60AC7" w:rsidP="00E41E28">
      <w:pPr>
        <w:numPr>
          <w:ilvl w:val="0"/>
          <w:numId w:val="49"/>
        </w:numPr>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 xml:space="preserve">o której mowa w art. 24 </w:t>
      </w:r>
      <w:r w:rsidR="00DD1581">
        <w:rPr>
          <w:rFonts w:ascii="Times New Roman" w:hAnsi="Times New Roman"/>
          <w:b/>
          <w:sz w:val="20"/>
          <w:szCs w:val="20"/>
        </w:rPr>
        <w:t xml:space="preserve">                 </w:t>
      </w:r>
      <w:r>
        <w:rPr>
          <w:rFonts w:ascii="Times New Roman" w:hAnsi="Times New Roman"/>
          <w:b/>
          <w:sz w:val="20"/>
          <w:szCs w:val="20"/>
        </w:rPr>
        <w:t xml:space="preserve">ust. 1 pkt 23 ustawy </w:t>
      </w:r>
      <w:proofErr w:type="spellStart"/>
      <w:r>
        <w:rPr>
          <w:rFonts w:ascii="Times New Roman" w:hAnsi="Times New Roman"/>
          <w:b/>
          <w:sz w:val="20"/>
          <w:szCs w:val="20"/>
        </w:rPr>
        <w:t>pzp</w:t>
      </w:r>
      <w:proofErr w:type="spellEnd"/>
      <w:r>
        <w:rPr>
          <w:rFonts w:ascii="Times New Roman" w:hAnsi="Times New Roman"/>
          <w:b/>
          <w:sz w:val="20"/>
          <w:szCs w:val="20"/>
        </w:rPr>
        <w:t xml:space="preserve">,  </w:t>
      </w:r>
      <w:r>
        <w:rPr>
          <w:rFonts w:ascii="Times New Roman" w:hAnsi="Times New Roman"/>
          <w:b/>
          <w:bCs/>
          <w:color w:val="000000"/>
          <w:sz w:val="20"/>
          <w:szCs w:val="20"/>
        </w:rPr>
        <w:t xml:space="preserve">może przedstawić wraz z niniejszym oświadczeniem dowody, że powiązania </w:t>
      </w:r>
      <w:r w:rsidR="00DD1581">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1B5F14" w:rsidRPr="00903A0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1B5F1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r w:rsidRPr="00903A04">
        <w:rPr>
          <w:rFonts w:ascii="Times New Roman" w:eastAsia="Arial Unicode MS" w:hAnsi="Times New Roman"/>
          <w:color w:val="000000"/>
          <w:sz w:val="20"/>
          <w:szCs w:val="20"/>
          <w:lang w:eastAsia="pl-PL"/>
        </w:rPr>
        <w:t>Miejscowość, data: …..........................</w:t>
      </w:r>
    </w:p>
    <w:p w:rsidR="0049530A"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49530A" w:rsidRPr="00903A04"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2A1C23" w:rsidRDefault="002A1C23" w:rsidP="001B5F14">
      <w:pPr>
        <w:autoSpaceDE w:val="0"/>
        <w:autoSpaceDN w:val="0"/>
        <w:adjustRightInd w:val="0"/>
        <w:spacing w:after="0" w:line="360" w:lineRule="auto"/>
        <w:rPr>
          <w:rFonts w:ascii="Times New Roman" w:hAnsi="Times New Roman"/>
          <w:color w:val="000000"/>
          <w:lang w:eastAsia="pl-PL"/>
        </w:rPr>
      </w:pPr>
    </w:p>
    <w:p w:rsidR="002A1C23" w:rsidRDefault="002A1C23" w:rsidP="001B5F14">
      <w:pPr>
        <w:autoSpaceDE w:val="0"/>
        <w:autoSpaceDN w:val="0"/>
        <w:adjustRightInd w:val="0"/>
        <w:spacing w:after="0" w:line="360" w:lineRule="auto"/>
        <w:rPr>
          <w:rFonts w:ascii="Times New Roman" w:hAnsi="Times New Roman"/>
          <w:color w:val="000000"/>
          <w:lang w:eastAsia="pl-PL"/>
        </w:rPr>
      </w:pPr>
    </w:p>
    <w:p w:rsidR="002A1C23" w:rsidRDefault="002A1C23" w:rsidP="001B5F14">
      <w:pPr>
        <w:autoSpaceDE w:val="0"/>
        <w:autoSpaceDN w:val="0"/>
        <w:adjustRightInd w:val="0"/>
        <w:spacing w:after="0" w:line="360" w:lineRule="auto"/>
        <w:rPr>
          <w:rFonts w:ascii="Times New Roman" w:hAnsi="Times New Roman"/>
          <w:color w:val="000000"/>
          <w:lang w:eastAsia="pl-PL"/>
        </w:rPr>
      </w:pPr>
    </w:p>
    <w:p w:rsidR="00FA781C" w:rsidRPr="00DD1581" w:rsidRDefault="00FA781C" w:rsidP="001B5F14">
      <w:pPr>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t>*właściwe zaznaczyć</w:t>
      </w:r>
    </w:p>
    <w:p w:rsidR="00FA781C" w:rsidRPr="00903A04" w:rsidRDefault="00FA781C" w:rsidP="00FA781C">
      <w:pPr>
        <w:pStyle w:val="Nagwek2"/>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8E6ECD" w:rsidRDefault="008E6ECD" w:rsidP="00526BBE">
      <w:pPr>
        <w:spacing w:after="0" w:line="360" w:lineRule="auto"/>
        <w:ind w:right="7369"/>
        <w:rPr>
          <w:rFonts w:ascii="Times New Roman" w:hAnsi="Times New Roman"/>
        </w:rPr>
      </w:pPr>
    </w:p>
    <w:p w:rsidR="002A1C23" w:rsidRDefault="002A1C23" w:rsidP="00946836">
      <w:pPr>
        <w:autoSpaceDE w:val="0"/>
        <w:autoSpaceDN w:val="0"/>
        <w:adjustRightInd w:val="0"/>
        <w:spacing w:before="60" w:after="60" w:line="240" w:lineRule="auto"/>
        <w:jc w:val="center"/>
        <w:rPr>
          <w:rFonts w:ascii="Times New Roman" w:hAnsi="Times New Roman"/>
          <w:lang w:eastAsia="pl-PL"/>
        </w:rPr>
      </w:pPr>
    </w:p>
    <w:p w:rsidR="002A1C23" w:rsidRDefault="002A1C23" w:rsidP="00946836">
      <w:pPr>
        <w:autoSpaceDE w:val="0"/>
        <w:autoSpaceDN w:val="0"/>
        <w:adjustRightInd w:val="0"/>
        <w:spacing w:before="60" w:after="60" w:line="240" w:lineRule="auto"/>
        <w:jc w:val="center"/>
        <w:rPr>
          <w:rFonts w:ascii="Times New Roman" w:hAnsi="Times New Roman"/>
          <w:lang w:eastAsia="pl-PL"/>
        </w:rPr>
      </w:pPr>
    </w:p>
    <w:p w:rsidR="00946836" w:rsidRDefault="00946836" w:rsidP="00946836">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lastRenderedPageBreak/>
        <w:t xml:space="preserve">FORMULARZ NR </w:t>
      </w:r>
      <w:r>
        <w:rPr>
          <w:rFonts w:ascii="Times New Roman" w:hAnsi="Times New Roman"/>
          <w:b/>
          <w:lang w:eastAsia="pl-PL"/>
        </w:rPr>
        <w:t>2</w:t>
      </w:r>
    </w:p>
    <w:p w:rsidR="00946836" w:rsidRPr="00A72B79" w:rsidRDefault="00946836" w:rsidP="00946836">
      <w:pPr>
        <w:autoSpaceDE w:val="0"/>
        <w:autoSpaceDN w:val="0"/>
        <w:adjustRightInd w:val="0"/>
        <w:spacing w:after="0" w:line="360" w:lineRule="auto"/>
        <w:jc w:val="both"/>
        <w:rPr>
          <w:rFonts w:ascii="Times New Roman" w:hAnsi="Times New Roman"/>
          <w:b/>
          <w:lang w:eastAsia="pl-PL"/>
        </w:rPr>
      </w:pPr>
    </w:p>
    <w:p w:rsidR="00946836" w:rsidRPr="00A72B79" w:rsidRDefault="00946836" w:rsidP="00946836">
      <w:pPr>
        <w:autoSpaceDE w:val="0"/>
        <w:autoSpaceDN w:val="0"/>
        <w:adjustRightInd w:val="0"/>
        <w:spacing w:after="0" w:line="360" w:lineRule="auto"/>
        <w:jc w:val="center"/>
        <w:rPr>
          <w:rFonts w:ascii="Times New Roman" w:hAnsi="Times New Roman"/>
          <w:b/>
          <w:lang w:eastAsia="pl-PL"/>
        </w:rPr>
      </w:pPr>
    </w:p>
    <w:p w:rsidR="00946836" w:rsidRPr="006B270B" w:rsidRDefault="00946836" w:rsidP="00946836">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611983" w:rsidRPr="00611983">
        <w:rPr>
          <w:b/>
          <w:i/>
        </w:rPr>
        <w:t>WMI</w:t>
      </w:r>
      <w:r w:rsidR="00E2110C">
        <w:rPr>
          <w:b/>
          <w:i/>
        </w:rPr>
        <w:t>M-371-06</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946836"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946836">
      <w:pPr>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946836">
      <w:pPr>
        <w:spacing w:after="0" w:line="360" w:lineRule="auto"/>
        <w:jc w:val="center"/>
        <w:rPr>
          <w:rFonts w:ascii="Times New Roman" w:eastAsia="Times New Roman" w:hAnsi="Times New Roman"/>
          <w:b/>
          <w:bCs/>
          <w:spacing w:val="40"/>
          <w:lang w:eastAsia="pl-PL"/>
        </w:rPr>
      </w:pPr>
    </w:p>
    <w:p w:rsidR="00946836" w:rsidRPr="00AC59EB" w:rsidRDefault="00946836" w:rsidP="00946836">
      <w:pPr>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t>1.</w:t>
      </w:r>
      <w:r w:rsidRPr="00AC59EB">
        <w:rPr>
          <w:rFonts w:ascii="Times New Roman" w:eastAsia="Times New Roman" w:hAnsi="Times New Roman"/>
          <w:lang w:eastAsia="pl-PL"/>
        </w:rPr>
        <w:tab/>
        <w:t xml:space="preserve">Oświadczamy, iż oferowany przez nas sprzęt spełnia wszystkie wymagane parametry zawarte </w:t>
      </w:r>
      <w:r>
        <w:rPr>
          <w:rFonts w:ascii="Times New Roman" w:eastAsia="Times New Roman" w:hAnsi="Times New Roman"/>
          <w:lang w:eastAsia="pl-PL"/>
        </w:rPr>
        <w:t xml:space="preserve">                        </w:t>
      </w:r>
      <w:r w:rsidRPr="00AC59EB">
        <w:rPr>
          <w:rFonts w:ascii="Times New Roman" w:eastAsia="Times New Roman" w:hAnsi="Times New Roman"/>
          <w:lang w:eastAsia="pl-PL"/>
        </w:rPr>
        <w:t xml:space="preserve">w załączniku nr 1 do Specyfikacji istotnych warunków zamówienia „Specyfikacja techniczna” </w:t>
      </w:r>
    </w:p>
    <w:p w:rsidR="00946836" w:rsidRPr="000D4D02" w:rsidRDefault="00946836" w:rsidP="00946836">
      <w:pPr>
        <w:tabs>
          <w:tab w:val="left" w:pos="426"/>
        </w:tabs>
        <w:spacing w:after="0" w:line="360" w:lineRule="auto"/>
        <w:jc w:val="both"/>
        <w:rPr>
          <w:rFonts w:ascii="Times New Roman" w:eastAsia="Times New Roman" w:hAnsi="Times New Roman"/>
          <w:lang w:eastAsia="pl-PL"/>
        </w:rPr>
      </w:pPr>
      <w:r w:rsidRPr="000D4D02">
        <w:rPr>
          <w:rFonts w:ascii="Times New Roman" w:eastAsia="Times New Roman" w:hAnsi="Times New Roman"/>
          <w:lang w:eastAsia="pl-PL"/>
        </w:rPr>
        <w:t>2.</w:t>
      </w:r>
      <w:r w:rsidRPr="000D4D02">
        <w:rPr>
          <w:rFonts w:ascii="Times New Roman" w:eastAsia="Times New Roman" w:hAnsi="Times New Roman"/>
          <w:lang w:eastAsia="pl-PL"/>
        </w:rPr>
        <w:tab/>
        <w:t>W załączeniu przedstawiamy:</w:t>
      </w:r>
    </w:p>
    <w:p w:rsidR="00946836" w:rsidRDefault="00946836" w:rsidP="00946836">
      <w:pPr>
        <w:spacing w:after="0" w:line="360" w:lineRule="auto"/>
        <w:ind w:left="426"/>
        <w:jc w:val="both"/>
        <w:rPr>
          <w:rFonts w:ascii="Times New Roman" w:hAnsi="Times New Roman"/>
          <w:u w:val="single"/>
        </w:rPr>
      </w:pPr>
      <w:r w:rsidRPr="000D4D02">
        <w:rPr>
          <w:rFonts w:ascii="Times New Roman" w:eastAsia="Times New Roman" w:hAnsi="Times New Roman"/>
          <w:u w:val="single"/>
          <w:lang w:eastAsia="pl-PL"/>
        </w:rPr>
        <w:t>- specyfikację techniczną proponowanego sprzętu komputerowego</w:t>
      </w:r>
      <w:r w:rsidRPr="000D4D02">
        <w:rPr>
          <w:rFonts w:ascii="Times New Roman" w:hAnsi="Times New Roman"/>
          <w:u w:val="single"/>
        </w:rPr>
        <w:t xml:space="preserve"> (należy podać nazwę i/lub symbol oferowanego sprzętu oraz szczegółową konfigurację parametrów technicznych wraz z wymienionymi nazwami poszczególnych podzespołów</w:t>
      </w:r>
      <w:r>
        <w:rPr>
          <w:rFonts w:ascii="Times New Roman" w:hAnsi="Times New Roman"/>
          <w:u w:val="single"/>
        </w:rPr>
        <w:t>)</w:t>
      </w:r>
      <w:r w:rsidR="00E144BD">
        <w:rPr>
          <w:rFonts w:ascii="Times New Roman" w:hAnsi="Times New Roman"/>
          <w:u w:val="single"/>
        </w:rPr>
        <w:t>;</w:t>
      </w:r>
    </w:p>
    <w:p w:rsidR="00E144BD" w:rsidRPr="00AC59EB" w:rsidRDefault="00E144BD" w:rsidP="00E144BD">
      <w:pPr>
        <w:spacing w:after="0" w:line="360" w:lineRule="auto"/>
        <w:ind w:left="426"/>
        <w:jc w:val="both"/>
        <w:rPr>
          <w:rFonts w:ascii="Times New Roman" w:eastAsia="Times New Roman" w:hAnsi="Times New Roman"/>
          <w:u w:val="single"/>
          <w:lang w:eastAsia="pl-PL"/>
        </w:rPr>
      </w:pPr>
      <w:r w:rsidRPr="00AC59EB">
        <w:rPr>
          <w:rFonts w:ascii="Times New Roman" w:eastAsia="Times New Roman" w:hAnsi="Times New Roman"/>
          <w:lang w:eastAsia="pl-PL"/>
        </w:rPr>
        <w:t>-</w:t>
      </w:r>
      <w:r>
        <w:rPr>
          <w:rFonts w:ascii="Times New Roman" w:eastAsia="Times New Roman" w:hAnsi="Times New Roman"/>
          <w:lang w:eastAsia="pl-PL"/>
        </w:rPr>
        <w:t xml:space="preserve"> </w:t>
      </w:r>
      <w:r w:rsidRPr="00AC59EB">
        <w:rPr>
          <w:rFonts w:ascii="Times New Roman" w:eastAsia="Times New Roman" w:hAnsi="Times New Roman"/>
          <w:u w:val="single"/>
          <w:lang w:eastAsia="pl-PL"/>
        </w:rPr>
        <w:t>wszystkie wymagane w specyfikacji technicznej- opisie przedmiotu zamówienia certyfikaty, deklaracje zgodności oraz inne wymagane dokumenty.</w:t>
      </w:r>
    </w:p>
    <w:p w:rsidR="00946836" w:rsidRDefault="00946836" w:rsidP="00946836">
      <w:pPr>
        <w:autoSpaceDE w:val="0"/>
        <w:autoSpaceDN w:val="0"/>
        <w:adjustRightInd w:val="0"/>
        <w:spacing w:after="0" w:line="360" w:lineRule="auto"/>
        <w:jc w:val="both"/>
        <w:rPr>
          <w:rFonts w:ascii="Times New Roman" w:hAnsi="Times New Roman"/>
          <w:lang w:eastAsia="pl-PL"/>
        </w:rPr>
      </w:pPr>
    </w:p>
    <w:p w:rsidR="00C02111" w:rsidRDefault="00C02111" w:rsidP="00946836">
      <w:pPr>
        <w:autoSpaceDE w:val="0"/>
        <w:autoSpaceDN w:val="0"/>
        <w:adjustRightInd w:val="0"/>
        <w:spacing w:after="0" w:line="360" w:lineRule="auto"/>
        <w:jc w:val="both"/>
        <w:rPr>
          <w:rFonts w:ascii="Times New Roman" w:hAnsi="Times New Roman"/>
          <w:lang w:eastAsia="pl-PL"/>
        </w:rPr>
      </w:pPr>
    </w:p>
    <w:p w:rsidR="00946836" w:rsidRPr="00A72B79" w:rsidRDefault="00946836" w:rsidP="00946836">
      <w:pPr>
        <w:autoSpaceDE w:val="0"/>
        <w:autoSpaceDN w:val="0"/>
        <w:adjustRightInd w:val="0"/>
        <w:spacing w:after="0" w:line="360" w:lineRule="auto"/>
        <w:jc w:val="both"/>
        <w:rPr>
          <w:rFonts w:ascii="Times New Roman" w:hAnsi="Times New Roman"/>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Pr>
          <w:rFonts w:ascii="Times New Roman" w:eastAsia="Arial Unicode MS" w:hAnsi="Times New Roman"/>
          <w:sz w:val="20"/>
          <w:szCs w:val="20"/>
          <w:lang w:eastAsia="pl-PL"/>
        </w:rPr>
        <w:t xml:space="preserve">    </w:t>
      </w:r>
      <w:r w:rsidRPr="001B5F14">
        <w:rPr>
          <w:rFonts w:ascii="Times New Roman" w:eastAsia="Arial Unicode MS" w:hAnsi="Times New Roman"/>
          <w:sz w:val="20"/>
          <w:szCs w:val="20"/>
          <w:lang w:eastAsia="pl-PL"/>
        </w:rPr>
        <w:t>Miejscowość, data: …..........................</w:t>
      </w: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1B5F14"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6D5D9A" w:rsidRDefault="00946836" w:rsidP="006D5D9A">
      <w:pPr>
        <w:spacing w:after="0" w:line="240" w:lineRule="auto"/>
        <w:ind w:left="5670"/>
        <w:jc w:val="center"/>
        <w:rPr>
          <w:rFonts w:ascii="Times New Roman" w:hAnsi="Times New Roman"/>
          <w:color w:val="000000"/>
          <w:lang w:eastAsia="pl-PL"/>
        </w:rPr>
      </w:pPr>
      <w:r w:rsidRPr="00A72B79">
        <w:rPr>
          <w:rFonts w:ascii="Times New Roman" w:eastAsia="Arial Unicode MS" w:hAnsi="Times New Roman"/>
          <w:lang w:eastAsia="pl-PL"/>
        </w:rPr>
        <w:br w:type="page"/>
      </w:r>
    </w:p>
    <w:p w:rsidR="002A1C23" w:rsidRDefault="002A1C23" w:rsidP="00FB127E">
      <w:pPr>
        <w:autoSpaceDE w:val="0"/>
        <w:autoSpaceDN w:val="0"/>
        <w:adjustRightInd w:val="0"/>
        <w:spacing w:before="60" w:after="60" w:line="240" w:lineRule="auto"/>
        <w:jc w:val="center"/>
        <w:rPr>
          <w:rFonts w:ascii="Times New Roman" w:hAnsi="Times New Roman"/>
          <w:lang w:eastAsia="pl-PL"/>
        </w:rPr>
      </w:pP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672F20">
      <w:pPr>
        <w:spacing w:after="0" w:line="360" w:lineRule="auto"/>
        <w:jc w:val="both"/>
        <w:rPr>
          <w:rFonts w:ascii="Georgia" w:eastAsia="Times New Roman" w:hAnsi="Georgia" w:cs="Arial"/>
          <w:sz w:val="20"/>
          <w:szCs w:val="20"/>
          <w:lang w:eastAsia="pl-PL"/>
        </w:rPr>
      </w:pPr>
    </w:p>
    <w:p w:rsidR="006B270B" w:rsidRDefault="006B270B" w:rsidP="006B270B">
      <w:pPr>
        <w:spacing w:after="0" w:line="360" w:lineRule="auto"/>
        <w:jc w:val="both"/>
        <w:rPr>
          <w:rFonts w:ascii="Times New Roman" w:eastAsia="Times New Roman" w:hAnsi="Times New Roman"/>
          <w:spacing w:val="20"/>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E2110C">
        <w:rPr>
          <w:b/>
          <w:i/>
        </w:rPr>
        <w:t>WMIM-371-06</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9A5F51" w:rsidRDefault="009A5F51" w:rsidP="006B270B">
      <w:pPr>
        <w:spacing w:after="0" w:line="360" w:lineRule="auto"/>
        <w:jc w:val="both"/>
        <w:rPr>
          <w:rFonts w:ascii="Times New Roman" w:eastAsia="Times New Roman" w:hAnsi="Times New Roman"/>
          <w:spacing w:val="20"/>
          <w:lang w:eastAsia="pl-PL"/>
        </w:rPr>
      </w:pPr>
    </w:p>
    <w:p w:rsidR="009A5F51" w:rsidRPr="006844FD" w:rsidRDefault="009A5F51" w:rsidP="009A5F51">
      <w:pPr>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9A5F51">
      <w:pPr>
        <w:suppressAutoHyphens/>
        <w:spacing w:after="0" w:line="360" w:lineRule="auto"/>
        <w:ind w:left="255"/>
        <w:jc w:val="center"/>
        <w:rPr>
          <w:rFonts w:ascii="Times New Roman" w:eastAsia="Times New Roman" w:hAnsi="Times New Roman"/>
          <w:b/>
          <w:bCs/>
          <w:lang w:eastAsia="pl-PL"/>
        </w:rPr>
      </w:pPr>
    </w:p>
    <w:p w:rsidR="009A5F51" w:rsidRPr="009A5F51" w:rsidRDefault="009A5F51" w:rsidP="009A5F51">
      <w:pPr>
        <w:widowControl w:val="0"/>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udzielenie zamówienia publicznego</w:t>
      </w:r>
      <w:r w:rsidRPr="009A5F51">
        <w:rPr>
          <w:rFonts w:ascii="Times New Roman" w:eastAsia="Times New Roman" w:hAnsi="Times New Roman"/>
          <w:lang w:eastAsia="pl-PL"/>
        </w:rPr>
        <w:br/>
        <w:t xml:space="preserve">Nr </w:t>
      </w:r>
      <w:r w:rsidR="00A03C46">
        <w:rPr>
          <w:b/>
          <w:i/>
        </w:rPr>
        <w:t>WMIM-371-06</w:t>
      </w:r>
      <w:r w:rsidR="00A03C46" w:rsidRPr="00611983">
        <w:rPr>
          <w:b/>
          <w:i/>
        </w:rPr>
        <w:t xml:space="preserve">/2018 </w:t>
      </w:r>
      <w:r w:rsidRPr="009A5F51">
        <w:rPr>
          <w:rFonts w:ascii="Times New Roman" w:eastAsia="Times New Roman" w:hAnsi="Times New Roman"/>
          <w:lang w:eastAsia="pl-PL"/>
        </w:rPr>
        <w:t>informuję, że</w:t>
      </w:r>
      <w:r w:rsidRPr="009A5F51">
        <w:rPr>
          <w:rFonts w:ascii="Times New Roman" w:eastAsia="Times New Roman" w:hAnsi="Times New Roman"/>
          <w:bCs/>
          <w:lang w:eastAsia="pl-PL"/>
        </w:rPr>
        <w:t xml:space="preserve"> (odpowiednie zaznaczyć):</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firstRow="1" w:lastRow="0" w:firstColumn="1" w:lastColumn="0" w:noHBand="0" w:noVBand="1"/>
      </w:tblPr>
      <w:tblGrid>
        <w:gridCol w:w="591"/>
        <w:gridCol w:w="4961"/>
        <w:gridCol w:w="3799"/>
      </w:tblGrid>
      <w:tr w:rsidR="009A5F51" w:rsidRPr="009A5F51" w:rsidTr="00946836">
        <w:trPr>
          <w:jc w:val="center"/>
        </w:trPr>
        <w:tc>
          <w:tcPr>
            <w:tcW w:w="59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9A5F51">
            <w:pPr>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w:t>
            </w:r>
            <w:proofErr w:type="spellStart"/>
            <w:r w:rsidRPr="00946836">
              <w:rPr>
                <w:rFonts w:ascii="Times New Roman" w:eastAsia="Times New Roman" w:hAnsi="Times New Roman"/>
                <w:sz w:val="18"/>
                <w:szCs w:val="18"/>
                <w:lang w:eastAsia="pl-PL"/>
              </w:rPr>
              <w:t>CEiDG</w:t>
            </w:r>
            <w:proofErr w:type="spellEnd"/>
            <w:r w:rsidRPr="00946836">
              <w:rPr>
                <w:rFonts w:ascii="Times New Roman" w:eastAsia="Times New Roman" w:hAnsi="Times New Roman"/>
                <w:sz w:val="18"/>
                <w:szCs w:val="18"/>
                <w:lang w:eastAsia="pl-PL"/>
              </w:rPr>
              <w:t>)</w:t>
            </w: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bl>
    <w:p w:rsidR="009A5F51" w:rsidRPr="006844FD" w:rsidRDefault="009A5F51" w:rsidP="009A5F51">
      <w:pPr>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9A5F51">
      <w:pPr>
        <w:suppressAutoHyphens/>
        <w:spacing w:after="0" w:line="360" w:lineRule="auto"/>
        <w:ind w:left="255"/>
        <w:jc w:val="both"/>
        <w:rPr>
          <w:rFonts w:ascii="Times New Roman" w:eastAsia="Times New Roman" w:hAnsi="Times New Roman"/>
          <w:lang w:eastAsia="pl-PL"/>
        </w:rPr>
      </w:pPr>
    </w:p>
    <w:p w:rsidR="009A5F51" w:rsidRPr="00235E98" w:rsidRDefault="009A5F51" w:rsidP="009A5F51">
      <w:pPr>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p>
    <w:p w:rsidR="009A5F51" w:rsidRPr="006844FD" w:rsidRDefault="009A5F51" w:rsidP="009A5F51">
      <w:pPr>
        <w:tabs>
          <w:tab w:val="left" w:pos="4740"/>
        </w:tabs>
        <w:autoSpaceDE w:val="0"/>
        <w:autoSpaceDN w:val="0"/>
        <w:adjustRightInd w:val="0"/>
        <w:spacing w:after="0" w:line="360" w:lineRule="auto"/>
        <w:jc w:val="both"/>
        <w:rPr>
          <w:rFonts w:ascii="Times New Roman" w:eastAsia="Arial Unicode MS" w:hAnsi="Times New Roman"/>
          <w:lang w:eastAsia="pl-PL"/>
        </w:rPr>
      </w:pPr>
      <w:r w:rsidRPr="006844FD">
        <w:rPr>
          <w:rFonts w:ascii="Times New Roman" w:eastAsia="Arial Unicode MS" w:hAnsi="Times New Roman"/>
          <w:lang w:eastAsia="pl-PL"/>
        </w:rPr>
        <w:t>Miejscowość, data: …..........................</w:t>
      </w:r>
    </w:p>
    <w:p w:rsidR="009A5F51" w:rsidRDefault="009A5F51" w:rsidP="009A5F51">
      <w:pPr>
        <w:spacing w:after="0" w:line="360" w:lineRule="auto"/>
        <w:ind w:left="6379" w:hanging="1843"/>
        <w:jc w:val="center"/>
        <w:rPr>
          <w:rFonts w:ascii="Times New Roman" w:hAnsi="Times New Roman"/>
          <w:lang w:eastAsia="pl-PL"/>
        </w:rPr>
      </w:pPr>
    </w:p>
    <w:p w:rsidR="009A5F51" w:rsidRDefault="009A5F51" w:rsidP="009A5F51">
      <w:pPr>
        <w:spacing w:after="0" w:line="360" w:lineRule="auto"/>
        <w:ind w:left="6379" w:hanging="1843"/>
        <w:jc w:val="center"/>
        <w:rPr>
          <w:rFonts w:ascii="Times New Roman" w:hAnsi="Times New Roman"/>
          <w:lang w:eastAsia="pl-PL"/>
        </w:rPr>
      </w:pPr>
    </w:p>
    <w:p w:rsidR="00115A50" w:rsidRDefault="00115A50" w:rsidP="00115A50">
      <w:pPr>
        <w:autoSpaceDE w:val="0"/>
        <w:autoSpaceDN w:val="0"/>
        <w:adjustRightInd w:val="0"/>
        <w:spacing w:before="60" w:after="60" w:line="240" w:lineRule="auto"/>
        <w:jc w:val="center"/>
        <w:rPr>
          <w:rFonts w:ascii="Times New Roman" w:hAnsi="Times New Roman"/>
          <w:lang w:eastAsia="pl-PL"/>
        </w:rPr>
      </w:pPr>
    </w:p>
    <w:p w:rsidR="002A1C23" w:rsidRDefault="002A1C23" w:rsidP="00115A50">
      <w:pPr>
        <w:autoSpaceDE w:val="0"/>
        <w:autoSpaceDN w:val="0"/>
        <w:adjustRightInd w:val="0"/>
        <w:spacing w:before="60" w:after="60" w:line="240" w:lineRule="auto"/>
        <w:jc w:val="center"/>
        <w:rPr>
          <w:rFonts w:ascii="Times New Roman" w:hAnsi="Times New Roman"/>
          <w:lang w:eastAsia="pl-PL"/>
        </w:rPr>
      </w:pPr>
    </w:p>
    <w:p w:rsidR="002A1C23" w:rsidRDefault="002A1C23" w:rsidP="00115A50">
      <w:pPr>
        <w:autoSpaceDE w:val="0"/>
        <w:autoSpaceDN w:val="0"/>
        <w:adjustRightInd w:val="0"/>
        <w:spacing w:before="60" w:after="60" w:line="240" w:lineRule="auto"/>
        <w:jc w:val="center"/>
        <w:rPr>
          <w:rFonts w:ascii="Times New Roman" w:hAnsi="Times New Roman"/>
          <w:lang w:eastAsia="pl-PL"/>
        </w:rPr>
      </w:pPr>
    </w:p>
    <w:p w:rsidR="002A1C23" w:rsidRDefault="002A1C23" w:rsidP="00115A50">
      <w:pPr>
        <w:autoSpaceDE w:val="0"/>
        <w:autoSpaceDN w:val="0"/>
        <w:adjustRightInd w:val="0"/>
        <w:spacing w:before="60" w:after="60" w:line="240" w:lineRule="auto"/>
        <w:jc w:val="center"/>
        <w:rPr>
          <w:rFonts w:ascii="Times New Roman" w:hAnsi="Times New Roman"/>
          <w:lang w:eastAsia="pl-PL"/>
        </w:rPr>
      </w:pPr>
    </w:p>
    <w:p w:rsidR="002A1C23" w:rsidRDefault="002A1C23" w:rsidP="00115A50">
      <w:pPr>
        <w:autoSpaceDE w:val="0"/>
        <w:autoSpaceDN w:val="0"/>
        <w:adjustRightInd w:val="0"/>
        <w:spacing w:before="60" w:after="60" w:line="240" w:lineRule="auto"/>
        <w:jc w:val="center"/>
        <w:rPr>
          <w:rFonts w:ascii="Times New Roman" w:hAnsi="Times New Roman"/>
          <w:lang w:eastAsia="pl-PL"/>
        </w:rPr>
      </w:pPr>
    </w:p>
    <w:p w:rsidR="002A1C23" w:rsidRDefault="002A1C23" w:rsidP="00115A50">
      <w:pPr>
        <w:autoSpaceDE w:val="0"/>
        <w:autoSpaceDN w:val="0"/>
        <w:adjustRightInd w:val="0"/>
        <w:spacing w:before="60" w:after="60" w:line="240" w:lineRule="auto"/>
        <w:jc w:val="center"/>
        <w:rPr>
          <w:rFonts w:ascii="Times New Roman" w:hAnsi="Times New Roman"/>
          <w:b/>
          <w:lang w:eastAsia="pl-PL"/>
        </w:rPr>
      </w:pPr>
    </w:p>
    <w:p w:rsidR="00FA781C" w:rsidRDefault="00FB127E" w:rsidP="00115A50">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lastRenderedPageBreak/>
        <w:t xml:space="preserve">FORMULARZ NR </w:t>
      </w:r>
      <w:r w:rsidR="00526BBE">
        <w:rPr>
          <w:rFonts w:ascii="Times New Roman" w:hAnsi="Times New Roman"/>
          <w:b/>
          <w:lang w:eastAsia="pl-PL"/>
        </w:rPr>
        <w:t>4</w:t>
      </w:r>
    </w:p>
    <w:p w:rsidR="00FA781C" w:rsidRPr="00A72B79" w:rsidRDefault="00FA781C" w:rsidP="00FA781C">
      <w:pPr>
        <w:keepNext/>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CD4462">
      <w:pPr>
        <w:tabs>
          <w:tab w:val="left" w:pos="993"/>
        </w:tabs>
        <w:autoSpaceDN w:val="0"/>
        <w:spacing w:after="0" w:line="360" w:lineRule="auto"/>
        <w:ind w:right="-508"/>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6B270B" w:rsidRPr="006B270B" w:rsidRDefault="006B270B" w:rsidP="006B270B">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E2110C">
        <w:rPr>
          <w:b/>
          <w:i/>
        </w:rPr>
        <w:t>WMIM-371-06</w:t>
      </w:r>
      <w:r w:rsidR="00611983" w:rsidRPr="00611983">
        <w:rPr>
          <w:b/>
          <w:i/>
        </w:rPr>
        <w:t xml:space="preserve">/2018 </w:t>
      </w:r>
      <w:r w:rsidR="00611983" w:rsidRPr="00611983">
        <w:rPr>
          <w:rFonts w:ascii="Times New Roman" w:eastAsia="Times New Roman" w:hAnsi="Times New Roman"/>
          <w:b/>
          <w:lang w:eastAsia="pl-PL"/>
        </w:rPr>
        <w:t xml:space="preserve">na: </w:t>
      </w:r>
      <w:r w:rsidR="00C32752" w:rsidRPr="00611983">
        <w:rPr>
          <w:rFonts w:ascii="Times New Roman" w:eastAsia="Times New Roman" w:hAnsi="Times New Roman"/>
          <w:b/>
          <w:spacing w:val="20"/>
          <w:lang w:eastAsia="pl-PL"/>
        </w:rPr>
        <w:t>„</w:t>
      </w:r>
      <w:r w:rsidR="00C32752">
        <w:rPr>
          <w:rFonts w:ascii="Times New Roman" w:eastAsia="Times New Roman" w:hAnsi="Times New Roman"/>
          <w:b/>
          <w:spacing w:val="20"/>
          <w:lang w:eastAsia="pl-PL"/>
        </w:rPr>
        <w:t>Dostawę</w:t>
      </w:r>
      <w:r w:rsidR="00C32752" w:rsidRPr="00611983">
        <w:rPr>
          <w:rFonts w:ascii="Times New Roman" w:eastAsia="Times New Roman" w:hAnsi="Times New Roman"/>
          <w:b/>
          <w:spacing w:val="20"/>
          <w:lang w:eastAsia="pl-PL"/>
        </w:rPr>
        <w:t xml:space="preserve"> sprzętu komputerowego dla Wydziału Matematyki, Informatyki i Mechaniki UW”</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D851E5" w:rsidRPr="00A72B79" w:rsidRDefault="00D851E5" w:rsidP="00CD4462">
      <w:pPr>
        <w:spacing w:after="0" w:line="360" w:lineRule="auto"/>
        <w:jc w:val="both"/>
        <w:rPr>
          <w:rFonts w:ascii="Times New Roman" w:eastAsia="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6D5D9A">
      <w:pPr>
        <w:overflowPunct w:val="0"/>
        <w:autoSpaceDE w:val="0"/>
        <w:autoSpaceDN w:val="0"/>
        <w:adjustRightInd w:val="0"/>
        <w:spacing w:after="0" w:line="360" w:lineRule="auto"/>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CD4462">
      <w:pPr>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1B5F14" w:rsidRDefault="00D851E5" w:rsidP="00CD4462">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sidRPr="001B5F14">
        <w:rPr>
          <w:rFonts w:ascii="Times New Roman" w:eastAsia="Arial Unicode MS" w:hAnsi="Times New Roman"/>
          <w:sz w:val="20"/>
          <w:szCs w:val="20"/>
          <w:lang w:eastAsia="pl-PL"/>
        </w:rPr>
        <w:t>Miejscowość, data: …..........................</w:t>
      </w:r>
    </w:p>
    <w:p w:rsidR="009F6A03" w:rsidRPr="001B5F14" w:rsidRDefault="009F6A03" w:rsidP="00DD1581">
      <w:pPr>
        <w:spacing w:after="0" w:line="360" w:lineRule="auto"/>
        <w:rPr>
          <w:rFonts w:ascii="Times New Roman" w:hAnsi="Times New Roman"/>
          <w:sz w:val="20"/>
          <w:szCs w:val="20"/>
          <w:lang w:eastAsia="pl-PL"/>
        </w:rPr>
      </w:pPr>
    </w:p>
    <w:sectPr w:rsidR="009F6A03" w:rsidRPr="001B5F14" w:rsidSect="00AF3D82">
      <w:footerReference w:type="default" r:id="rId26"/>
      <w:pgSz w:w="11906" w:h="16838"/>
      <w:pgMar w:top="720" w:right="1274"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23" w:rsidRDefault="002A1C23" w:rsidP="009F6A03">
      <w:pPr>
        <w:spacing w:after="0" w:line="240" w:lineRule="auto"/>
      </w:pPr>
      <w:r>
        <w:separator/>
      </w:r>
    </w:p>
  </w:endnote>
  <w:endnote w:type="continuationSeparator" w:id="0">
    <w:p w:rsidR="002A1C23" w:rsidRDefault="002A1C23"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23" w:rsidRPr="00890426" w:rsidRDefault="002A1C23" w:rsidP="006E4EEE">
    <w:pPr>
      <w:pStyle w:val="Nagwek"/>
      <w:jc w:val="right"/>
      <w:rPr>
        <w:b/>
        <w:i/>
      </w:rPr>
    </w:pPr>
    <w:r w:rsidRPr="00890426">
      <w:rPr>
        <w:rFonts w:ascii="Times New Roman" w:hAnsi="Times New Roman"/>
        <w:b/>
        <w:i/>
        <w:sz w:val="20"/>
        <w:szCs w:val="20"/>
      </w:rPr>
      <w:t xml:space="preserve">Przetarg nieograniczony </w:t>
    </w:r>
    <w:r>
      <w:rPr>
        <w:b/>
        <w:i/>
      </w:rPr>
      <w:t>WMIM-371-06</w:t>
    </w:r>
    <w:r w:rsidRPr="00890426">
      <w:rPr>
        <w:b/>
        <w:i/>
      </w:rPr>
      <w:t xml:space="preserve">/2018 </w:t>
    </w:r>
  </w:p>
  <w:p w:rsidR="002A1C23" w:rsidRPr="00C82B2E" w:rsidRDefault="002A1C23" w:rsidP="00C82B2E">
    <w:pPr>
      <w:pStyle w:val="Stopka"/>
      <w:spacing w:before="120"/>
      <w:jc w:val="center"/>
      <w:rPr>
        <w:rFonts w:ascii="Times New Roman" w:hAnsi="Times New Roman"/>
        <w:b/>
        <w:i/>
        <w:sz w:val="20"/>
        <w:szCs w:val="20"/>
      </w:rPr>
    </w:pPr>
  </w:p>
  <w:sdt>
    <w:sdtPr>
      <w:id w:val="-2050602985"/>
      <w:docPartObj>
        <w:docPartGallery w:val="Page Numbers (Bottom of Page)"/>
        <w:docPartUnique/>
      </w:docPartObj>
    </w:sdtPr>
    <w:sdtEndPr>
      <w:rPr>
        <w:rFonts w:ascii="Times New Roman" w:hAnsi="Times New Roman"/>
      </w:rPr>
    </w:sdtEndPr>
    <w:sdtContent>
      <w:p w:rsidR="002A1C23" w:rsidRPr="00C63065" w:rsidRDefault="002A1C23" w:rsidP="001D793D">
        <w:pPr>
          <w:pStyle w:val="Stopka"/>
          <w:jc w:val="right"/>
          <w:rPr>
            <w:rFonts w:ascii="Times New Roman" w:hAnsi="Times New Roman"/>
          </w:rPr>
        </w:pPr>
        <w:r w:rsidRPr="00C63065">
          <w:rPr>
            <w:rFonts w:ascii="Times New Roman" w:hAnsi="Times New Roman"/>
          </w:rPr>
          <w:fldChar w:fldCharType="begin"/>
        </w:r>
        <w:r w:rsidRPr="00C63065">
          <w:rPr>
            <w:rFonts w:ascii="Times New Roman" w:hAnsi="Times New Roman"/>
          </w:rPr>
          <w:instrText>PAGE   \* MERGEFORMAT</w:instrText>
        </w:r>
        <w:r w:rsidRPr="00C63065">
          <w:rPr>
            <w:rFonts w:ascii="Times New Roman" w:hAnsi="Times New Roman"/>
          </w:rPr>
          <w:fldChar w:fldCharType="separate"/>
        </w:r>
        <w:r w:rsidR="005771FF">
          <w:rPr>
            <w:rFonts w:ascii="Times New Roman" w:hAnsi="Times New Roman"/>
            <w:noProof/>
          </w:rPr>
          <w:t>32</w:t>
        </w:r>
        <w:r w:rsidRPr="00C63065">
          <w:rPr>
            <w:rFonts w:ascii="Times New Roman" w:hAnsi="Times New Roman"/>
          </w:rPr>
          <w:fldChar w:fldCharType="end"/>
        </w:r>
      </w:p>
    </w:sdtContent>
  </w:sdt>
  <w:p w:rsidR="002A1C23" w:rsidRDefault="002A1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23" w:rsidRDefault="002A1C23" w:rsidP="009F6A03">
      <w:pPr>
        <w:spacing w:after="0" w:line="240" w:lineRule="auto"/>
      </w:pPr>
      <w:r>
        <w:separator/>
      </w:r>
    </w:p>
  </w:footnote>
  <w:footnote w:type="continuationSeparator" w:id="0">
    <w:p w:rsidR="002A1C23" w:rsidRDefault="002A1C23" w:rsidP="009F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15:restartNumberingAfterBreak="0">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15:restartNumberingAfterBreak="0">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15:restartNumberingAfterBreak="0">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4A7C3C"/>
    <w:multiLevelType w:val="hybridMultilevel"/>
    <w:tmpl w:val="A162D1B8"/>
    <w:lvl w:ilvl="0" w:tplc="3C469B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15:restartNumberingAfterBreak="0">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9"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77" w15:restartNumberingAfterBreak="0">
    <w:nsid w:val="691D511E"/>
    <w:multiLevelType w:val="hybridMultilevel"/>
    <w:tmpl w:val="94A28C04"/>
    <w:lvl w:ilvl="0" w:tplc="1CEC08AE">
      <w:start w:val="1"/>
      <w:numFmt w:val="bullet"/>
      <w:lvlText w:val=""/>
      <w:lvlJc w:val="left"/>
      <w:pPr>
        <w:tabs>
          <w:tab w:val="num" w:pos="1428"/>
        </w:tabs>
        <w:ind w:left="1428" w:hanging="360"/>
      </w:pPr>
      <w:rPr>
        <w:rFonts w:ascii="Symbol" w:hAnsi="Symbol" w:hint="default"/>
        <w:color w:val="auto"/>
      </w:rPr>
    </w:lvl>
    <w:lvl w:ilvl="1" w:tplc="04150003">
      <w:start w:val="1"/>
      <w:numFmt w:val="bullet"/>
      <w:lvlText w:val="o"/>
      <w:lvlJc w:val="left"/>
      <w:pPr>
        <w:tabs>
          <w:tab w:val="num" w:pos="2267"/>
        </w:tabs>
        <w:ind w:left="2267" w:hanging="360"/>
      </w:pPr>
      <w:rPr>
        <w:rFonts w:ascii="Courier New" w:hAnsi="Courier New" w:cs="Courier New" w:hint="default"/>
      </w:rPr>
    </w:lvl>
    <w:lvl w:ilvl="2" w:tplc="04150005" w:tentative="1">
      <w:start w:val="1"/>
      <w:numFmt w:val="bullet"/>
      <w:lvlText w:val=""/>
      <w:lvlJc w:val="left"/>
      <w:pPr>
        <w:tabs>
          <w:tab w:val="num" w:pos="2987"/>
        </w:tabs>
        <w:ind w:left="2987" w:hanging="360"/>
      </w:pPr>
      <w:rPr>
        <w:rFonts w:ascii="Wingdings" w:hAnsi="Wingdings" w:hint="default"/>
      </w:rPr>
    </w:lvl>
    <w:lvl w:ilvl="3" w:tplc="04150001" w:tentative="1">
      <w:start w:val="1"/>
      <w:numFmt w:val="bullet"/>
      <w:lvlText w:val=""/>
      <w:lvlJc w:val="left"/>
      <w:pPr>
        <w:tabs>
          <w:tab w:val="num" w:pos="3707"/>
        </w:tabs>
        <w:ind w:left="3707" w:hanging="360"/>
      </w:pPr>
      <w:rPr>
        <w:rFonts w:ascii="Symbol" w:hAnsi="Symbol" w:hint="default"/>
      </w:rPr>
    </w:lvl>
    <w:lvl w:ilvl="4" w:tplc="04150003" w:tentative="1">
      <w:start w:val="1"/>
      <w:numFmt w:val="bullet"/>
      <w:lvlText w:val="o"/>
      <w:lvlJc w:val="left"/>
      <w:pPr>
        <w:tabs>
          <w:tab w:val="num" w:pos="4427"/>
        </w:tabs>
        <w:ind w:left="4427" w:hanging="360"/>
      </w:pPr>
      <w:rPr>
        <w:rFonts w:ascii="Courier New" w:hAnsi="Courier New" w:cs="Courier New" w:hint="default"/>
      </w:rPr>
    </w:lvl>
    <w:lvl w:ilvl="5" w:tplc="04150005" w:tentative="1">
      <w:start w:val="1"/>
      <w:numFmt w:val="bullet"/>
      <w:lvlText w:val=""/>
      <w:lvlJc w:val="left"/>
      <w:pPr>
        <w:tabs>
          <w:tab w:val="num" w:pos="5147"/>
        </w:tabs>
        <w:ind w:left="5147" w:hanging="360"/>
      </w:pPr>
      <w:rPr>
        <w:rFonts w:ascii="Wingdings" w:hAnsi="Wingdings" w:hint="default"/>
      </w:rPr>
    </w:lvl>
    <w:lvl w:ilvl="6" w:tplc="04150001" w:tentative="1">
      <w:start w:val="1"/>
      <w:numFmt w:val="bullet"/>
      <w:lvlText w:val=""/>
      <w:lvlJc w:val="left"/>
      <w:pPr>
        <w:tabs>
          <w:tab w:val="num" w:pos="5867"/>
        </w:tabs>
        <w:ind w:left="5867" w:hanging="360"/>
      </w:pPr>
      <w:rPr>
        <w:rFonts w:ascii="Symbol" w:hAnsi="Symbol" w:hint="default"/>
      </w:rPr>
    </w:lvl>
    <w:lvl w:ilvl="7" w:tplc="04150003" w:tentative="1">
      <w:start w:val="1"/>
      <w:numFmt w:val="bullet"/>
      <w:lvlText w:val="o"/>
      <w:lvlJc w:val="left"/>
      <w:pPr>
        <w:tabs>
          <w:tab w:val="num" w:pos="6587"/>
        </w:tabs>
        <w:ind w:left="6587" w:hanging="360"/>
      </w:pPr>
      <w:rPr>
        <w:rFonts w:ascii="Courier New" w:hAnsi="Courier New" w:cs="Courier New" w:hint="default"/>
      </w:rPr>
    </w:lvl>
    <w:lvl w:ilvl="8" w:tplc="04150005" w:tentative="1">
      <w:start w:val="1"/>
      <w:numFmt w:val="bullet"/>
      <w:lvlText w:val=""/>
      <w:lvlJc w:val="left"/>
      <w:pPr>
        <w:tabs>
          <w:tab w:val="num" w:pos="7307"/>
        </w:tabs>
        <w:ind w:left="7307" w:hanging="360"/>
      </w:pPr>
      <w:rPr>
        <w:rFonts w:ascii="Wingdings" w:hAnsi="Wingdings" w:hint="default"/>
      </w:rPr>
    </w:lvl>
  </w:abstractNum>
  <w:abstractNum w:abstractNumId="78" w15:restartNumberingAfterBreak="0">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2765B"/>
    <w:multiLevelType w:val="hybridMultilevel"/>
    <w:tmpl w:val="8E4EB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8"/>
    <w:lvlOverride w:ilvl="0">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6"/>
  </w:num>
  <w:num w:numId="7">
    <w:abstractNumId w:val="2"/>
    <w:lvlOverride w:ilvl="0">
      <w:startOverride w:val="1"/>
    </w:lvlOverride>
  </w:num>
  <w:num w:numId="8">
    <w:abstractNumId w:val="79"/>
  </w:num>
  <w:num w:numId="9">
    <w:abstractNumId w:val="13"/>
  </w:num>
  <w:num w:numId="10">
    <w:abstractNumId w:val="11"/>
  </w:num>
  <w:num w:numId="11">
    <w:abstractNumId w:val="55"/>
  </w:num>
  <w:num w:numId="12">
    <w:abstractNumId w:val="63"/>
  </w:num>
  <w:num w:numId="13">
    <w:abstractNumId w:val="74"/>
  </w:num>
  <w:num w:numId="14">
    <w:abstractNumId w:val="44"/>
  </w:num>
  <w:num w:numId="15">
    <w:abstractNumId w:val="28"/>
  </w:num>
  <w:num w:numId="16">
    <w:abstractNumId w:val="18"/>
  </w:num>
  <w:num w:numId="17">
    <w:abstractNumId w:val="16"/>
  </w:num>
  <w:num w:numId="18">
    <w:abstractNumId w:val="49"/>
  </w:num>
  <w:num w:numId="19">
    <w:abstractNumId w:val="48"/>
  </w:num>
  <w:num w:numId="20">
    <w:abstractNumId w:val="86"/>
  </w:num>
  <w:num w:numId="21">
    <w:abstractNumId w:val="73"/>
  </w:num>
  <w:num w:numId="22">
    <w:abstractNumId w:val="53"/>
  </w:num>
  <w:num w:numId="23">
    <w:abstractNumId w:val="87"/>
  </w:num>
  <w:num w:numId="24">
    <w:abstractNumId w:val="64"/>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7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65"/>
  </w:num>
  <w:num w:numId="30">
    <w:abstractNumId w:val="31"/>
  </w:num>
  <w:num w:numId="31">
    <w:abstractNumId w:val="32"/>
  </w:num>
  <w:num w:numId="32">
    <w:abstractNumId w:val="62"/>
  </w:num>
  <w:num w:numId="33">
    <w:abstractNumId w:val="54"/>
  </w:num>
  <w:num w:numId="34">
    <w:abstractNumId w:val="26"/>
  </w:num>
  <w:num w:numId="35">
    <w:abstractNumId w:val="82"/>
  </w:num>
  <w:num w:numId="36">
    <w:abstractNumId w:val="24"/>
  </w:num>
  <w:num w:numId="37">
    <w:abstractNumId w:val="35"/>
  </w:num>
  <w:num w:numId="38">
    <w:abstractNumId w:val="69"/>
  </w:num>
  <w:num w:numId="39">
    <w:abstractNumId w:val="0"/>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6"/>
  </w:num>
  <w:num w:numId="47">
    <w:abstractNumId w:val="80"/>
  </w:num>
  <w:num w:numId="48">
    <w:abstractNumId w:val="3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21"/>
  </w:num>
  <w:num w:numId="52">
    <w:abstractNumId w:val="52"/>
  </w:num>
  <w:num w:numId="53">
    <w:abstractNumId w:val="39"/>
  </w:num>
  <w:num w:numId="54">
    <w:abstractNumId w:val="15"/>
  </w:num>
  <w:num w:numId="55">
    <w:abstractNumId w:val="81"/>
  </w:num>
  <w:num w:numId="56">
    <w:abstractNumId w:val="84"/>
  </w:num>
  <w:num w:numId="57">
    <w:abstractNumId w:val="14"/>
  </w:num>
  <w:num w:numId="58">
    <w:abstractNumId w:val="20"/>
  </w:num>
  <w:num w:numId="59">
    <w:abstractNumId w:val="67"/>
  </w:num>
  <w:num w:numId="60">
    <w:abstractNumId w:val="23"/>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25"/>
  </w:num>
  <w:num w:numId="68">
    <w:abstractNumId w:val="85"/>
  </w:num>
  <w:num w:numId="69">
    <w:abstractNumId w:val="36"/>
  </w:num>
  <w:num w:numId="70">
    <w:abstractNumId w:val="6"/>
  </w:num>
  <w:num w:numId="71">
    <w:abstractNumId w:val="66"/>
  </w:num>
  <w:num w:numId="72">
    <w:abstractNumId w:val="57"/>
  </w:num>
  <w:num w:numId="73">
    <w:abstractNumId w:val="61"/>
  </w:num>
  <w:num w:numId="74">
    <w:abstractNumId w:val="56"/>
  </w:num>
  <w:num w:numId="75">
    <w:abstractNumId w:val="42"/>
  </w:num>
  <w:num w:numId="76">
    <w:abstractNumId w:val="30"/>
  </w:num>
  <w:num w:numId="77">
    <w:abstractNumId w:val="45"/>
  </w:num>
  <w:num w:numId="78">
    <w:abstractNumId w:val="27"/>
  </w:num>
  <w:num w:numId="79">
    <w:abstractNumId w:val="50"/>
  </w:num>
  <w:num w:numId="80">
    <w:abstractNumId w:val="72"/>
  </w:num>
  <w:num w:numId="81">
    <w:abstractNumId w:val="12"/>
  </w:num>
  <w:num w:numId="82">
    <w:abstractNumId w:val="91"/>
  </w:num>
  <w:num w:numId="83">
    <w:abstractNumId w:val="59"/>
  </w:num>
  <w:num w:numId="84">
    <w:abstractNumId w:val="17"/>
  </w:num>
  <w:num w:numId="85">
    <w:abstractNumId w:val="89"/>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29"/>
  </w:num>
  <w:num w:numId="89">
    <w:abstractNumId w:val="83"/>
  </w:num>
  <w:num w:numId="90">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03"/>
    <w:rsid w:val="00006CEB"/>
    <w:rsid w:val="000075AC"/>
    <w:rsid w:val="00011433"/>
    <w:rsid w:val="00012513"/>
    <w:rsid w:val="00012B89"/>
    <w:rsid w:val="00013751"/>
    <w:rsid w:val="000151B3"/>
    <w:rsid w:val="000209DE"/>
    <w:rsid w:val="00023A9D"/>
    <w:rsid w:val="00032F5D"/>
    <w:rsid w:val="000352FA"/>
    <w:rsid w:val="00045DA4"/>
    <w:rsid w:val="000515BF"/>
    <w:rsid w:val="00054727"/>
    <w:rsid w:val="00055F25"/>
    <w:rsid w:val="00061FAB"/>
    <w:rsid w:val="000723DA"/>
    <w:rsid w:val="000875BE"/>
    <w:rsid w:val="00091471"/>
    <w:rsid w:val="00091724"/>
    <w:rsid w:val="00094BB2"/>
    <w:rsid w:val="000A1E69"/>
    <w:rsid w:val="000A2275"/>
    <w:rsid w:val="000A4AFD"/>
    <w:rsid w:val="000C2165"/>
    <w:rsid w:val="000C303C"/>
    <w:rsid w:val="000C75C5"/>
    <w:rsid w:val="000D2F0F"/>
    <w:rsid w:val="000E2249"/>
    <w:rsid w:val="001057C2"/>
    <w:rsid w:val="00105AC1"/>
    <w:rsid w:val="00106A0B"/>
    <w:rsid w:val="00114E64"/>
    <w:rsid w:val="00115A50"/>
    <w:rsid w:val="0012516C"/>
    <w:rsid w:val="00130677"/>
    <w:rsid w:val="00134A58"/>
    <w:rsid w:val="00137B1A"/>
    <w:rsid w:val="00140F90"/>
    <w:rsid w:val="00142210"/>
    <w:rsid w:val="001466FD"/>
    <w:rsid w:val="00153EE5"/>
    <w:rsid w:val="00154595"/>
    <w:rsid w:val="001572BC"/>
    <w:rsid w:val="00157F5B"/>
    <w:rsid w:val="00161981"/>
    <w:rsid w:val="00161D56"/>
    <w:rsid w:val="00166B0F"/>
    <w:rsid w:val="00173877"/>
    <w:rsid w:val="001821B3"/>
    <w:rsid w:val="001862BB"/>
    <w:rsid w:val="00186C26"/>
    <w:rsid w:val="00193EF7"/>
    <w:rsid w:val="001A151D"/>
    <w:rsid w:val="001A5946"/>
    <w:rsid w:val="001B5F14"/>
    <w:rsid w:val="001B6064"/>
    <w:rsid w:val="001C089D"/>
    <w:rsid w:val="001C1C3D"/>
    <w:rsid w:val="001C2724"/>
    <w:rsid w:val="001C6B39"/>
    <w:rsid w:val="001D4121"/>
    <w:rsid w:val="001D4263"/>
    <w:rsid w:val="001D793D"/>
    <w:rsid w:val="001E310B"/>
    <w:rsid w:val="001E3888"/>
    <w:rsid w:val="001E71CB"/>
    <w:rsid w:val="001F1B0A"/>
    <w:rsid w:val="001F25C7"/>
    <w:rsid w:val="001F6042"/>
    <w:rsid w:val="0020087D"/>
    <w:rsid w:val="002063C3"/>
    <w:rsid w:val="00207B9C"/>
    <w:rsid w:val="00211461"/>
    <w:rsid w:val="00216A81"/>
    <w:rsid w:val="00220AD7"/>
    <w:rsid w:val="002236C5"/>
    <w:rsid w:val="00226662"/>
    <w:rsid w:val="00231858"/>
    <w:rsid w:val="00237F63"/>
    <w:rsid w:val="0024181C"/>
    <w:rsid w:val="002426B2"/>
    <w:rsid w:val="00242B79"/>
    <w:rsid w:val="00255BA4"/>
    <w:rsid w:val="00263936"/>
    <w:rsid w:val="0026739F"/>
    <w:rsid w:val="00280F17"/>
    <w:rsid w:val="002811F9"/>
    <w:rsid w:val="00282FDB"/>
    <w:rsid w:val="002A1B09"/>
    <w:rsid w:val="002A1C23"/>
    <w:rsid w:val="002A3C98"/>
    <w:rsid w:val="002A556D"/>
    <w:rsid w:val="002A7755"/>
    <w:rsid w:val="002B2B44"/>
    <w:rsid w:val="002B3078"/>
    <w:rsid w:val="002D48AE"/>
    <w:rsid w:val="002D554E"/>
    <w:rsid w:val="002D6AF7"/>
    <w:rsid w:val="002E6D91"/>
    <w:rsid w:val="002F2EBD"/>
    <w:rsid w:val="002F3931"/>
    <w:rsid w:val="00302B41"/>
    <w:rsid w:val="003035A7"/>
    <w:rsid w:val="00305078"/>
    <w:rsid w:val="00316DC9"/>
    <w:rsid w:val="00323A0E"/>
    <w:rsid w:val="00325CD7"/>
    <w:rsid w:val="00332C00"/>
    <w:rsid w:val="00335585"/>
    <w:rsid w:val="00337AA0"/>
    <w:rsid w:val="003422B4"/>
    <w:rsid w:val="003603EB"/>
    <w:rsid w:val="00360460"/>
    <w:rsid w:val="003632B4"/>
    <w:rsid w:val="00371F00"/>
    <w:rsid w:val="00375B11"/>
    <w:rsid w:val="00383007"/>
    <w:rsid w:val="0038751A"/>
    <w:rsid w:val="00393011"/>
    <w:rsid w:val="003972A4"/>
    <w:rsid w:val="003A372F"/>
    <w:rsid w:val="003B4F6A"/>
    <w:rsid w:val="003C03D4"/>
    <w:rsid w:val="003C4B18"/>
    <w:rsid w:val="003C4F16"/>
    <w:rsid w:val="003C5F71"/>
    <w:rsid w:val="003D0256"/>
    <w:rsid w:val="003D49D1"/>
    <w:rsid w:val="003E0852"/>
    <w:rsid w:val="003E2B0E"/>
    <w:rsid w:val="003F2572"/>
    <w:rsid w:val="003F65D1"/>
    <w:rsid w:val="004005BE"/>
    <w:rsid w:val="00400AF3"/>
    <w:rsid w:val="004026E1"/>
    <w:rsid w:val="00406C27"/>
    <w:rsid w:val="00410413"/>
    <w:rsid w:val="0042099B"/>
    <w:rsid w:val="00422352"/>
    <w:rsid w:val="00426AFF"/>
    <w:rsid w:val="00430575"/>
    <w:rsid w:val="0044009C"/>
    <w:rsid w:val="004462D6"/>
    <w:rsid w:val="0044721D"/>
    <w:rsid w:val="004554E4"/>
    <w:rsid w:val="0045749B"/>
    <w:rsid w:val="00465F72"/>
    <w:rsid w:val="00466839"/>
    <w:rsid w:val="004672EF"/>
    <w:rsid w:val="00467D54"/>
    <w:rsid w:val="00472AE3"/>
    <w:rsid w:val="00473574"/>
    <w:rsid w:val="004836E1"/>
    <w:rsid w:val="00483927"/>
    <w:rsid w:val="00485E77"/>
    <w:rsid w:val="004875CB"/>
    <w:rsid w:val="00494D3F"/>
    <w:rsid w:val="0049530A"/>
    <w:rsid w:val="00496254"/>
    <w:rsid w:val="00496FF5"/>
    <w:rsid w:val="004977A4"/>
    <w:rsid w:val="004A0FD7"/>
    <w:rsid w:val="004A2163"/>
    <w:rsid w:val="004A560C"/>
    <w:rsid w:val="004C0E0B"/>
    <w:rsid w:val="004C191A"/>
    <w:rsid w:val="004C2210"/>
    <w:rsid w:val="004E1FDC"/>
    <w:rsid w:val="004E2C6D"/>
    <w:rsid w:val="004E3629"/>
    <w:rsid w:val="004E4211"/>
    <w:rsid w:val="004F020E"/>
    <w:rsid w:val="004F11E8"/>
    <w:rsid w:val="004F28D3"/>
    <w:rsid w:val="004F7B61"/>
    <w:rsid w:val="004F7FD6"/>
    <w:rsid w:val="00501C7F"/>
    <w:rsid w:val="00502324"/>
    <w:rsid w:val="00502B1E"/>
    <w:rsid w:val="00505C4C"/>
    <w:rsid w:val="00511682"/>
    <w:rsid w:val="00513527"/>
    <w:rsid w:val="00514E77"/>
    <w:rsid w:val="00526A24"/>
    <w:rsid w:val="00526BBE"/>
    <w:rsid w:val="00531109"/>
    <w:rsid w:val="00532D47"/>
    <w:rsid w:val="00547431"/>
    <w:rsid w:val="00551E00"/>
    <w:rsid w:val="00552749"/>
    <w:rsid w:val="0055312A"/>
    <w:rsid w:val="00555792"/>
    <w:rsid w:val="00556997"/>
    <w:rsid w:val="005573DF"/>
    <w:rsid w:val="00560610"/>
    <w:rsid w:val="00560D33"/>
    <w:rsid w:val="00572561"/>
    <w:rsid w:val="005754A8"/>
    <w:rsid w:val="00576D44"/>
    <w:rsid w:val="005771FF"/>
    <w:rsid w:val="005826CB"/>
    <w:rsid w:val="00583A34"/>
    <w:rsid w:val="005846C5"/>
    <w:rsid w:val="00595149"/>
    <w:rsid w:val="005C0DDA"/>
    <w:rsid w:val="005C56C7"/>
    <w:rsid w:val="005D0784"/>
    <w:rsid w:val="005D2917"/>
    <w:rsid w:val="005D7E45"/>
    <w:rsid w:val="005E19FB"/>
    <w:rsid w:val="005F66EC"/>
    <w:rsid w:val="00603108"/>
    <w:rsid w:val="006051BD"/>
    <w:rsid w:val="00611983"/>
    <w:rsid w:val="00620B87"/>
    <w:rsid w:val="0062540B"/>
    <w:rsid w:val="006311AA"/>
    <w:rsid w:val="00636691"/>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60A3"/>
    <w:rsid w:val="00680991"/>
    <w:rsid w:val="00681112"/>
    <w:rsid w:val="00696096"/>
    <w:rsid w:val="006A39CE"/>
    <w:rsid w:val="006A4772"/>
    <w:rsid w:val="006A74A6"/>
    <w:rsid w:val="006B270B"/>
    <w:rsid w:val="006B4040"/>
    <w:rsid w:val="006B5FAD"/>
    <w:rsid w:val="006B7196"/>
    <w:rsid w:val="006C0931"/>
    <w:rsid w:val="006C549D"/>
    <w:rsid w:val="006D1788"/>
    <w:rsid w:val="006D250D"/>
    <w:rsid w:val="006D560B"/>
    <w:rsid w:val="006D5698"/>
    <w:rsid w:val="006D5D9A"/>
    <w:rsid w:val="006D686E"/>
    <w:rsid w:val="006E0A9C"/>
    <w:rsid w:val="006E2E12"/>
    <w:rsid w:val="006E38DE"/>
    <w:rsid w:val="006E4EEE"/>
    <w:rsid w:val="006E51B7"/>
    <w:rsid w:val="006F25FC"/>
    <w:rsid w:val="006F753C"/>
    <w:rsid w:val="00706D7A"/>
    <w:rsid w:val="00714659"/>
    <w:rsid w:val="00715FAE"/>
    <w:rsid w:val="007231CA"/>
    <w:rsid w:val="0072435B"/>
    <w:rsid w:val="00725669"/>
    <w:rsid w:val="0073102D"/>
    <w:rsid w:val="00734620"/>
    <w:rsid w:val="0073559A"/>
    <w:rsid w:val="007365B2"/>
    <w:rsid w:val="007369FD"/>
    <w:rsid w:val="0074251E"/>
    <w:rsid w:val="00750E76"/>
    <w:rsid w:val="00751D47"/>
    <w:rsid w:val="00755241"/>
    <w:rsid w:val="00762659"/>
    <w:rsid w:val="0077056D"/>
    <w:rsid w:val="00771672"/>
    <w:rsid w:val="00771FF1"/>
    <w:rsid w:val="007768E4"/>
    <w:rsid w:val="00777DFC"/>
    <w:rsid w:val="00784077"/>
    <w:rsid w:val="00784C16"/>
    <w:rsid w:val="0078688E"/>
    <w:rsid w:val="00790071"/>
    <w:rsid w:val="007B672F"/>
    <w:rsid w:val="007B6FE3"/>
    <w:rsid w:val="007C412B"/>
    <w:rsid w:val="007C60E6"/>
    <w:rsid w:val="007C7993"/>
    <w:rsid w:val="007D04C1"/>
    <w:rsid w:val="007D0DFD"/>
    <w:rsid w:val="007D23C0"/>
    <w:rsid w:val="007D2A8C"/>
    <w:rsid w:val="007D644D"/>
    <w:rsid w:val="007D75A9"/>
    <w:rsid w:val="007E1F19"/>
    <w:rsid w:val="007E4354"/>
    <w:rsid w:val="007E76CA"/>
    <w:rsid w:val="007F063C"/>
    <w:rsid w:val="0080364B"/>
    <w:rsid w:val="008060F9"/>
    <w:rsid w:val="00806A96"/>
    <w:rsid w:val="00811DDD"/>
    <w:rsid w:val="00816B84"/>
    <w:rsid w:val="00820D45"/>
    <w:rsid w:val="00821DE9"/>
    <w:rsid w:val="00822B58"/>
    <w:rsid w:val="008313AC"/>
    <w:rsid w:val="00836156"/>
    <w:rsid w:val="008379E8"/>
    <w:rsid w:val="0084646A"/>
    <w:rsid w:val="00854DBA"/>
    <w:rsid w:val="008554BD"/>
    <w:rsid w:val="00857B2B"/>
    <w:rsid w:val="00863EE4"/>
    <w:rsid w:val="00866A07"/>
    <w:rsid w:val="008674C6"/>
    <w:rsid w:val="00873697"/>
    <w:rsid w:val="00880C54"/>
    <w:rsid w:val="00885292"/>
    <w:rsid w:val="008877EF"/>
    <w:rsid w:val="00890426"/>
    <w:rsid w:val="00891FA4"/>
    <w:rsid w:val="00892CCE"/>
    <w:rsid w:val="008979E5"/>
    <w:rsid w:val="008A079C"/>
    <w:rsid w:val="008A3328"/>
    <w:rsid w:val="008A554B"/>
    <w:rsid w:val="008A7B53"/>
    <w:rsid w:val="008B1EF7"/>
    <w:rsid w:val="008B622E"/>
    <w:rsid w:val="008B656D"/>
    <w:rsid w:val="008C17EB"/>
    <w:rsid w:val="008C3526"/>
    <w:rsid w:val="008C41CF"/>
    <w:rsid w:val="008C5925"/>
    <w:rsid w:val="008D43D2"/>
    <w:rsid w:val="008D47E6"/>
    <w:rsid w:val="008D6458"/>
    <w:rsid w:val="008E2D60"/>
    <w:rsid w:val="008E6ECD"/>
    <w:rsid w:val="00900818"/>
    <w:rsid w:val="00903A04"/>
    <w:rsid w:val="00903AB2"/>
    <w:rsid w:val="00905A44"/>
    <w:rsid w:val="009132FD"/>
    <w:rsid w:val="00923482"/>
    <w:rsid w:val="009267A3"/>
    <w:rsid w:val="0093088C"/>
    <w:rsid w:val="00936391"/>
    <w:rsid w:val="00941863"/>
    <w:rsid w:val="009437A9"/>
    <w:rsid w:val="00946836"/>
    <w:rsid w:val="00947920"/>
    <w:rsid w:val="00947E53"/>
    <w:rsid w:val="009511C5"/>
    <w:rsid w:val="00957CAE"/>
    <w:rsid w:val="009600E7"/>
    <w:rsid w:val="00962C2A"/>
    <w:rsid w:val="009656B2"/>
    <w:rsid w:val="0097107B"/>
    <w:rsid w:val="0097192A"/>
    <w:rsid w:val="0098243A"/>
    <w:rsid w:val="00982D15"/>
    <w:rsid w:val="00994B5E"/>
    <w:rsid w:val="009A1B43"/>
    <w:rsid w:val="009A3C80"/>
    <w:rsid w:val="009A5F1A"/>
    <w:rsid w:val="009A5F51"/>
    <w:rsid w:val="009B30B2"/>
    <w:rsid w:val="009B5912"/>
    <w:rsid w:val="009B782C"/>
    <w:rsid w:val="009C357C"/>
    <w:rsid w:val="009C3B5E"/>
    <w:rsid w:val="009D4008"/>
    <w:rsid w:val="009D5894"/>
    <w:rsid w:val="009D7244"/>
    <w:rsid w:val="009E211E"/>
    <w:rsid w:val="009F6A03"/>
    <w:rsid w:val="009F7404"/>
    <w:rsid w:val="00A00777"/>
    <w:rsid w:val="00A03C46"/>
    <w:rsid w:val="00A04267"/>
    <w:rsid w:val="00A0740C"/>
    <w:rsid w:val="00A075FD"/>
    <w:rsid w:val="00A249C2"/>
    <w:rsid w:val="00A25FB1"/>
    <w:rsid w:val="00A277DF"/>
    <w:rsid w:val="00A304FB"/>
    <w:rsid w:val="00A3377B"/>
    <w:rsid w:val="00A34984"/>
    <w:rsid w:val="00A404A4"/>
    <w:rsid w:val="00A501D7"/>
    <w:rsid w:val="00A527E7"/>
    <w:rsid w:val="00A52DF6"/>
    <w:rsid w:val="00A56151"/>
    <w:rsid w:val="00A652D4"/>
    <w:rsid w:val="00A70812"/>
    <w:rsid w:val="00A70C98"/>
    <w:rsid w:val="00A70E8E"/>
    <w:rsid w:val="00A71801"/>
    <w:rsid w:val="00A72B79"/>
    <w:rsid w:val="00A77374"/>
    <w:rsid w:val="00A778F3"/>
    <w:rsid w:val="00A818D9"/>
    <w:rsid w:val="00A91FB4"/>
    <w:rsid w:val="00A95ABB"/>
    <w:rsid w:val="00A97654"/>
    <w:rsid w:val="00AA04EA"/>
    <w:rsid w:val="00AB1FBD"/>
    <w:rsid w:val="00AB5E95"/>
    <w:rsid w:val="00AB746E"/>
    <w:rsid w:val="00AC1B90"/>
    <w:rsid w:val="00AC4817"/>
    <w:rsid w:val="00AC7388"/>
    <w:rsid w:val="00AD332A"/>
    <w:rsid w:val="00AD4ABE"/>
    <w:rsid w:val="00AD4E3F"/>
    <w:rsid w:val="00AD63BB"/>
    <w:rsid w:val="00AE45FC"/>
    <w:rsid w:val="00AF1EEF"/>
    <w:rsid w:val="00AF309B"/>
    <w:rsid w:val="00AF3D82"/>
    <w:rsid w:val="00AF77CC"/>
    <w:rsid w:val="00B02FAB"/>
    <w:rsid w:val="00B05FA3"/>
    <w:rsid w:val="00B11940"/>
    <w:rsid w:val="00B13D20"/>
    <w:rsid w:val="00B16692"/>
    <w:rsid w:val="00B24F57"/>
    <w:rsid w:val="00B347BC"/>
    <w:rsid w:val="00B371F1"/>
    <w:rsid w:val="00B449FB"/>
    <w:rsid w:val="00B50D59"/>
    <w:rsid w:val="00B53A92"/>
    <w:rsid w:val="00B5607C"/>
    <w:rsid w:val="00B62909"/>
    <w:rsid w:val="00B64659"/>
    <w:rsid w:val="00B658ED"/>
    <w:rsid w:val="00B66902"/>
    <w:rsid w:val="00B7123E"/>
    <w:rsid w:val="00B716AE"/>
    <w:rsid w:val="00B75178"/>
    <w:rsid w:val="00B876DB"/>
    <w:rsid w:val="00B87E92"/>
    <w:rsid w:val="00B96C93"/>
    <w:rsid w:val="00BA6B43"/>
    <w:rsid w:val="00BB02F0"/>
    <w:rsid w:val="00BB4B1B"/>
    <w:rsid w:val="00BB504C"/>
    <w:rsid w:val="00BC3B94"/>
    <w:rsid w:val="00BD000A"/>
    <w:rsid w:val="00BF36BA"/>
    <w:rsid w:val="00BF461C"/>
    <w:rsid w:val="00C02111"/>
    <w:rsid w:val="00C02E5D"/>
    <w:rsid w:val="00C03C40"/>
    <w:rsid w:val="00C1138A"/>
    <w:rsid w:val="00C1438B"/>
    <w:rsid w:val="00C15621"/>
    <w:rsid w:val="00C17E9B"/>
    <w:rsid w:val="00C200F1"/>
    <w:rsid w:val="00C2069A"/>
    <w:rsid w:val="00C23D02"/>
    <w:rsid w:val="00C32752"/>
    <w:rsid w:val="00C333E6"/>
    <w:rsid w:val="00C42064"/>
    <w:rsid w:val="00C42F0B"/>
    <w:rsid w:val="00C450BC"/>
    <w:rsid w:val="00C4520F"/>
    <w:rsid w:val="00C47AEA"/>
    <w:rsid w:val="00C50FC4"/>
    <w:rsid w:val="00C534F8"/>
    <w:rsid w:val="00C561B2"/>
    <w:rsid w:val="00C577A2"/>
    <w:rsid w:val="00C61778"/>
    <w:rsid w:val="00C63065"/>
    <w:rsid w:val="00C635A1"/>
    <w:rsid w:val="00C64C64"/>
    <w:rsid w:val="00C70B51"/>
    <w:rsid w:val="00C72DFF"/>
    <w:rsid w:val="00C8284E"/>
    <w:rsid w:val="00C82B2E"/>
    <w:rsid w:val="00C8310D"/>
    <w:rsid w:val="00C950E0"/>
    <w:rsid w:val="00C97037"/>
    <w:rsid w:val="00CA1369"/>
    <w:rsid w:val="00CA418E"/>
    <w:rsid w:val="00CA5DC0"/>
    <w:rsid w:val="00CA7DB5"/>
    <w:rsid w:val="00CB2289"/>
    <w:rsid w:val="00CB6BA5"/>
    <w:rsid w:val="00CB7335"/>
    <w:rsid w:val="00CD3B9C"/>
    <w:rsid w:val="00CD4462"/>
    <w:rsid w:val="00CD61E3"/>
    <w:rsid w:val="00CD7D41"/>
    <w:rsid w:val="00CE1DD7"/>
    <w:rsid w:val="00CE4337"/>
    <w:rsid w:val="00CF0ADD"/>
    <w:rsid w:val="00CF2E60"/>
    <w:rsid w:val="00CF5F69"/>
    <w:rsid w:val="00CF733A"/>
    <w:rsid w:val="00D02D52"/>
    <w:rsid w:val="00D03007"/>
    <w:rsid w:val="00D040ED"/>
    <w:rsid w:val="00D1169F"/>
    <w:rsid w:val="00D251B8"/>
    <w:rsid w:val="00D26161"/>
    <w:rsid w:val="00D35AB0"/>
    <w:rsid w:val="00D41CD1"/>
    <w:rsid w:val="00D7502B"/>
    <w:rsid w:val="00D75643"/>
    <w:rsid w:val="00D801E5"/>
    <w:rsid w:val="00D838E9"/>
    <w:rsid w:val="00D851E5"/>
    <w:rsid w:val="00D937E1"/>
    <w:rsid w:val="00D976B1"/>
    <w:rsid w:val="00DB01CE"/>
    <w:rsid w:val="00DB3A42"/>
    <w:rsid w:val="00DC32D2"/>
    <w:rsid w:val="00DC3991"/>
    <w:rsid w:val="00DC523E"/>
    <w:rsid w:val="00DD1581"/>
    <w:rsid w:val="00DD5711"/>
    <w:rsid w:val="00DE1356"/>
    <w:rsid w:val="00DE3B86"/>
    <w:rsid w:val="00DF5BA8"/>
    <w:rsid w:val="00DF600E"/>
    <w:rsid w:val="00DF66D5"/>
    <w:rsid w:val="00E00FB3"/>
    <w:rsid w:val="00E01469"/>
    <w:rsid w:val="00E025EA"/>
    <w:rsid w:val="00E11530"/>
    <w:rsid w:val="00E11717"/>
    <w:rsid w:val="00E11B62"/>
    <w:rsid w:val="00E1245F"/>
    <w:rsid w:val="00E144BD"/>
    <w:rsid w:val="00E151AD"/>
    <w:rsid w:val="00E2110C"/>
    <w:rsid w:val="00E24B23"/>
    <w:rsid w:val="00E24C4C"/>
    <w:rsid w:val="00E256D9"/>
    <w:rsid w:val="00E312C1"/>
    <w:rsid w:val="00E31327"/>
    <w:rsid w:val="00E41E28"/>
    <w:rsid w:val="00E525F5"/>
    <w:rsid w:val="00E57F89"/>
    <w:rsid w:val="00E60AC7"/>
    <w:rsid w:val="00E60B5A"/>
    <w:rsid w:val="00E662C6"/>
    <w:rsid w:val="00E66871"/>
    <w:rsid w:val="00E7182B"/>
    <w:rsid w:val="00E8012A"/>
    <w:rsid w:val="00E82A4E"/>
    <w:rsid w:val="00E85DC1"/>
    <w:rsid w:val="00E86C18"/>
    <w:rsid w:val="00EC133A"/>
    <w:rsid w:val="00EC3C78"/>
    <w:rsid w:val="00EC4B5B"/>
    <w:rsid w:val="00EC57D1"/>
    <w:rsid w:val="00ED2C55"/>
    <w:rsid w:val="00ED4050"/>
    <w:rsid w:val="00EE770E"/>
    <w:rsid w:val="00EE7B1F"/>
    <w:rsid w:val="00EE7FAC"/>
    <w:rsid w:val="00EF0746"/>
    <w:rsid w:val="00EF2965"/>
    <w:rsid w:val="00EF5326"/>
    <w:rsid w:val="00EF675D"/>
    <w:rsid w:val="00EF75D2"/>
    <w:rsid w:val="00EF78E6"/>
    <w:rsid w:val="00F07B73"/>
    <w:rsid w:val="00F20739"/>
    <w:rsid w:val="00F25A34"/>
    <w:rsid w:val="00F27873"/>
    <w:rsid w:val="00F33817"/>
    <w:rsid w:val="00F414D6"/>
    <w:rsid w:val="00F528D4"/>
    <w:rsid w:val="00F55249"/>
    <w:rsid w:val="00F55826"/>
    <w:rsid w:val="00F55E9B"/>
    <w:rsid w:val="00F6635D"/>
    <w:rsid w:val="00F71762"/>
    <w:rsid w:val="00F73E32"/>
    <w:rsid w:val="00F812A5"/>
    <w:rsid w:val="00F8485A"/>
    <w:rsid w:val="00FA1E50"/>
    <w:rsid w:val="00FA278C"/>
    <w:rsid w:val="00FA4E1C"/>
    <w:rsid w:val="00FA781C"/>
    <w:rsid w:val="00FA7D9D"/>
    <w:rsid w:val="00FB127E"/>
    <w:rsid w:val="00FB235D"/>
    <w:rsid w:val="00FB3540"/>
    <w:rsid w:val="00FC2F38"/>
    <w:rsid w:val="00FC36B7"/>
    <w:rsid w:val="00FD6D2B"/>
    <w:rsid w:val="00FE08D4"/>
    <w:rsid w:val="00FE1BCF"/>
    <w:rsid w:val="00FE27C9"/>
    <w:rsid w:val="00FE52A6"/>
    <w:rsid w:val="00FE65E4"/>
    <w:rsid w:val="00FF0C1E"/>
    <w:rsid w:val="00FF0E61"/>
    <w:rsid w:val="00FF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09918AE-68E5-498F-9F54-65B6E45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portal.uzp.gov.pl/" TargetMode="External"/><Relationship Id="rId18" Type="http://schemas.openxmlformats.org/officeDocument/2006/relationships/hyperlink" Target="https://ec.europa.eu/growth/tools-databases/espd/filter?lang=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puap..gov.pl/wps/portal" TargetMode="Externa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https://www.mimuw.edu.pl/osoba/473"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edu.pl/" TargetMode="External"/><Relationship Id="rId24" Type="http://schemas.openxmlformats.org/officeDocument/2006/relationships/hyperlink" Target="https://miniportal.uzp.gov.pl/" TargetMode="External"/><Relationship Id="rId5" Type="http://schemas.openxmlformats.org/officeDocument/2006/relationships/numbering" Target="numbering.xml"/><Relationship Id="rId15" Type="http://schemas.openxmlformats.org/officeDocument/2006/relationships/hyperlink" Target="mailto:iod@adm.uw.edu.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zp.gov.pl/baza-wiedzy/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 Id="rId22" Type="http://schemas.openxmlformats.org/officeDocument/2006/relationships/hyperlink" Target="http://www.monitor.uw.edu.pl/Lists/Uchway/Attachments/4263/M.2017.297.Zarz.81.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2.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C8CF6E-2727-4E9B-BC4E-95AEEB064CD4}">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70A7B16-03AA-464B-B4A5-A9A59FFD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32</Pages>
  <Words>10223</Words>
  <Characters>61341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71422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Anna Mieszkowska</dc:creator>
  <cp:keywords/>
  <dc:description/>
  <cp:lastModifiedBy>Agnieszka</cp:lastModifiedBy>
  <cp:revision>36</cp:revision>
  <cp:lastPrinted>2019-01-25T12:31:00Z</cp:lastPrinted>
  <dcterms:created xsi:type="dcterms:W3CDTF">2018-11-15T08:44:00Z</dcterms:created>
  <dcterms:modified xsi:type="dcterms:W3CDTF">2019-01-25T12:32:00Z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